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130" w:rsidRDefault="00803130" w:rsidP="00FB6B19">
      <w:pPr>
        <w:jc w:val="center"/>
        <w:rPr>
          <w:rFonts w:ascii="Times New Roman" w:hAnsi="Times New Roman"/>
          <w:b/>
          <w:sz w:val="28"/>
          <w:szCs w:val="28"/>
          <w:lang w:val="ru-RU"/>
        </w:rPr>
      </w:pPr>
      <w:r>
        <w:rPr>
          <w:rFonts w:ascii="Times New Roman" w:hAnsi="Times New Roman"/>
          <w:b/>
          <w:sz w:val="28"/>
          <w:szCs w:val="28"/>
          <w:lang w:val="ru-RU"/>
        </w:rPr>
        <w:t>Муниципальное бюджетное учреждение дополнительного образования</w:t>
      </w:r>
    </w:p>
    <w:p w:rsidR="00803130" w:rsidRDefault="00803130" w:rsidP="00FB6B19">
      <w:pPr>
        <w:jc w:val="center"/>
        <w:rPr>
          <w:rFonts w:ascii="Times New Roman" w:hAnsi="Times New Roman"/>
          <w:b/>
          <w:sz w:val="28"/>
          <w:szCs w:val="28"/>
          <w:lang w:val="ru-RU"/>
        </w:rPr>
      </w:pPr>
      <w:r>
        <w:rPr>
          <w:rFonts w:ascii="Times New Roman" w:hAnsi="Times New Roman"/>
          <w:b/>
          <w:sz w:val="28"/>
          <w:szCs w:val="28"/>
          <w:lang w:val="ru-RU"/>
        </w:rPr>
        <w:t>городского округа Балашиха «Детская школа искусств№4»</w:t>
      </w:r>
    </w:p>
    <w:p w:rsidR="007D2EAC" w:rsidRDefault="007D2EAC" w:rsidP="00FB6B19">
      <w:pPr>
        <w:jc w:val="center"/>
        <w:rPr>
          <w:rFonts w:ascii="Times New Roman" w:hAnsi="Times New Roman"/>
          <w:b/>
          <w:sz w:val="28"/>
          <w:szCs w:val="28"/>
          <w:lang w:val="ru-RU"/>
        </w:rPr>
      </w:pPr>
    </w:p>
    <w:p w:rsidR="007D2EAC" w:rsidRDefault="007D2EAC" w:rsidP="00FB6B19">
      <w:pPr>
        <w:jc w:val="center"/>
        <w:rPr>
          <w:rFonts w:ascii="Times New Roman" w:hAnsi="Times New Roman"/>
          <w:b/>
          <w:sz w:val="28"/>
          <w:szCs w:val="28"/>
          <w:lang w:val="ru-RU"/>
        </w:rPr>
      </w:pPr>
    </w:p>
    <w:p w:rsidR="007D2EAC" w:rsidRDefault="007D2EAC" w:rsidP="00FB6B19">
      <w:pPr>
        <w:jc w:val="center"/>
        <w:rPr>
          <w:rFonts w:ascii="Times New Roman" w:hAnsi="Times New Roman"/>
          <w:b/>
          <w:sz w:val="28"/>
          <w:szCs w:val="28"/>
          <w:lang w:val="ru-RU"/>
        </w:rPr>
      </w:pPr>
    </w:p>
    <w:p w:rsidR="007D2EAC" w:rsidRDefault="007D2EAC" w:rsidP="00FB6B19">
      <w:pPr>
        <w:jc w:val="center"/>
        <w:rPr>
          <w:rFonts w:ascii="Times New Roman" w:hAnsi="Times New Roman"/>
          <w:b/>
          <w:sz w:val="28"/>
          <w:szCs w:val="28"/>
          <w:lang w:val="ru-RU"/>
        </w:rPr>
      </w:pPr>
    </w:p>
    <w:p w:rsidR="007D2EAC" w:rsidRDefault="007D2EAC" w:rsidP="00FB6B19">
      <w:pPr>
        <w:jc w:val="center"/>
        <w:rPr>
          <w:rFonts w:ascii="Times New Roman" w:hAnsi="Times New Roman"/>
          <w:b/>
          <w:sz w:val="28"/>
          <w:szCs w:val="28"/>
          <w:lang w:val="ru-RU"/>
        </w:rPr>
      </w:pPr>
    </w:p>
    <w:p w:rsidR="007D2EAC" w:rsidRDefault="007D2EAC" w:rsidP="00FB6B19">
      <w:pPr>
        <w:jc w:val="center"/>
        <w:rPr>
          <w:rFonts w:ascii="Times New Roman" w:hAnsi="Times New Roman"/>
          <w:b/>
          <w:sz w:val="28"/>
          <w:szCs w:val="28"/>
          <w:lang w:val="ru-RU"/>
        </w:rPr>
      </w:pPr>
    </w:p>
    <w:p w:rsidR="007D2EAC" w:rsidRDefault="007D2EAC" w:rsidP="00FB6B19">
      <w:pPr>
        <w:jc w:val="center"/>
        <w:rPr>
          <w:rFonts w:ascii="Times New Roman" w:hAnsi="Times New Roman"/>
          <w:b/>
          <w:sz w:val="28"/>
          <w:szCs w:val="28"/>
          <w:lang w:val="ru-RU"/>
        </w:rPr>
      </w:pPr>
    </w:p>
    <w:p w:rsidR="007D2EAC" w:rsidRDefault="007D2EAC" w:rsidP="00FB6B19">
      <w:pPr>
        <w:jc w:val="center"/>
        <w:rPr>
          <w:rFonts w:ascii="Times New Roman" w:hAnsi="Times New Roman"/>
          <w:b/>
          <w:sz w:val="28"/>
          <w:szCs w:val="28"/>
          <w:lang w:val="ru-RU"/>
        </w:rPr>
      </w:pPr>
    </w:p>
    <w:p w:rsidR="007D2EAC" w:rsidRDefault="007D2EAC" w:rsidP="00FB6B19">
      <w:pPr>
        <w:jc w:val="center"/>
        <w:rPr>
          <w:rFonts w:ascii="Times New Roman" w:hAnsi="Times New Roman"/>
          <w:b/>
          <w:sz w:val="28"/>
          <w:szCs w:val="28"/>
          <w:lang w:val="ru-RU"/>
        </w:rPr>
      </w:pPr>
    </w:p>
    <w:p w:rsidR="007D2EAC" w:rsidRDefault="007D2EAC" w:rsidP="00FB6B19">
      <w:pPr>
        <w:jc w:val="center"/>
        <w:rPr>
          <w:rFonts w:ascii="Times New Roman" w:hAnsi="Times New Roman"/>
          <w:b/>
          <w:sz w:val="28"/>
          <w:szCs w:val="28"/>
          <w:lang w:val="ru-RU"/>
        </w:rPr>
      </w:pPr>
    </w:p>
    <w:p w:rsidR="007D2EAC" w:rsidRDefault="007D2EAC" w:rsidP="00FB6B19">
      <w:pPr>
        <w:jc w:val="center"/>
        <w:rPr>
          <w:rFonts w:ascii="Times New Roman" w:hAnsi="Times New Roman"/>
          <w:b/>
          <w:sz w:val="28"/>
          <w:szCs w:val="28"/>
          <w:lang w:val="ru-RU"/>
        </w:rPr>
      </w:pPr>
    </w:p>
    <w:p w:rsidR="007D2EAC" w:rsidRDefault="007D2EAC" w:rsidP="00FB6B19">
      <w:pPr>
        <w:jc w:val="center"/>
        <w:rPr>
          <w:rFonts w:ascii="Times New Roman" w:hAnsi="Times New Roman"/>
          <w:b/>
          <w:sz w:val="28"/>
          <w:szCs w:val="28"/>
          <w:lang w:val="ru-RU"/>
        </w:rPr>
      </w:pPr>
    </w:p>
    <w:p w:rsidR="007D2EAC" w:rsidRDefault="007D2EAC" w:rsidP="00FB6B19">
      <w:pPr>
        <w:jc w:val="center"/>
        <w:rPr>
          <w:rFonts w:ascii="Times New Roman" w:hAnsi="Times New Roman"/>
          <w:b/>
          <w:sz w:val="28"/>
          <w:szCs w:val="28"/>
          <w:lang w:val="ru-RU"/>
        </w:rPr>
      </w:pPr>
    </w:p>
    <w:p w:rsidR="007D2EAC" w:rsidRDefault="007D2EAC" w:rsidP="00FB6B19">
      <w:pPr>
        <w:jc w:val="center"/>
        <w:rPr>
          <w:rFonts w:ascii="Times New Roman" w:hAnsi="Times New Roman"/>
          <w:b/>
          <w:sz w:val="28"/>
          <w:szCs w:val="28"/>
          <w:lang w:val="ru-RU"/>
        </w:rPr>
      </w:pPr>
      <w:r>
        <w:rPr>
          <w:rFonts w:ascii="Times New Roman" w:hAnsi="Times New Roman"/>
          <w:b/>
          <w:sz w:val="28"/>
          <w:szCs w:val="28"/>
          <w:lang w:val="ru-RU"/>
        </w:rPr>
        <w:t xml:space="preserve">ДОПОЛНИТЕЛЬНАЯ ПРЕДПРОФЕССИОНАЛЬНАЯ ОБЩЕОБРАЗОВАТЕЛЬНАЯ ПРОГРАММА В ОБЛАСТИ </w:t>
      </w:r>
    </w:p>
    <w:p w:rsidR="007D2EAC" w:rsidRDefault="007D2EAC" w:rsidP="00FB6B19">
      <w:pPr>
        <w:jc w:val="center"/>
        <w:rPr>
          <w:rFonts w:ascii="Times New Roman" w:hAnsi="Times New Roman"/>
          <w:b/>
          <w:sz w:val="28"/>
          <w:szCs w:val="28"/>
          <w:lang w:val="ru-RU"/>
        </w:rPr>
      </w:pPr>
      <w:r>
        <w:rPr>
          <w:rFonts w:ascii="Times New Roman" w:hAnsi="Times New Roman"/>
          <w:b/>
          <w:sz w:val="28"/>
          <w:szCs w:val="28"/>
          <w:lang w:val="ru-RU"/>
        </w:rPr>
        <w:t>МУЗЫКАЛЬНОГО ИСКУССТВА «ФОРТЕПИАНО»</w:t>
      </w:r>
    </w:p>
    <w:p w:rsidR="007D2EAC" w:rsidRDefault="007D2EAC" w:rsidP="00FB6B19">
      <w:pPr>
        <w:jc w:val="center"/>
        <w:rPr>
          <w:rFonts w:ascii="Times New Roman" w:hAnsi="Times New Roman"/>
          <w:b/>
          <w:sz w:val="28"/>
          <w:szCs w:val="28"/>
          <w:lang w:val="ru-RU"/>
        </w:rPr>
      </w:pPr>
    </w:p>
    <w:p w:rsidR="007D2EAC" w:rsidRDefault="007D2EAC" w:rsidP="00FB6B19">
      <w:pPr>
        <w:jc w:val="center"/>
        <w:rPr>
          <w:rFonts w:ascii="Times New Roman" w:hAnsi="Times New Roman"/>
          <w:b/>
          <w:sz w:val="28"/>
          <w:szCs w:val="28"/>
          <w:lang w:val="ru-RU"/>
        </w:rPr>
      </w:pPr>
      <w:r>
        <w:rPr>
          <w:rFonts w:ascii="Times New Roman" w:hAnsi="Times New Roman"/>
          <w:b/>
          <w:sz w:val="28"/>
          <w:szCs w:val="28"/>
          <w:lang w:val="ru-RU"/>
        </w:rPr>
        <w:t xml:space="preserve">Предметная область </w:t>
      </w:r>
    </w:p>
    <w:p w:rsidR="007D2EAC" w:rsidRDefault="007D2EAC" w:rsidP="00FB6B19">
      <w:pPr>
        <w:jc w:val="center"/>
        <w:rPr>
          <w:rFonts w:ascii="Times New Roman" w:hAnsi="Times New Roman"/>
          <w:b/>
          <w:sz w:val="28"/>
          <w:szCs w:val="28"/>
          <w:lang w:val="ru-RU"/>
        </w:rPr>
      </w:pPr>
      <w:r>
        <w:rPr>
          <w:rFonts w:ascii="Times New Roman" w:hAnsi="Times New Roman"/>
          <w:b/>
          <w:sz w:val="28"/>
          <w:szCs w:val="28"/>
          <w:lang w:val="ru-RU"/>
        </w:rPr>
        <w:t>ПО.01. МУЗЫКАЛЬНОЕ ИСПОЛНИТЕЛЬСТВО</w:t>
      </w:r>
    </w:p>
    <w:p w:rsidR="007D2EAC" w:rsidRDefault="007D2EAC" w:rsidP="00FB6B19">
      <w:pPr>
        <w:rPr>
          <w:rFonts w:ascii="Times New Roman" w:hAnsi="Times New Roman"/>
          <w:b/>
          <w:sz w:val="36"/>
          <w:szCs w:val="36"/>
          <w:lang w:val="ru-RU"/>
        </w:rPr>
      </w:pPr>
    </w:p>
    <w:p w:rsidR="007D2EAC" w:rsidRDefault="007D2EAC" w:rsidP="00FB6B19">
      <w:pPr>
        <w:jc w:val="center"/>
        <w:rPr>
          <w:rFonts w:ascii="Times New Roman" w:hAnsi="Times New Roman"/>
          <w:b/>
          <w:sz w:val="36"/>
          <w:szCs w:val="36"/>
          <w:lang w:val="ru-RU"/>
        </w:rPr>
      </w:pPr>
    </w:p>
    <w:p w:rsidR="007D2EAC" w:rsidRDefault="007D2EAC" w:rsidP="00FB6B19">
      <w:pPr>
        <w:jc w:val="center"/>
        <w:rPr>
          <w:rFonts w:ascii="Times New Roman" w:hAnsi="Times New Roman"/>
          <w:b/>
          <w:sz w:val="36"/>
          <w:szCs w:val="36"/>
          <w:lang w:val="ru-RU"/>
        </w:rPr>
      </w:pPr>
      <w:r>
        <w:rPr>
          <w:rFonts w:ascii="Times New Roman" w:hAnsi="Times New Roman"/>
          <w:b/>
          <w:sz w:val="36"/>
          <w:szCs w:val="36"/>
          <w:lang w:val="ru-RU"/>
        </w:rPr>
        <w:t>ПРОГРАММА</w:t>
      </w:r>
    </w:p>
    <w:p w:rsidR="007D2EAC" w:rsidRDefault="007D2EAC" w:rsidP="00FB6B19">
      <w:pPr>
        <w:jc w:val="center"/>
        <w:rPr>
          <w:rFonts w:ascii="Times New Roman" w:hAnsi="Times New Roman"/>
          <w:b/>
          <w:sz w:val="36"/>
          <w:szCs w:val="36"/>
          <w:lang w:val="ru-RU"/>
        </w:rPr>
      </w:pPr>
    </w:p>
    <w:p w:rsidR="007D2EAC" w:rsidRDefault="007D2EAC" w:rsidP="00FB6B19">
      <w:pPr>
        <w:jc w:val="center"/>
        <w:rPr>
          <w:rFonts w:ascii="Times New Roman" w:hAnsi="Times New Roman"/>
          <w:b/>
          <w:sz w:val="36"/>
          <w:szCs w:val="36"/>
          <w:lang w:val="ru-RU"/>
        </w:rPr>
      </w:pPr>
      <w:r>
        <w:rPr>
          <w:rFonts w:ascii="Times New Roman" w:hAnsi="Times New Roman"/>
          <w:b/>
          <w:sz w:val="36"/>
          <w:szCs w:val="36"/>
          <w:lang w:val="ru-RU"/>
        </w:rPr>
        <w:t xml:space="preserve">по учебному предмету </w:t>
      </w:r>
    </w:p>
    <w:p w:rsidR="00EE6B86" w:rsidRDefault="007D2EAC" w:rsidP="00FB6B19">
      <w:pPr>
        <w:jc w:val="center"/>
        <w:rPr>
          <w:rFonts w:ascii="Times New Roman" w:hAnsi="Times New Roman"/>
          <w:b/>
          <w:sz w:val="36"/>
          <w:szCs w:val="36"/>
          <w:lang w:val="ru-RU"/>
        </w:rPr>
      </w:pPr>
      <w:r>
        <w:rPr>
          <w:rFonts w:ascii="Times New Roman" w:hAnsi="Times New Roman"/>
          <w:b/>
          <w:sz w:val="36"/>
          <w:szCs w:val="36"/>
          <w:lang w:val="ru-RU"/>
        </w:rPr>
        <w:t xml:space="preserve">ПО.01.УП.01. </w:t>
      </w:r>
    </w:p>
    <w:p w:rsidR="007D2EAC" w:rsidRDefault="007D2EAC" w:rsidP="00FB6B19">
      <w:pPr>
        <w:jc w:val="center"/>
        <w:rPr>
          <w:rFonts w:ascii="Times New Roman" w:hAnsi="Times New Roman"/>
          <w:b/>
          <w:sz w:val="36"/>
          <w:szCs w:val="36"/>
          <w:lang w:val="ru-RU"/>
        </w:rPr>
      </w:pPr>
      <w:r>
        <w:rPr>
          <w:rFonts w:ascii="Times New Roman" w:hAnsi="Times New Roman"/>
          <w:b/>
          <w:sz w:val="36"/>
          <w:szCs w:val="36"/>
          <w:lang w:val="ru-RU"/>
        </w:rPr>
        <w:t>СПЕЦИАЛЬНОСТЬ И ЧТЕНИЕ С ЛИСТА</w:t>
      </w:r>
    </w:p>
    <w:p w:rsidR="007D2EAC" w:rsidRDefault="007D2EAC" w:rsidP="00FB6B19">
      <w:pPr>
        <w:pStyle w:val="a7"/>
        <w:spacing w:after="410" w:line="240" w:lineRule="auto"/>
        <w:ind w:right="120"/>
        <w:jc w:val="center"/>
      </w:pPr>
    </w:p>
    <w:p w:rsidR="007D2EAC" w:rsidRDefault="007D2EAC" w:rsidP="00FB6B19">
      <w:pPr>
        <w:pStyle w:val="a7"/>
        <w:spacing w:after="410" w:line="240" w:lineRule="auto"/>
        <w:ind w:right="120"/>
        <w:jc w:val="center"/>
      </w:pPr>
    </w:p>
    <w:p w:rsidR="00137BA1" w:rsidRPr="000963E7" w:rsidRDefault="00137BA1" w:rsidP="00FB6B19">
      <w:pPr>
        <w:jc w:val="both"/>
        <w:rPr>
          <w:rFonts w:ascii="Times New Roman" w:eastAsia="Times New Roman" w:hAnsi="Times New Roman" w:cs="Times New Roman"/>
          <w:sz w:val="28"/>
          <w:szCs w:val="28"/>
          <w:lang w:val="ru-RU"/>
        </w:rPr>
      </w:pPr>
      <w:r w:rsidRPr="000963E7">
        <w:rPr>
          <w:rFonts w:ascii="Times New Roman" w:eastAsia="Times New Roman" w:hAnsi="Times New Roman" w:cs="Times New Roman"/>
          <w:sz w:val="28"/>
          <w:szCs w:val="28"/>
          <w:lang w:val="ru-RU"/>
        </w:rPr>
        <w:t xml:space="preserve">Срок реализации: 8 (9) </w:t>
      </w:r>
      <w:r w:rsidR="00FB6B19">
        <w:rPr>
          <w:rFonts w:ascii="Times New Roman" w:eastAsia="Times New Roman" w:hAnsi="Times New Roman" w:cs="Times New Roman"/>
          <w:sz w:val="28"/>
          <w:szCs w:val="28"/>
          <w:lang w:val="ru-RU"/>
        </w:rPr>
        <w:t>лет.</w:t>
      </w:r>
    </w:p>
    <w:p w:rsidR="007D2EAC" w:rsidRPr="000963E7" w:rsidRDefault="00137BA1" w:rsidP="00FB6B19">
      <w:pPr>
        <w:jc w:val="both"/>
        <w:rPr>
          <w:rFonts w:ascii="Times New Roman" w:eastAsia="Times New Roman" w:hAnsi="Times New Roman" w:cs="Times New Roman"/>
          <w:sz w:val="28"/>
          <w:szCs w:val="28"/>
          <w:lang w:val="ru-RU"/>
        </w:rPr>
      </w:pPr>
      <w:r w:rsidRPr="000963E7">
        <w:rPr>
          <w:rFonts w:ascii="Times New Roman" w:eastAsia="Times New Roman" w:hAnsi="Times New Roman" w:cs="Times New Roman"/>
          <w:sz w:val="28"/>
          <w:szCs w:val="28"/>
          <w:lang w:val="ru-RU"/>
        </w:rPr>
        <w:t>Возраст детей: с шести лет и шести месяцев до девяти лет со сроком освоения – 8 (9) лет.</w:t>
      </w:r>
    </w:p>
    <w:p w:rsidR="007D2EAC" w:rsidRDefault="007D2EAC" w:rsidP="00FB6B19">
      <w:pPr>
        <w:pStyle w:val="a7"/>
        <w:spacing w:after="0" w:line="240" w:lineRule="auto"/>
        <w:ind w:left="5800"/>
        <w:rPr>
          <w:rFonts w:ascii="Times New Roman" w:hAnsi="Times New Roman" w:cs="Times New Roman"/>
          <w:sz w:val="28"/>
          <w:szCs w:val="28"/>
        </w:rPr>
      </w:pPr>
    </w:p>
    <w:p w:rsidR="00234027" w:rsidRDefault="00234027" w:rsidP="00FB6B19">
      <w:pPr>
        <w:pStyle w:val="a7"/>
        <w:spacing w:after="0" w:line="240" w:lineRule="auto"/>
        <w:ind w:left="5800"/>
        <w:rPr>
          <w:rFonts w:ascii="Times New Roman" w:hAnsi="Times New Roman" w:cs="Times New Roman"/>
          <w:sz w:val="28"/>
          <w:szCs w:val="28"/>
        </w:rPr>
      </w:pPr>
    </w:p>
    <w:p w:rsidR="00DC7B3D" w:rsidRDefault="00DC7B3D" w:rsidP="00FB6B19">
      <w:pPr>
        <w:pStyle w:val="a7"/>
        <w:spacing w:after="0" w:line="240" w:lineRule="auto"/>
        <w:ind w:left="5800"/>
        <w:rPr>
          <w:rFonts w:ascii="Times New Roman" w:hAnsi="Times New Roman" w:cs="Times New Roman"/>
          <w:sz w:val="28"/>
          <w:szCs w:val="28"/>
        </w:rPr>
      </w:pPr>
    </w:p>
    <w:p w:rsidR="00FB6B19" w:rsidRDefault="00FB6B19" w:rsidP="00FB6B19">
      <w:pPr>
        <w:pStyle w:val="a7"/>
        <w:spacing w:after="0" w:line="240" w:lineRule="auto"/>
        <w:ind w:left="5800"/>
        <w:rPr>
          <w:rFonts w:ascii="Times New Roman" w:hAnsi="Times New Roman" w:cs="Times New Roman"/>
          <w:sz w:val="28"/>
          <w:szCs w:val="28"/>
        </w:rPr>
      </w:pPr>
    </w:p>
    <w:p w:rsidR="00FB6B19" w:rsidRDefault="00FB6B19" w:rsidP="00FB6B19">
      <w:pPr>
        <w:pStyle w:val="a7"/>
        <w:spacing w:after="0" w:line="240" w:lineRule="auto"/>
        <w:ind w:left="5800"/>
        <w:rPr>
          <w:rFonts w:ascii="Times New Roman" w:hAnsi="Times New Roman" w:cs="Times New Roman"/>
          <w:sz w:val="28"/>
          <w:szCs w:val="28"/>
        </w:rPr>
      </w:pPr>
    </w:p>
    <w:p w:rsidR="00FB6B19" w:rsidRDefault="00FB6B19" w:rsidP="00FB6B19">
      <w:pPr>
        <w:pStyle w:val="a7"/>
        <w:spacing w:after="0" w:line="240" w:lineRule="auto"/>
        <w:ind w:left="5800"/>
        <w:rPr>
          <w:rFonts w:ascii="Times New Roman" w:hAnsi="Times New Roman" w:cs="Times New Roman"/>
          <w:sz w:val="28"/>
          <w:szCs w:val="28"/>
        </w:rPr>
      </w:pPr>
    </w:p>
    <w:p w:rsidR="007D2EAC" w:rsidRDefault="007D2EAC" w:rsidP="00712247">
      <w:pPr>
        <w:pStyle w:val="a7"/>
        <w:tabs>
          <w:tab w:val="left" w:leader="underscore" w:pos="7609"/>
        </w:tabs>
        <w:spacing w:after="0" w:line="240" w:lineRule="auto"/>
        <w:jc w:val="both"/>
        <w:rPr>
          <w:rFonts w:ascii="Times New Roman" w:hAnsi="Times New Roman" w:cs="Times New Roman"/>
          <w:sz w:val="28"/>
          <w:szCs w:val="28"/>
        </w:rPr>
      </w:pPr>
    </w:p>
    <w:p w:rsidR="00712247" w:rsidRDefault="00137BA1" w:rsidP="00FB6B19">
      <w:pPr>
        <w:pStyle w:val="a7"/>
        <w:spacing w:after="0" w:line="240" w:lineRule="auto"/>
        <w:ind w:right="120"/>
        <w:jc w:val="center"/>
        <w:rPr>
          <w:rStyle w:val="10"/>
          <w:rFonts w:ascii="Times New Roman" w:hAnsi="Times New Roman" w:cs="Times New Roman"/>
          <w:b/>
          <w:color w:val="000000"/>
          <w:sz w:val="28"/>
          <w:szCs w:val="28"/>
        </w:rPr>
      </w:pPr>
      <w:r>
        <w:rPr>
          <w:rStyle w:val="10"/>
          <w:rFonts w:ascii="Times New Roman" w:hAnsi="Times New Roman" w:cs="Times New Roman"/>
          <w:b/>
          <w:color w:val="000000"/>
          <w:sz w:val="28"/>
          <w:szCs w:val="28"/>
        </w:rPr>
        <w:t xml:space="preserve">Балашиха </w:t>
      </w:r>
    </w:p>
    <w:p w:rsidR="00137BA1" w:rsidRDefault="00E56002" w:rsidP="00FB6B19">
      <w:pPr>
        <w:pStyle w:val="a7"/>
        <w:spacing w:after="0" w:line="240" w:lineRule="auto"/>
        <w:ind w:right="120"/>
        <w:jc w:val="center"/>
        <w:rPr>
          <w:rStyle w:val="10"/>
          <w:rFonts w:ascii="Times New Roman" w:hAnsi="Times New Roman" w:cs="Times New Roman"/>
          <w:b/>
          <w:color w:val="000000"/>
          <w:sz w:val="28"/>
          <w:szCs w:val="28"/>
        </w:rPr>
      </w:pPr>
      <w:r>
        <w:rPr>
          <w:rStyle w:val="10"/>
          <w:rFonts w:ascii="Times New Roman" w:hAnsi="Times New Roman" w:cs="Times New Roman"/>
          <w:b/>
          <w:color w:val="000000"/>
          <w:sz w:val="28"/>
          <w:szCs w:val="28"/>
        </w:rPr>
        <w:t>2015</w:t>
      </w:r>
    </w:p>
    <w:p w:rsidR="007D2EAC" w:rsidRDefault="007D2EAC" w:rsidP="00FB6B19">
      <w:pPr>
        <w:jc w:val="both"/>
        <w:rPr>
          <w:rFonts w:eastAsia="ヒラギノ角ゴ Pro W3" w:cs="Arial"/>
          <w:lang w:val="ru-RU"/>
        </w:rPr>
      </w:pPr>
    </w:p>
    <w:p w:rsidR="00137BA1" w:rsidRDefault="00137BA1" w:rsidP="00FB6B19">
      <w:pPr>
        <w:jc w:val="both"/>
        <w:rPr>
          <w:rFonts w:eastAsia="ヒラギノ角ゴ Pro W3" w:cs="Arial"/>
          <w:lang w:val="ru-RU"/>
        </w:rPr>
      </w:pPr>
    </w:p>
    <w:p w:rsidR="00137BA1" w:rsidRDefault="00137BA1" w:rsidP="00FB6B19">
      <w:pPr>
        <w:jc w:val="both"/>
        <w:rPr>
          <w:rFonts w:eastAsia="ヒラギノ角ゴ Pro W3" w:cs="Arial"/>
          <w:lang w:val="ru-RU"/>
        </w:rPr>
      </w:pPr>
    </w:p>
    <w:tbl>
      <w:tblPr>
        <w:tblStyle w:val="af"/>
        <w:tblW w:w="10456" w:type="dxa"/>
        <w:tblLook w:val="04A0"/>
      </w:tblPr>
      <w:tblGrid>
        <w:gridCol w:w="6062"/>
        <w:gridCol w:w="4394"/>
      </w:tblGrid>
      <w:tr w:rsidR="00385D80" w:rsidRPr="006F25E4" w:rsidTr="00385D80">
        <w:tc>
          <w:tcPr>
            <w:tcW w:w="6062" w:type="dxa"/>
            <w:tcBorders>
              <w:top w:val="nil"/>
              <w:left w:val="nil"/>
              <w:bottom w:val="nil"/>
              <w:right w:val="nil"/>
            </w:tcBorders>
          </w:tcPr>
          <w:p w:rsidR="00385D80" w:rsidRPr="007E1677" w:rsidRDefault="00385D80" w:rsidP="00FB6B19">
            <w:pPr>
              <w:jc w:val="both"/>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Рассмотрено</w:t>
            </w:r>
          </w:p>
          <w:p w:rsidR="00385D80" w:rsidRDefault="00385D80" w:rsidP="00FB6B19">
            <w:pPr>
              <w:jc w:val="both"/>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 xml:space="preserve">на заседании отделения </w:t>
            </w:r>
          </w:p>
          <w:p w:rsidR="003E3DBF" w:rsidRDefault="00385D80" w:rsidP="00FB6B19">
            <w:pPr>
              <w:jc w:val="both"/>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«Фортепиано»</w:t>
            </w:r>
          </w:p>
          <w:p w:rsidR="00385D80" w:rsidRPr="007E1677" w:rsidRDefault="00385D80" w:rsidP="00FB6B19">
            <w:pPr>
              <w:jc w:val="both"/>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 xml:space="preserve"> </w:t>
            </w:r>
          </w:p>
          <w:p w:rsidR="00385D80" w:rsidRPr="007E1677" w:rsidRDefault="00385D80" w:rsidP="00FB6B19">
            <w:pPr>
              <w:jc w:val="both"/>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протокол  № ___ от «___» _______ 201_ г.</w:t>
            </w:r>
          </w:p>
          <w:p w:rsidR="00385D80" w:rsidRDefault="00385D80" w:rsidP="00FB6B19">
            <w:pPr>
              <w:jc w:val="both"/>
              <w:rPr>
                <w:rFonts w:ascii="Times New Roman" w:eastAsia="Times New Roman" w:hAnsi="Times New Roman" w:cs="Times New Roman"/>
                <w:sz w:val="28"/>
                <w:szCs w:val="28"/>
                <w:lang w:val="ru-RU"/>
              </w:rPr>
            </w:pPr>
          </w:p>
        </w:tc>
        <w:tc>
          <w:tcPr>
            <w:tcW w:w="4394" w:type="dxa"/>
            <w:tcBorders>
              <w:top w:val="nil"/>
              <w:left w:val="nil"/>
              <w:bottom w:val="nil"/>
              <w:right w:val="nil"/>
            </w:tcBorders>
          </w:tcPr>
          <w:p w:rsidR="00385D80" w:rsidRPr="007E1677" w:rsidRDefault="00385D80" w:rsidP="00385D80">
            <w:pPr>
              <w:jc w:val="right"/>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Утверждаю</w:t>
            </w:r>
          </w:p>
          <w:p w:rsidR="00385D80" w:rsidRPr="005E3A3B" w:rsidRDefault="00385D80" w:rsidP="00385D80">
            <w:pPr>
              <w:jc w:val="right"/>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Директор МБУДО</w:t>
            </w:r>
            <w:r w:rsidRPr="005E3A3B">
              <w:rPr>
                <w:rFonts w:ascii="Times New Roman" w:eastAsia="Times New Roman" w:hAnsi="Times New Roman" w:cs="Times New Roman"/>
                <w:sz w:val="28"/>
                <w:szCs w:val="28"/>
                <w:lang w:val="ru-RU"/>
              </w:rPr>
              <w:t xml:space="preserve"> </w:t>
            </w:r>
          </w:p>
          <w:p w:rsidR="00385D80" w:rsidRDefault="00385D80" w:rsidP="00385D80">
            <w:pPr>
              <w:jc w:val="right"/>
              <w:rPr>
                <w:rFonts w:ascii="Times New Roman" w:eastAsia="Times New Roman" w:hAnsi="Times New Roman" w:cs="Times New Roman"/>
                <w:sz w:val="28"/>
                <w:szCs w:val="28"/>
                <w:lang w:val="ru-RU"/>
              </w:rPr>
            </w:pPr>
            <w:r w:rsidRPr="005E3A3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ДШИ №4</w:t>
            </w:r>
            <w:r w:rsidRPr="005E3A3B">
              <w:rPr>
                <w:rFonts w:ascii="Times New Roman" w:eastAsia="Times New Roman" w:hAnsi="Times New Roman" w:cs="Times New Roman"/>
                <w:sz w:val="28"/>
                <w:szCs w:val="28"/>
                <w:lang w:val="ru-RU"/>
              </w:rPr>
              <w:t>»</w:t>
            </w:r>
          </w:p>
          <w:p w:rsidR="003E3DBF" w:rsidRPr="005E3A3B" w:rsidRDefault="003E3DBF" w:rsidP="00385D80">
            <w:pPr>
              <w:jc w:val="right"/>
              <w:rPr>
                <w:rFonts w:ascii="Times New Roman" w:eastAsia="Times New Roman" w:hAnsi="Times New Roman" w:cs="Times New Roman"/>
                <w:sz w:val="28"/>
                <w:szCs w:val="28"/>
                <w:lang w:val="ru-RU"/>
              </w:rPr>
            </w:pPr>
          </w:p>
          <w:p w:rsidR="00385D80" w:rsidRPr="007E1677" w:rsidRDefault="00385D80" w:rsidP="00385D80">
            <w:pPr>
              <w:jc w:val="right"/>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_________________А.С. Попова</w:t>
            </w:r>
          </w:p>
        </w:tc>
      </w:tr>
      <w:tr w:rsidR="00385D80" w:rsidTr="00385D80">
        <w:tc>
          <w:tcPr>
            <w:tcW w:w="6062" w:type="dxa"/>
            <w:tcBorders>
              <w:top w:val="nil"/>
              <w:left w:val="nil"/>
              <w:bottom w:val="nil"/>
              <w:right w:val="nil"/>
            </w:tcBorders>
          </w:tcPr>
          <w:p w:rsidR="00385D80" w:rsidRDefault="00385D80" w:rsidP="00FB6B19">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Одобрено</w:t>
            </w:r>
            <w:r w:rsidRPr="00D425CE">
              <w:rPr>
                <w:rFonts w:ascii="Times New Roman" w:eastAsia="Times New Roman" w:hAnsi="Times New Roman" w:cs="Times New Roman"/>
                <w:sz w:val="28"/>
                <w:szCs w:val="28"/>
                <w:lang w:val="ru-RU"/>
              </w:rPr>
              <w:t xml:space="preserve"> </w:t>
            </w:r>
          </w:p>
          <w:p w:rsidR="00385D80" w:rsidRPr="00D425CE" w:rsidRDefault="00385D80" w:rsidP="00FB6B19">
            <w:pPr>
              <w:jc w:val="both"/>
              <w:rPr>
                <w:rFonts w:ascii="Times New Roman" w:eastAsia="Times New Roman" w:hAnsi="Times New Roman" w:cs="Times New Roman"/>
                <w:sz w:val="28"/>
                <w:szCs w:val="28"/>
                <w:lang w:val="ru-RU"/>
              </w:rPr>
            </w:pPr>
            <w:r w:rsidRPr="00D425CE">
              <w:rPr>
                <w:rFonts w:ascii="Times New Roman" w:eastAsia="Times New Roman" w:hAnsi="Times New Roman" w:cs="Times New Roman"/>
                <w:sz w:val="28"/>
                <w:szCs w:val="28"/>
                <w:lang w:val="ru-RU"/>
              </w:rPr>
              <w:t xml:space="preserve">Методическим советом </w:t>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t>МБ</w:t>
            </w:r>
            <w:r>
              <w:rPr>
                <w:rFonts w:ascii="Times New Roman" w:eastAsia="Times New Roman" w:hAnsi="Times New Roman" w:cs="Times New Roman"/>
                <w:sz w:val="28"/>
                <w:szCs w:val="28"/>
                <w:lang w:val="ru-RU"/>
              </w:rPr>
              <w:t>УДО</w:t>
            </w:r>
            <w:r w:rsidRPr="00D425CE">
              <w:rPr>
                <w:rFonts w:ascii="Times New Roman" w:eastAsia="Times New Roman" w:hAnsi="Times New Roman" w:cs="Times New Roman"/>
                <w:sz w:val="28"/>
                <w:szCs w:val="28"/>
                <w:lang w:val="ru-RU"/>
              </w:rPr>
              <w:t xml:space="preserve">   </w:t>
            </w:r>
          </w:p>
          <w:p w:rsidR="003E3DBF" w:rsidRDefault="00385D80" w:rsidP="00FB6B19">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w:t>
            </w:r>
            <w:r w:rsidRPr="00D425CE">
              <w:rPr>
                <w:rFonts w:ascii="Times New Roman" w:eastAsia="Times New Roman" w:hAnsi="Times New Roman" w:cs="Times New Roman"/>
                <w:sz w:val="28"/>
                <w:szCs w:val="28"/>
                <w:lang w:val="ru-RU"/>
              </w:rPr>
              <w:t>етская школа искусств</w:t>
            </w:r>
            <w:r>
              <w:rPr>
                <w:rFonts w:ascii="Times New Roman" w:eastAsia="Times New Roman" w:hAnsi="Times New Roman" w:cs="Times New Roman"/>
                <w:sz w:val="28"/>
                <w:szCs w:val="28"/>
                <w:lang w:val="ru-RU"/>
              </w:rPr>
              <w:t xml:space="preserve"> №4</w:t>
            </w:r>
            <w:r w:rsidRPr="00D425CE">
              <w:rPr>
                <w:rFonts w:ascii="Times New Roman" w:eastAsia="Times New Roman" w:hAnsi="Times New Roman" w:cs="Times New Roman"/>
                <w:sz w:val="28"/>
                <w:szCs w:val="28"/>
                <w:lang w:val="ru-RU"/>
              </w:rPr>
              <w:t xml:space="preserve">»      </w:t>
            </w:r>
          </w:p>
          <w:p w:rsidR="00385D80" w:rsidRPr="00D425CE" w:rsidRDefault="00385D80" w:rsidP="00FB6B19">
            <w:pPr>
              <w:jc w:val="both"/>
              <w:rPr>
                <w:rFonts w:ascii="Times New Roman" w:eastAsia="Times New Roman" w:hAnsi="Times New Roman" w:cs="Times New Roman"/>
                <w:sz w:val="28"/>
                <w:szCs w:val="28"/>
                <w:lang w:val="ru-RU"/>
              </w:rPr>
            </w:pPr>
            <w:r w:rsidRPr="00D425CE">
              <w:rPr>
                <w:rFonts w:ascii="Times New Roman" w:eastAsia="Times New Roman" w:hAnsi="Times New Roman" w:cs="Times New Roman"/>
                <w:sz w:val="28"/>
                <w:szCs w:val="28"/>
                <w:lang w:val="ru-RU"/>
              </w:rPr>
              <w:t xml:space="preserve">                                                                                                                                                                                                                                                           </w:t>
            </w:r>
          </w:p>
          <w:p w:rsidR="00385D80" w:rsidRPr="007E1677" w:rsidRDefault="00385D80" w:rsidP="00FB6B19">
            <w:pPr>
              <w:jc w:val="both"/>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прот</w:t>
            </w:r>
            <w:r>
              <w:rPr>
                <w:rFonts w:ascii="Times New Roman" w:eastAsia="Times New Roman" w:hAnsi="Times New Roman" w:cs="Times New Roman"/>
                <w:sz w:val="28"/>
                <w:szCs w:val="28"/>
                <w:lang w:val="ru-RU"/>
              </w:rPr>
              <w:t>окол  № ___ от «___» ___</w:t>
            </w:r>
            <w:r w:rsidRPr="007E1677">
              <w:rPr>
                <w:rFonts w:ascii="Times New Roman" w:eastAsia="Times New Roman" w:hAnsi="Times New Roman" w:cs="Times New Roman"/>
                <w:sz w:val="28"/>
                <w:szCs w:val="28"/>
                <w:lang w:val="ru-RU"/>
              </w:rPr>
              <w:t>_____201_ г.</w:t>
            </w:r>
          </w:p>
          <w:p w:rsidR="00385D80" w:rsidRDefault="00385D80" w:rsidP="00FB6B19">
            <w:pPr>
              <w:jc w:val="both"/>
              <w:rPr>
                <w:rFonts w:ascii="Times New Roman" w:eastAsia="Times New Roman" w:hAnsi="Times New Roman" w:cs="Times New Roman"/>
                <w:sz w:val="28"/>
                <w:szCs w:val="28"/>
                <w:lang w:val="ru-RU"/>
              </w:rPr>
            </w:pPr>
          </w:p>
        </w:tc>
        <w:tc>
          <w:tcPr>
            <w:tcW w:w="4394" w:type="dxa"/>
            <w:tcBorders>
              <w:top w:val="nil"/>
              <w:left w:val="nil"/>
              <w:bottom w:val="nil"/>
              <w:right w:val="nil"/>
            </w:tcBorders>
          </w:tcPr>
          <w:p w:rsidR="00385D80" w:rsidRDefault="00385D80" w:rsidP="00FB6B19">
            <w:pPr>
              <w:jc w:val="both"/>
              <w:rPr>
                <w:rFonts w:ascii="Times New Roman" w:eastAsia="Times New Roman" w:hAnsi="Times New Roman" w:cs="Times New Roman"/>
                <w:sz w:val="28"/>
                <w:szCs w:val="28"/>
                <w:lang w:val="ru-RU"/>
              </w:rPr>
            </w:pPr>
          </w:p>
        </w:tc>
      </w:tr>
    </w:tbl>
    <w:p w:rsidR="00137BA1" w:rsidRDefault="00137BA1" w:rsidP="00FB6B19">
      <w:pPr>
        <w:jc w:val="both"/>
        <w:rPr>
          <w:rFonts w:eastAsia="ヒラギノ角ゴ Pro W3" w:cs="Arial"/>
          <w:lang w:val="ru-RU"/>
        </w:rPr>
      </w:pPr>
    </w:p>
    <w:p w:rsidR="00CB66C9" w:rsidRDefault="00CB66C9" w:rsidP="00FB6B19">
      <w:pPr>
        <w:tabs>
          <w:tab w:val="left" w:pos="2360"/>
        </w:tabs>
        <w:jc w:val="center"/>
        <w:rPr>
          <w:rFonts w:ascii="Times New Roman" w:eastAsia="Times New Roman" w:hAnsi="Times New Roman" w:cs="Times New Roman"/>
          <w:b/>
          <w:bCs/>
          <w:sz w:val="23"/>
          <w:szCs w:val="23"/>
          <w:lang w:val="ru-RU"/>
        </w:rPr>
      </w:pPr>
    </w:p>
    <w:p w:rsidR="00CB66C9" w:rsidRDefault="00CB66C9" w:rsidP="00FB6B19">
      <w:pPr>
        <w:tabs>
          <w:tab w:val="left" w:pos="2360"/>
        </w:tabs>
        <w:jc w:val="center"/>
        <w:rPr>
          <w:rFonts w:ascii="Times New Roman" w:eastAsia="Times New Roman" w:hAnsi="Times New Roman" w:cs="Times New Roman"/>
          <w:b/>
          <w:bCs/>
          <w:sz w:val="23"/>
          <w:szCs w:val="23"/>
          <w:lang w:val="ru-RU"/>
        </w:rPr>
      </w:pPr>
    </w:p>
    <w:p w:rsidR="00CB66C9" w:rsidRDefault="00CB66C9" w:rsidP="00FB6B19">
      <w:pPr>
        <w:tabs>
          <w:tab w:val="left" w:pos="2360"/>
        </w:tabs>
        <w:jc w:val="center"/>
        <w:rPr>
          <w:rFonts w:ascii="Times New Roman" w:eastAsia="Times New Roman" w:hAnsi="Times New Roman" w:cs="Times New Roman"/>
          <w:b/>
          <w:bCs/>
          <w:sz w:val="23"/>
          <w:szCs w:val="23"/>
          <w:lang w:val="ru-RU"/>
        </w:rPr>
      </w:pPr>
    </w:p>
    <w:p w:rsidR="00137BA1" w:rsidRPr="00BF6636" w:rsidRDefault="00137BA1" w:rsidP="00FB6B19">
      <w:pPr>
        <w:tabs>
          <w:tab w:val="left" w:pos="2360"/>
        </w:tabs>
        <w:jc w:val="center"/>
        <w:rPr>
          <w:rFonts w:ascii="Times New Roman" w:eastAsia="Times New Roman" w:hAnsi="Times New Roman" w:cs="Times New Roman"/>
          <w:sz w:val="23"/>
          <w:szCs w:val="23"/>
          <w:lang w:val="ru-RU"/>
        </w:rPr>
      </w:pPr>
      <w:r w:rsidRPr="00BF6636">
        <w:rPr>
          <w:rFonts w:ascii="Times New Roman" w:eastAsia="Times New Roman" w:hAnsi="Times New Roman" w:cs="Times New Roman"/>
          <w:b/>
          <w:bCs/>
          <w:sz w:val="23"/>
          <w:szCs w:val="23"/>
          <w:lang w:val="ru-RU"/>
        </w:rPr>
        <w:t>СО</w:t>
      </w:r>
      <w:r w:rsidRPr="00BF6636">
        <w:rPr>
          <w:rFonts w:ascii="Times New Roman" w:eastAsia="Times New Roman" w:hAnsi="Times New Roman" w:cs="Times New Roman"/>
          <w:b/>
          <w:bCs/>
          <w:spacing w:val="-3"/>
          <w:sz w:val="23"/>
          <w:szCs w:val="23"/>
          <w:lang w:val="ru-RU"/>
        </w:rPr>
        <w:t>С</w:t>
      </w:r>
      <w:r w:rsidRPr="00BF6636">
        <w:rPr>
          <w:rFonts w:ascii="Times New Roman" w:eastAsia="Times New Roman" w:hAnsi="Times New Roman" w:cs="Times New Roman"/>
          <w:b/>
          <w:bCs/>
          <w:spacing w:val="1"/>
          <w:sz w:val="23"/>
          <w:szCs w:val="23"/>
          <w:lang w:val="ru-RU"/>
        </w:rPr>
        <w:t>Т</w:t>
      </w:r>
      <w:r w:rsidRPr="00BF6636">
        <w:rPr>
          <w:rFonts w:ascii="Times New Roman" w:eastAsia="Times New Roman" w:hAnsi="Times New Roman" w:cs="Times New Roman"/>
          <w:b/>
          <w:bCs/>
          <w:spacing w:val="-3"/>
          <w:sz w:val="23"/>
          <w:szCs w:val="23"/>
          <w:lang w:val="ru-RU"/>
        </w:rPr>
        <w:t>А</w:t>
      </w:r>
      <w:r w:rsidRPr="00BF6636">
        <w:rPr>
          <w:rFonts w:ascii="Times New Roman" w:eastAsia="Times New Roman" w:hAnsi="Times New Roman" w:cs="Times New Roman"/>
          <w:b/>
          <w:bCs/>
          <w:spacing w:val="1"/>
          <w:sz w:val="23"/>
          <w:szCs w:val="23"/>
          <w:lang w:val="ru-RU"/>
        </w:rPr>
        <w:t>В</w:t>
      </w:r>
      <w:r w:rsidRPr="00BF6636">
        <w:rPr>
          <w:rFonts w:ascii="Times New Roman" w:eastAsia="Times New Roman" w:hAnsi="Times New Roman" w:cs="Times New Roman"/>
          <w:b/>
          <w:bCs/>
          <w:spacing w:val="-4"/>
          <w:sz w:val="23"/>
          <w:szCs w:val="23"/>
          <w:lang w:val="ru-RU"/>
        </w:rPr>
        <w:t>И</w:t>
      </w:r>
      <w:r w:rsidRPr="00BF6636">
        <w:rPr>
          <w:rFonts w:ascii="Times New Roman" w:eastAsia="Times New Roman" w:hAnsi="Times New Roman" w:cs="Times New Roman"/>
          <w:b/>
          <w:bCs/>
          <w:spacing w:val="-3"/>
          <w:sz w:val="23"/>
          <w:szCs w:val="23"/>
          <w:lang w:val="ru-RU"/>
        </w:rPr>
        <w:t>Т</w:t>
      </w:r>
      <w:r w:rsidRPr="00BF6636">
        <w:rPr>
          <w:rFonts w:ascii="Times New Roman" w:eastAsia="Times New Roman" w:hAnsi="Times New Roman" w:cs="Times New Roman"/>
          <w:b/>
          <w:bCs/>
          <w:spacing w:val="1"/>
          <w:sz w:val="23"/>
          <w:szCs w:val="23"/>
          <w:lang w:val="ru-RU"/>
        </w:rPr>
        <w:t>Е</w:t>
      </w:r>
      <w:r w:rsidRPr="00BF6636">
        <w:rPr>
          <w:rFonts w:ascii="Times New Roman" w:eastAsia="Times New Roman" w:hAnsi="Times New Roman" w:cs="Times New Roman"/>
          <w:b/>
          <w:bCs/>
          <w:spacing w:val="-1"/>
          <w:sz w:val="23"/>
          <w:szCs w:val="23"/>
          <w:lang w:val="ru-RU"/>
        </w:rPr>
        <w:t>Л</w:t>
      </w:r>
      <w:r w:rsidRPr="00BF6636">
        <w:rPr>
          <w:rFonts w:ascii="Times New Roman" w:eastAsia="Times New Roman" w:hAnsi="Times New Roman" w:cs="Times New Roman"/>
          <w:b/>
          <w:bCs/>
          <w:sz w:val="23"/>
          <w:szCs w:val="23"/>
          <w:lang w:val="ru-RU"/>
        </w:rPr>
        <w:t>И:</w:t>
      </w:r>
      <w:r w:rsidRPr="00BF6636">
        <w:rPr>
          <w:rFonts w:ascii="Times New Roman" w:eastAsia="Times New Roman" w:hAnsi="Times New Roman" w:cs="Times New Roman"/>
          <w:b/>
          <w:bCs/>
          <w:sz w:val="23"/>
          <w:szCs w:val="23"/>
          <w:lang w:val="ru-RU"/>
        </w:rPr>
        <w:tab/>
      </w:r>
      <w:r w:rsidRPr="00BF6636">
        <w:rPr>
          <w:rFonts w:ascii="Times New Roman" w:eastAsia="Times New Roman" w:hAnsi="Times New Roman" w:cs="Times New Roman"/>
          <w:sz w:val="23"/>
          <w:szCs w:val="23"/>
          <w:lang w:val="ru-RU"/>
        </w:rPr>
        <w:t>пр</w:t>
      </w:r>
      <w:r w:rsidRPr="00BF6636">
        <w:rPr>
          <w:rFonts w:ascii="Times New Roman" w:eastAsia="Times New Roman" w:hAnsi="Times New Roman" w:cs="Times New Roman"/>
          <w:spacing w:val="1"/>
          <w:sz w:val="23"/>
          <w:szCs w:val="23"/>
          <w:lang w:val="ru-RU"/>
        </w:rPr>
        <w:t>е</w:t>
      </w:r>
      <w:r w:rsidRPr="00BF6636">
        <w:rPr>
          <w:rFonts w:ascii="Times New Roman" w:eastAsia="Times New Roman" w:hAnsi="Times New Roman" w:cs="Times New Roman"/>
          <w:sz w:val="23"/>
          <w:szCs w:val="23"/>
          <w:lang w:val="ru-RU"/>
        </w:rPr>
        <w:t>п</w:t>
      </w:r>
      <w:r w:rsidRPr="00BF6636">
        <w:rPr>
          <w:rFonts w:ascii="Times New Roman" w:eastAsia="Times New Roman" w:hAnsi="Times New Roman" w:cs="Times New Roman"/>
          <w:spacing w:val="-4"/>
          <w:sz w:val="23"/>
          <w:szCs w:val="23"/>
          <w:lang w:val="ru-RU"/>
        </w:rPr>
        <w:t>о</w:t>
      </w:r>
      <w:r w:rsidRPr="00BF6636">
        <w:rPr>
          <w:rFonts w:ascii="Times New Roman" w:eastAsia="Times New Roman" w:hAnsi="Times New Roman" w:cs="Times New Roman"/>
          <w:spacing w:val="-2"/>
          <w:sz w:val="23"/>
          <w:szCs w:val="23"/>
          <w:lang w:val="ru-RU"/>
        </w:rPr>
        <w:t>д</w:t>
      </w:r>
      <w:r w:rsidRPr="00BF6636">
        <w:rPr>
          <w:rFonts w:ascii="Times New Roman" w:eastAsia="Times New Roman" w:hAnsi="Times New Roman" w:cs="Times New Roman"/>
          <w:spacing w:val="1"/>
          <w:sz w:val="23"/>
          <w:szCs w:val="23"/>
          <w:lang w:val="ru-RU"/>
        </w:rPr>
        <w:t>а</w:t>
      </w:r>
      <w:r w:rsidRPr="00BF6636">
        <w:rPr>
          <w:rFonts w:ascii="Times New Roman" w:eastAsia="Times New Roman" w:hAnsi="Times New Roman" w:cs="Times New Roman"/>
          <w:spacing w:val="-1"/>
          <w:sz w:val="23"/>
          <w:szCs w:val="23"/>
          <w:lang w:val="ru-RU"/>
        </w:rPr>
        <w:t>в</w:t>
      </w:r>
      <w:r w:rsidRPr="00BF6636">
        <w:rPr>
          <w:rFonts w:ascii="Times New Roman" w:eastAsia="Times New Roman" w:hAnsi="Times New Roman" w:cs="Times New Roman"/>
          <w:spacing w:val="1"/>
          <w:sz w:val="23"/>
          <w:szCs w:val="23"/>
          <w:lang w:val="ru-RU"/>
        </w:rPr>
        <w:t>а</w:t>
      </w:r>
      <w:r w:rsidRPr="00BF6636">
        <w:rPr>
          <w:rFonts w:ascii="Times New Roman" w:eastAsia="Times New Roman" w:hAnsi="Times New Roman" w:cs="Times New Roman"/>
          <w:spacing w:val="-1"/>
          <w:sz w:val="23"/>
          <w:szCs w:val="23"/>
          <w:lang w:val="ru-RU"/>
        </w:rPr>
        <w:t>т</w:t>
      </w:r>
      <w:r w:rsidRPr="00BF6636">
        <w:rPr>
          <w:rFonts w:ascii="Times New Roman" w:eastAsia="Times New Roman" w:hAnsi="Times New Roman" w:cs="Times New Roman"/>
          <w:spacing w:val="-3"/>
          <w:sz w:val="23"/>
          <w:szCs w:val="23"/>
          <w:lang w:val="ru-RU"/>
        </w:rPr>
        <w:t>е</w:t>
      </w:r>
      <w:r w:rsidRPr="00BF6636">
        <w:rPr>
          <w:rFonts w:ascii="Times New Roman" w:eastAsia="Times New Roman" w:hAnsi="Times New Roman" w:cs="Times New Roman"/>
          <w:sz w:val="23"/>
          <w:szCs w:val="23"/>
          <w:lang w:val="ru-RU"/>
        </w:rPr>
        <w:t>ли</w:t>
      </w:r>
      <w:r w:rsidRPr="00BF6636">
        <w:rPr>
          <w:rFonts w:ascii="Times New Roman" w:eastAsia="Times New Roman" w:hAnsi="Times New Roman" w:cs="Times New Roman"/>
          <w:spacing w:val="-1"/>
          <w:sz w:val="23"/>
          <w:szCs w:val="23"/>
          <w:lang w:val="ru-RU"/>
        </w:rPr>
        <w:t xml:space="preserve"> </w:t>
      </w:r>
      <w:r w:rsidRPr="00BF6636">
        <w:rPr>
          <w:rFonts w:ascii="Times New Roman" w:eastAsia="Times New Roman" w:hAnsi="Times New Roman" w:cs="Times New Roman"/>
          <w:spacing w:val="1"/>
          <w:sz w:val="23"/>
          <w:szCs w:val="23"/>
          <w:lang w:val="ru-RU"/>
        </w:rPr>
        <w:t>ф</w:t>
      </w:r>
      <w:r w:rsidRPr="00BF6636">
        <w:rPr>
          <w:rFonts w:ascii="Times New Roman" w:eastAsia="Times New Roman" w:hAnsi="Times New Roman" w:cs="Times New Roman"/>
          <w:spacing w:val="-4"/>
          <w:sz w:val="23"/>
          <w:szCs w:val="23"/>
          <w:lang w:val="ru-RU"/>
        </w:rPr>
        <w:t>о</w:t>
      </w:r>
      <w:r w:rsidRPr="00BF6636">
        <w:rPr>
          <w:rFonts w:ascii="Times New Roman" w:eastAsia="Times New Roman" w:hAnsi="Times New Roman" w:cs="Times New Roman"/>
          <w:sz w:val="23"/>
          <w:szCs w:val="23"/>
          <w:lang w:val="ru-RU"/>
        </w:rPr>
        <w:t>р</w:t>
      </w:r>
      <w:r w:rsidRPr="00BF6636">
        <w:rPr>
          <w:rFonts w:ascii="Times New Roman" w:eastAsia="Times New Roman" w:hAnsi="Times New Roman" w:cs="Times New Roman"/>
          <w:spacing w:val="-1"/>
          <w:sz w:val="23"/>
          <w:szCs w:val="23"/>
          <w:lang w:val="ru-RU"/>
        </w:rPr>
        <w:t>т</w:t>
      </w:r>
      <w:r w:rsidRPr="00BF6636">
        <w:rPr>
          <w:rFonts w:ascii="Times New Roman" w:eastAsia="Times New Roman" w:hAnsi="Times New Roman" w:cs="Times New Roman"/>
          <w:spacing w:val="1"/>
          <w:sz w:val="23"/>
          <w:szCs w:val="23"/>
          <w:lang w:val="ru-RU"/>
        </w:rPr>
        <w:t>е</w:t>
      </w:r>
      <w:r w:rsidRPr="00BF6636">
        <w:rPr>
          <w:rFonts w:ascii="Times New Roman" w:eastAsia="Times New Roman" w:hAnsi="Times New Roman" w:cs="Times New Roman"/>
          <w:spacing w:val="-4"/>
          <w:sz w:val="23"/>
          <w:szCs w:val="23"/>
          <w:lang w:val="ru-RU"/>
        </w:rPr>
        <w:t>п</w:t>
      </w:r>
      <w:r w:rsidRPr="00BF6636">
        <w:rPr>
          <w:rFonts w:ascii="Times New Roman" w:eastAsia="Times New Roman" w:hAnsi="Times New Roman" w:cs="Times New Roman"/>
          <w:sz w:val="23"/>
          <w:szCs w:val="23"/>
          <w:lang w:val="ru-RU"/>
        </w:rPr>
        <w:t>и</w:t>
      </w:r>
      <w:r w:rsidRPr="00BF6636">
        <w:rPr>
          <w:rFonts w:ascii="Times New Roman" w:eastAsia="Times New Roman" w:hAnsi="Times New Roman" w:cs="Times New Roman"/>
          <w:spacing w:val="1"/>
          <w:sz w:val="23"/>
          <w:szCs w:val="23"/>
          <w:lang w:val="ru-RU"/>
        </w:rPr>
        <w:t>а</w:t>
      </w:r>
      <w:r w:rsidRPr="00BF6636">
        <w:rPr>
          <w:rFonts w:ascii="Times New Roman" w:eastAsia="Times New Roman" w:hAnsi="Times New Roman" w:cs="Times New Roman"/>
          <w:sz w:val="23"/>
          <w:szCs w:val="23"/>
          <w:lang w:val="ru-RU"/>
        </w:rPr>
        <w:t>н</w:t>
      </w:r>
      <w:r w:rsidRPr="00BF6636">
        <w:rPr>
          <w:rFonts w:ascii="Times New Roman" w:eastAsia="Times New Roman" w:hAnsi="Times New Roman" w:cs="Times New Roman"/>
          <w:spacing w:val="-4"/>
          <w:sz w:val="23"/>
          <w:szCs w:val="23"/>
          <w:lang w:val="ru-RU"/>
        </w:rPr>
        <w:t>н</w:t>
      </w:r>
      <w:r w:rsidRPr="00BF6636">
        <w:rPr>
          <w:rFonts w:ascii="Times New Roman" w:eastAsia="Times New Roman" w:hAnsi="Times New Roman" w:cs="Times New Roman"/>
          <w:sz w:val="23"/>
          <w:szCs w:val="23"/>
          <w:lang w:val="ru-RU"/>
        </w:rPr>
        <w:t>о</w:t>
      </w:r>
      <w:r w:rsidRPr="00BF6636">
        <w:rPr>
          <w:rFonts w:ascii="Times New Roman" w:eastAsia="Times New Roman" w:hAnsi="Times New Roman" w:cs="Times New Roman"/>
          <w:spacing w:val="1"/>
          <w:sz w:val="23"/>
          <w:szCs w:val="23"/>
          <w:lang w:val="ru-RU"/>
        </w:rPr>
        <w:t>г</w:t>
      </w:r>
      <w:r w:rsidRPr="00BF6636">
        <w:rPr>
          <w:rFonts w:ascii="Times New Roman" w:eastAsia="Times New Roman" w:hAnsi="Times New Roman" w:cs="Times New Roman"/>
          <w:sz w:val="23"/>
          <w:szCs w:val="23"/>
          <w:lang w:val="ru-RU"/>
        </w:rPr>
        <w:t>о</w:t>
      </w:r>
      <w:r w:rsidRPr="00BF6636">
        <w:rPr>
          <w:rFonts w:ascii="Times New Roman" w:eastAsia="Times New Roman" w:hAnsi="Times New Roman" w:cs="Times New Roman"/>
          <w:spacing w:val="-2"/>
          <w:sz w:val="23"/>
          <w:szCs w:val="23"/>
          <w:lang w:val="ru-RU"/>
        </w:rPr>
        <w:t xml:space="preserve"> </w:t>
      </w:r>
      <w:r w:rsidRPr="00BF6636">
        <w:rPr>
          <w:rFonts w:ascii="Times New Roman" w:eastAsia="Times New Roman" w:hAnsi="Times New Roman" w:cs="Times New Roman"/>
          <w:sz w:val="23"/>
          <w:szCs w:val="23"/>
          <w:lang w:val="ru-RU"/>
        </w:rPr>
        <w:t>о</w:t>
      </w:r>
      <w:r w:rsidRPr="00BF6636">
        <w:rPr>
          <w:rFonts w:ascii="Times New Roman" w:eastAsia="Times New Roman" w:hAnsi="Times New Roman" w:cs="Times New Roman"/>
          <w:spacing w:val="-5"/>
          <w:sz w:val="23"/>
          <w:szCs w:val="23"/>
          <w:lang w:val="ru-RU"/>
        </w:rPr>
        <w:t>т</w:t>
      </w:r>
      <w:r w:rsidRPr="00BF6636">
        <w:rPr>
          <w:rFonts w:ascii="Times New Roman" w:eastAsia="Times New Roman" w:hAnsi="Times New Roman" w:cs="Times New Roman"/>
          <w:spacing w:val="2"/>
          <w:sz w:val="23"/>
          <w:szCs w:val="23"/>
          <w:lang w:val="ru-RU"/>
        </w:rPr>
        <w:t>д</w:t>
      </w:r>
      <w:r w:rsidRPr="00BF6636">
        <w:rPr>
          <w:rFonts w:ascii="Times New Roman" w:eastAsia="Times New Roman" w:hAnsi="Times New Roman" w:cs="Times New Roman"/>
          <w:spacing w:val="-3"/>
          <w:sz w:val="23"/>
          <w:szCs w:val="23"/>
          <w:lang w:val="ru-RU"/>
        </w:rPr>
        <w:t>е</w:t>
      </w:r>
      <w:r w:rsidRPr="00BF6636">
        <w:rPr>
          <w:rFonts w:ascii="Times New Roman" w:eastAsia="Times New Roman" w:hAnsi="Times New Roman" w:cs="Times New Roman"/>
          <w:sz w:val="23"/>
          <w:szCs w:val="23"/>
          <w:lang w:val="ru-RU"/>
        </w:rPr>
        <w:t>ла</w:t>
      </w:r>
      <w:r>
        <w:rPr>
          <w:rFonts w:ascii="Times New Roman" w:eastAsia="Times New Roman" w:hAnsi="Times New Roman" w:cs="Times New Roman"/>
          <w:sz w:val="23"/>
          <w:szCs w:val="23"/>
          <w:lang w:val="ru-RU"/>
        </w:rPr>
        <w:t xml:space="preserve"> </w:t>
      </w:r>
      <w:r w:rsidRPr="00137BA1">
        <w:rPr>
          <w:rFonts w:ascii="Times New Roman" w:eastAsia="Times New Roman" w:hAnsi="Times New Roman" w:cs="Times New Roman"/>
          <w:sz w:val="23"/>
          <w:szCs w:val="23"/>
          <w:lang w:val="ru-RU"/>
        </w:rPr>
        <w:t>МБУДО «ДШИ №4»</w:t>
      </w:r>
    </w:p>
    <w:p w:rsidR="00385D80" w:rsidRDefault="00385D80" w:rsidP="00385D80">
      <w:pPr>
        <w:tabs>
          <w:tab w:val="left" w:pos="2360"/>
        </w:tabs>
        <w:ind w:firstLine="2977"/>
        <w:rPr>
          <w:rFonts w:ascii="Times New Roman" w:eastAsia="Times New Roman" w:hAnsi="Times New Roman" w:cs="Times New Roman"/>
          <w:sz w:val="23"/>
          <w:szCs w:val="23"/>
          <w:lang w:val="ru-RU"/>
        </w:rPr>
      </w:pPr>
      <w:r w:rsidRPr="00137BA1">
        <w:rPr>
          <w:rFonts w:ascii="Times New Roman" w:eastAsia="Times New Roman" w:hAnsi="Times New Roman" w:cs="Times New Roman"/>
          <w:sz w:val="23"/>
          <w:szCs w:val="23"/>
          <w:lang w:val="ru-RU"/>
        </w:rPr>
        <w:t>Ермолаева С.А.</w:t>
      </w:r>
      <w:r>
        <w:rPr>
          <w:rFonts w:ascii="Times New Roman" w:eastAsia="Times New Roman" w:hAnsi="Times New Roman" w:cs="Times New Roman"/>
          <w:sz w:val="23"/>
          <w:szCs w:val="23"/>
          <w:lang w:val="ru-RU"/>
        </w:rPr>
        <w:t>,</w:t>
      </w:r>
    </w:p>
    <w:p w:rsidR="00137BA1" w:rsidRPr="00BF6636" w:rsidRDefault="00137BA1" w:rsidP="00FB6B19">
      <w:pPr>
        <w:tabs>
          <w:tab w:val="left" w:pos="2360"/>
        </w:tabs>
        <w:ind w:firstLine="2977"/>
        <w:rPr>
          <w:rFonts w:ascii="Times New Roman" w:eastAsia="Times New Roman" w:hAnsi="Times New Roman" w:cs="Times New Roman"/>
          <w:sz w:val="23"/>
          <w:szCs w:val="23"/>
          <w:lang w:val="ru-RU"/>
        </w:rPr>
      </w:pPr>
      <w:r w:rsidRPr="00137BA1">
        <w:rPr>
          <w:rFonts w:ascii="Times New Roman" w:eastAsia="Times New Roman" w:hAnsi="Times New Roman" w:cs="Times New Roman"/>
          <w:sz w:val="23"/>
          <w:szCs w:val="23"/>
          <w:lang w:val="ru-RU"/>
        </w:rPr>
        <w:t>Иванова О.В.</w:t>
      </w:r>
      <w:r w:rsidRPr="00BF6636">
        <w:rPr>
          <w:rFonts w:ascii="Times New Roman" w:eastAsia="Times New Roman" w:hAnsi="Times New Roman" w:cs="Times New Roman"/>
          <w:sz w:val="23"/>
          <w:szCs w:val="23"/>
          <w:lang w:val="ru-RU"/>
        </w:rPr>
        <w:t>,</w:t>
      </w:r>
    </w:p>
    <w:p w:rsidR="00137BA1" w:rsidRPr="00137BA1" w:rsidRDefault="00137BA1" w:rsidP="00FB6B19">
      <w:pPr>
        <w:tabs>
          <w:tab w:val="left" w:pos="2360"/>
        </w:tabs>
        <w:ind w:firstLine="2977"/>
        <w:rPr>
          <w:rFonts w:ascii="Times New Roman" w:eastAsia="Times New Roman" w:hAnsi="Times New Roman" w:cs="Times New Roman"/>
          <w:sz w:val="23"/>
          <w:szCs w:val="23"/>
          <w:lang w:val="ru-RU"/>
        </w:rPr>
      </w:pPr>
      <w:r w:rsidRPr="00137BA1">
        <w:rPr>
          <w:rFonts w:ascii="Times New Roman" w:eastAsia="Times New Roman" w:hAnsi="Times New Roman" w:cs="Times New Roman"/>
          <w:sz w:val="23"/>
          <w:szCs w:val="23"/>
          <w:lang w:val="ru-RU"/>
        </w:rPr>
        <w:t>Козлова</w:t>
      </w:r>
      <w:r w:rsidR="00AF2707">
        <w:rPr>
          <w:rFonts w:ascii="Times New Roman" w:eastAsia="Times New Roman" w:hAnsi="Times New Roman" w:cs="Times New Roman"/>
          <w:sz w:val="23"/>
          <w:szCs w:val="23"/>
          <w:lang w:val="ru-RU"/>
        </w:rPr>
        <w:t xml:space="preserve"> </w:t>
      </w:r>
      <w:r w:rsidR="00EE6B86">
        <w:rPr>
          <w:rFonts w:ascii="Times New Roman" w:eastAsia="Times New Roman" w:hAnsi="Times New Roman" w:cs="Times New Roman"/>
          <w:sz w:val="23"/>
          <w:szCs w:val="23"/>
          <w:lang w:val="ru-RU"/>
        </w:rPr>
        <w:t>А.А.</w:t>
      </w:r>
    </w:p>
    <w:p w:rsidR="00137BA1" w:rsidRPr="00137BA1" w:rsidRDefault="00137BA1" w:rsidP="00FB6B19">
      <w:pPr>
        <w:tabs>
          <w:tab w:val="left" w:pos="2360"/>
        </w:tabs>
        <w:ind w:firstLine="2977"/>
        <w:rPr>
          <w:rFonts w:ascii="Times New Roman" w:eastAsia="Times New Roman" w:hAnsi="Times New Roman" w:cs="Times New Roman"/>
          <w:sz w:val="23"/>
          <w:szCs w:val="23"/>
          <w:lang w:val="ru-RU"/>
        </w:rPr>
      </w:pPr>
    </w:p>
    <w:p w:rsidR="00137BA1" w:rsidRPr="00BF6636" w:rsidRDefault="00137BA1" w:rsidP="00FB6B19">
      <w:pPr>
        <w:rPr>
          <w:sz w:val="20"/>
          <w:szCs w:val="20"/>
          <w:lang w:val="ru-RU"/>
        </w:rPr>
      </w:pPr>
    </w:p>
    <w:p w:rsidR="00137BA1" w:rsidRPr="00BF6636" w:rsidRDefault="00137BA1" w:rsidP="00FB6B19">
      <w:pPr>
        <w:rPr>
          <w:sz w:val="20"/>
          <w:szCs w:val="20"/>
          <w:lang w:val="ru-RU"/>
        </w:rPr>
      </w:pPr>
    </w:p>
    <w:p w:rsidR="00137BA1" w:rsidRDefault="00137BA1" w:rsidP="00FB6B19">
      <w:pPr>
        <w:ind w:firstLine="567"/>
        <w:rPr>
          <w:rFonts w:eastAsia="ヒラギノ角ゴ Pro W3" w:cs="Arial"/>
          <w:lang w:val="ru-RU"/>
        </w:rPr>
      </w:pPr>
      <w:r w:rsidRPr="00BF6636">
        <w:rPr>
          <w:rFonts w:ascii="Times New Roman" w:eastAsia="Times New Roman" w:hAnsi="Times New Roman" w:cs="Times New Roman"/>
          <w:b/>
          <w:bCs/>
          <w:spacing w:val="-2"/>
          <w:sz w:val="23"/>
          <w:szCs w:val="23"/>
          <w:lang w:val="ru-RU"/>
        </w:rPr>
        <w:t>Р</w:t>
      </w:r>
      <w:r w:rsidRPr="00BF6636">
        <w:rPr>
          <w:rFonts w:ascii="Times New Roman" w:eastAsia="Times New Roman" w:hAnsi="Times New Roman" w:cs="Times New Roman"/>
          <w:b/>
          <w:bCs/>
          <w:spacing w:val="1"/>
          <w:sz w:val="23"/>
          <w:szCs w:val="23"/>
          <w:lang w:val="ru-RU"/>
        </w:rPr>
        <w:t>Е</w:t>
      </w:r>
      <w:r w:rsidRPr="00BF6636">
        <w:rPr>
          <w:rFonts w:ascii="Times New Roman" w:eastAsia="Times New Roman" w:hAnsi="Times New Roman" w:cs="Times New Roman"/>
          <w:b/>
          <w:bCs/>
          <w:sz w:val="23"/>
          <w:szCs w:val="23"/>
          <w:lang w:val="ru-RU"/>
        </w:rPr>
        <w:t>Ц</w:t>
      </w:r>
      <w:r w:rsidRPr="00BF6636">
        <w:rPr>
          <w:rFonts w:ascii="Times New Roman" w:eastAsia="Times New Roman" w:hAnsi="Times New Roman" w:cs="Times New Roman"/>
          <w:b/>
          <w:bCs/>
          <w:spacing w:val="-3"/>
          <w:sz w:val="23"/>
          <w:szCs w:val="23"/>
          <w:lang w:val="ru-RU"/>
        </w:rPr>
        <w:t>Е</w:t>
      </w:r>
      <w:r w:rsidRPr="00BF6636">
        <w:rPr>
          <w:rFonts w:ascii="Times New Roman" w:eastAsia="Times New Roman" w:hAnsi="Times New Roman" w:cs="Times New Roman"/>
          <w:b/>
          <w:bCs/>
          <w:sz w:val="23"/>
          <w:szCs w:val="23"/>
          <w:lang w:val="ru-RU"/>
        </w:rPr>
        <w:t>Н</w:t>
      </w:r>
      <w:r w:rsidRPr="00BF6636">
        <w:rPr>
          <w:rFonts w:ascii="Times New Roman" w:eastAsia="Times New Roman" w:hAnsi="Times New Roman" w:cs="Times New Roman"/>
          <w:b/>
          <w:bCs/>
          <w:spacing w:val="-3"/>
          <w:sz w:val="23"/>
          <w:szCs w:val="23"/>
          <w:lang w:val="ru-RU"/>
        </w:rPr>
        <w:t>З</w:t>
      </w:r>
      <w:r w:rsidRPr="00BF6636">
        <w:rPr>
          <w:rFonts w:ascii="Times New Roman" w:eastAsia="Times New Roman" w:hAnsi="Times New Roman" w:cs="Times New Roman"/>
          <w:b/>
          <w:bCs/>
          <w:spacing w:val="1"/>
          <w:sz w:val="23"/>
          <w:szCs w:val="23"/>
          <w:lang w:val="ru-RU"/>
        </w:rPr>
        <w:t>Е</w:t>
      </w:r>
      <w:r w:rsidRPr="00BF6636">
        <w:rPr>
          <w:rFonts w:ascii="Times New Roman" w:eastAsia="Times New Roman" w:hAnsi="Times New Roman" w:cs="Times New Roman"/>
          <w:b/>
          <w:bCs/>
          <w:spacing w:val="-4"/>
          <w:sz w:val="23"/>
          <w:szCs w:val="23"/>
          <w:lang w:val="ru-RU"/>
        </w:rPr>
        <w:t>Н</w:t>
      </w:r>
      <w:r w:rsidRPr="00BF6636">
        <w:rPr>
          <w:rFonts w:ascii="Times New Roman" w:eastAsia="Times New Roman" w:hAnsi="Times New Roman" w:cs="Times New Roman"/>
          <w:b/>
          <w:bCs/>
          <w:spacing w:val="1"/>
          <w:sz w:val="23"/>
          <w:szCs w:val="23"/>
          <w:lang w:val="ru-RU"/>
        </w:rPr>
        <w:t>Т</w:t>
      </w:r>
      <w:r w:rsidRPr="00BF6636">
        <w:rPr>
          <w:rFonts w:ascii="Times New Roman" w:eastAsia="Times New Roman" w:hAnsi="Times New Roman" w:cs="Times New Roman"/>
          <w:b/>
          <w:bCs/>
          <w:sz w:val="23"/>
          <w:szCs w:val="23"/>
          <w:lang w:val="ru-RU"/>
        </w:rPr>
        <w:t>Ы:</w:t>
      </w:r>
    </w:p>
    <w:p w:rsidR="007D2EAC" w:rsidRDefault="007D2EAC" w:rsidP="00FB6B19">
      <w:pPr>
        <w:jc w:val="both"/>
        <w:rPr>
          <w:rFonts w:ascii="Times New Roman" w:eastAsia="ヒラギノ角ゴ Pro W3" w:hAnsi="Times New Roman" w:cs="Arial"/>
          <w:color w:val="000000"/>
          <w:lang w:val="ru-RU"/>
        </w:rPr>
      </w:pPr>
    </w:p>
    <w:p w:rsidR="00137BA1" w:rsidRDefault="00137BA1" w:rsidP="00FB6B19">
      <w:pPr>
        <w:jc w:val="both"/>
        <w:rPr>
          <w:rFonts w:ascii="Times New Roman" w:eastAsia="ヒラギノ角ゴ Pro W3" w:hAnsi="Times New Roman" w:cs="Arial"/>
          <w:color w:val="000000"/>
          <w:lang w:val="ru-RU"/>
        </w:rPr>
      </w:pPr>
    </w:p>
    <w:p w:rsidR="00137BA1" w:rsidRDefault="00137BA1" w:rsidP="00FB6B19">
      <w:pPr>
        <w:jc w:val="both"/>
        <w:rPr>
          <w:rFonts w:ascii="Times New Roman" w:eastAsia="ヒラギノ角ゴ Pro W3" w:hAnsi="Times New Roman" w:cs="Arial"/>
          <w:color w:val="000000"/>
          <w:lang w:val="ru-RU"/>
        </w:rPr>
      </w:pPr>
    </w:p>
    <w:p w:rsidR="00137BA1" w:rsidRDefault="00137BA1" w:rsidP="00FB6B19">
      <w:pPr>
        <w:jc w:val="both"/>
        <w:rPr>
          <w:rFonts w:ascii="Times New Roman" w:eastAsia="ヒラギノ角ゴ Pro W3" w:hAnsi="Times New Roman" w:cs="Arial"/>
          <w:color w:val="000000"/>
          <w:lang w:val="ru-RU"/>
        </w:rPr>
      </w:pPr>
    </w:p>
    <w:p w:rsidR="00137BA1" w:rsidRDefault="00137BA1" w:rsidP="00FB6B19">
      <w:pPr>
        <w:jc w:val="both"/>
        <w:rPr>
          <w:rFonts w:ascii="Times New Roman" w:eastAsia="ヒラギノ角ゴ Pro W3" w:hAnsi="Times New Roman" w:cs="Arial"/>
          <w:color w:val="000000"/>
          <w:lang w:val="ru-RU"/>
        </w:rPr>
      </w:pPr>
    </w:p>
    <w:p w:rsidR="00137BA1" w:rsidRDefault="00137BA1" w:rsidP="00FB6B19">
      <w:pPr>
        <w:jc w:val="both"/>
        <w:rPr>
          <w:rFonts w:ascii="Times New Roman" w:eastAsia="ヒラギノ角ゴ Pro W3" w:hAnsi="Times New Roman" w:cs="Arial"/>
          <w:color w:val="000000"/>
          <w:lang w:val="ru-RU"/>
        </w:rPr>
      </w:pPr>
    </w:p>
    <w:p w:rsidR="007D2EAC" w:rsidRDefault="007D2EAC" w:rsidP="00FB6B19">
      <w:pPr>
        <w:ind w:left="1452" w:firstLine="708"/>
        <w:jc w:val="both"/>
        <w:rPr>
          <w:rFonts w:ascii="Times New Roman" w:hAnsi="Times New Roman"/>
          <w:b/>
          <w:sz w:val="28"/>
          <w:szCs w:val="28"/>
          <w:lang w:val="ru-RU"/>
        </w:rPr>
      </w:pPr>
    </w:p>
    <w:p w:rsidR="00137BA1" w:rsidRDefault="00137BA1" w:rsidP="00FB6B19">
      <w:pPr>
        <w:ind w:left="1452" w:firstLine="708"/>
        <w:jc w:val="both"/>
        <w:rPr>
          <w:rFonts w:ascii="Times New Roman" w:hAnsi="Times New Roman"/>
          <w:b/>
          <w:sz w:val="28"/>
          <w:szCs w:val="28"/>
          <w:lang w:val="ru-RU"/>
        </w:rPr>
      </w:pPr>
    </w:p>
    <w:p w:rsidR="00137BA1" w:rsidRDefault="00137BA1" w:rsidP="00FB6B19">
      <w:pPr>
        <w:ind w:left="1452" w:firstLine="708"/>
        <w:jc w:val="both"/>
        <w:rPr>
          <w:rFonts w:ascii="Times New Roman" w:hAnsi="Times New Roman"/>
          <w:b/>
          <w:sz w:val="28"/>
          <w:szCs w:val="28"/>
          <w:lang w:val="ru-RU"/>
        </w:rPr>
      </w:pPr>
    </w:p>
    <w:p w:rsidR="00137BA1" w:rsidRDefault="00137BA1" w:rsidP="00FB6B19">
      <w:pPr>
        <w:ind w:left="1452" w:firstLine="708"/>
        <w:jc w:val="both"/>
        <w:rPr>
          <w:rFonts w:ascii="Times New Roman" w:hAnsi="Times New Roman"/>
          <w:b/>
          <w:sz w:val="28"/>
          <w:szCs w:val="28"/>
          <w:lang w:val="ru-RU"/>
        </w:rPr>
      </w:pPr>
    </w:p>
    <w:p w:rsidR="00CB66C9" w:rsidRDefault="00CB66C9" w:rsidP="00FB6B19">
      <w:pPr>
        <w:ind w:left="1452" w:firstLine="708"/>
        <w:jc w:val="both"/>
        <w:rPr>
          <w:rFonts w:ascii="Times New Roman" w:hAnsi="Times New Roman"/>
          <w:b/>
          <w:sz w:val="28"/>
          <w:szCs w:val="28"/>
          <w:lang w:val="ru-RU"/>
        </w:rPr>
      </w:pPr>
    </w:p>
    <w:p w:rsidR="00CB66C9" w:rsidRDefault="00CB66C9" w:rsidP="00FB6B19">
      <w:pPr>
        <w:ind w:left="1452" w:firstLine="708"/>
        <w:jc w:val="both"/>
        <w:rPr>
          <w:rFonts w:ascii="Times New Roman" w:hAnsi="Times New Roman"/>
          <w:b/>
          <w:sz w:val="28"/>
          <w:szCs w:val="28"/>
          <w:lang w:val="ru-RU"/>
        </w:rPr>
      </w:pPr>
    </w:p>
    <w:p w:rsidR="00CB66C9" w:rsidRDefault="00CB66C9" w:rsidP="00FB6B19">
      <w:pPr>
        <w:ind w:left="1452" w:firstLine="708"/>
        <w:jc w:val="both"/>
        <w:rPr>
          <w:rFonts w:ascii="Times New Roman" w:hAnsi="Times New Roman"/>
          <w:b/>
          <w:sz w:val="28"/>
          <w:szCs w:val="28"/>
          <w:lang w:val="ru-RU"/>
        </w:rPr>
      </w:pPr>
    </w:p>
    <w:p w:rsidR="00CB66C9" w:rsidRDefault="00CB66C9" w:rsidP="00FB6B19">
      <w:pPr>
        <w:ind w:left="1452" w:firstLine="708"/>
        <w:jc w:val="both"/>
        <w:rPr>
          <w:rFonts w:ascii="Times New Roman" w:hAnsi="Times New Roman"/>
          <w:b/>
          <w:sz w:val="28"/>
          <w:szCs w:val="28"/>
          <w:lang w:val="ru-RU"/>
        </w:rPr>
      </w:pPr>
    </w:p>
    <w:p w:rsidR="00385D80" w:rsidRDefault="00385D80" w:rsidP="00FB6B19">
      <w:pPr>
        <w:ind w:left="1452" w:firstLine="708"/>
        <w:jc w:val="both"/>
        <w:rPr>
          <w:rFonts w:ascii="Times New Roman" w:hAnsi="Times New Roman"/>
          <w:b/>
          <w:sz w:val="28"/>
          <w:szCs w:val="28"/>
          <w:lang w:val="ru-RU"/>
        </w:rPr>
      </w:pPr>
    </w:p>
    <w:p w:rsidR="00385D80" w:rsidRDefault="00385D80" w:rsidP="00FB6B19">
      <w:pPr>
        <w:ind w:left="1452" w:firstLine="708"/>
        <w:jc w:val="both"/>
        <w:rPr>
          <w:rFonts w:ascii="Times New Roman" w:hAnsi="Times New Roman"/>
          <w:b/>
          <w:sz w:val="28"/>
          <w:szCs w:val="28"/>
          <w:lang w:val="ru-RU"/>
        </w:rPr>
      </w:pPr>
    </w:p>
    <w:p w:rsidR="00385D80" w:rsidRDefault="00385D80" w:rsidP="00FB6B19">
      <w:pPr>
        <w:ind w:left="1452" w:firstLine="708"/>
        <w:jc w:val="both"/>
        <w:rPr>
          <w:rFonts w:ascii="Times New Roman" w:hAnsi="Times New Roman"/>
          <w:b/>
          <w:sz w:val="28"/>
          <w:szCs w:val="28"/>
          <w:lang w:val="ru-RU"/>
        </w:rPr>
      </w:pPr>
    </w:p>
    <w:p w:rsidR="00385D80" w:rsidRDefault="00385D80" w:rsidP="00FB6B19">
      <w:pPr>
        <w:ind w:left="1452" w:firstLine="708"/>
        <w:jc w:val="both"/>
        <w:rPr>
          <w:rFonts w:ascii="Times New Roman" w:hAnsi="Times New Roman"/>
          <w:b/>
          <w:sz w:val="28"/>
          <w:szCs w:val="28"/>
          <w:lang w:val="ru-RU"/>
        </w:rPr>
      </w:pPr>
    </w:p>
    <w:p w:rsidR="00385D80" w:rsidRDefault="00385D80" w:rsidP="00FB6B19">
      <w:pPr>
        <w:ind w:left="1452" w:firstLine="708"/>
        <w:jc w:val="both"/>
        <w:rPr>
          <w:rFonts w:ascii="Times New Roman" w:hAnsi="Times New Roman"/>
          <w:b/>
          <w:sz w:val="28"/>
          <w:szCs w:val="28"/>
          <w:lang w:val="ru-RU"/>
        </w:rPr>
      </w:pPr>
    </w:p>
    <w:p w:rsidR="00385D80" w:rsidRDefault="00385D80" w:rsidP="00FB6B19">
      <w:pPr>
        <w:ind w:left="1452" w:firstLine="708"/>
        <w:jc w:val="both"/>
        <w:rPr>
          <w:rFonts w:ascii="Times New Roman" w:hAnsi="Times New Roman"/>
          <w:b/>
          <w:sz w:val="28"/>
          <w:szCs w:val="28"/>
          <w:lang w:val="ru-RU"/>
        </w:rPr>
      </w:pPr>
    </w:p>
    <w:p w:rsidR="003B627B" w:rsidRDefault="003B627B" w:rsidP="00FB6B19">
      <w:pPr>
        <w:ind w:left="1452" w:firstLine="708"/>
        <w:jc w:val="both"/>
        <w:rPr>
          <w:rFonts w:ascii="Times New Roman" w:hAnsi="Times New Roman"/>
          <w:b/>
          <w:sz w:val="28"/>
          <w:szCs w:val="28"/>
          <w:lang w:val="ru-RU"/>
        </w:rPr>
      </w:pPr>
    </w:p>
    <w:p w:rsidR="00385D80" w:rsidRDefault="00385D80" w:rsidP="00FB6B19">
      <w:pPr>
        <w:ind w:left="1452" w:firstLine="708"/>
        <w:jc w:val="both"/>
        <w:rPr>
          <w:rFonts w:ascii="Times New Roman" w:hAnsi="Times New Roman"/>
          <w:b/>
          <w:sz w:val="28"/>
          <w:szCs w:val="28"/>
          <w:lang w:val="ru-RU"/>
        </w:rPr>
      </w:pPr>
    </w:p>
    <w:p w:rsidR="00385D80" w:rsidRDefault="00385D80" w:rsidP="00FB6B19">
      <w:pPr>
        <w:ind w:left="1452" w:firstLine="708"/>
        <w:jc w:val="both"/>
        <w:rPr>
          <w:rFonts w:ascii="Times New Roman" w:hAnsi="Times New Roman"/>
          <w:b/>
          <w:sz w:val="28"/>
          <w:szCs w:val="28"/>
          <w:lang w:val="ru-RU"/>
        </w:rPr>
      </w:pPr>
    </w:p>
    <w:p w:rsidR="00CB66C9" w:rsidRDefault="00CB66C9" w:rsidP="00FB6B19">
      <w:pPr>
        <w:ind w:left="1452" w:firstLine="708"/>
        <w:jc w:val="both"/>
        <w:rPr>
          <w:rFonts w:ascii="Times New Roman" w:hAnsi="Times New Roman"/>
          <w:b/>
          <w:sz w:val="28"/>
          <w:szCs w:val="28"/>
          <w:lang w:val="ru-RU"/>
        </w:rPr>
      </w:pPr>
    </w:p>
    <w:p w:rsidR="000963E7" w:rsidRDefault="000963E7" w:rsidP="00FB6B19">
      <w:pPr>
        <w:ind w:left="1452" w:firstLine="708"/>
        <w:jc w:val="both"/>
        <w:rPr>
          <w:rFonts w:ascii="Times New Roman" w:hAnsi="Times New Roman"/>
          <w:b/>
          <w:sz w:val="28"/>
          <w:szCs w:val="28"/>
          <w:lang w:val="ru-RU"/>
        </w:rPr>
      </w:pPr>
    </w:p>
    <w:p w:rsidR="007D2EAC" w:rsidRDefault="007D2EAC" w:rsidP="00FB6B19">
      <w:pPr>
        <w:ind w:left="1452" w:firstLine="708"/>
        <w:jc w:val="both"/>
        <w:rPr>
          <w:rFonts w:ascii="Times New Roman" w:hAnsi="Times New Roman"/>
          <w:b/>
          <w:sz w:val="28"/>
          <w:szCs w:val="28"/>
          <w:lang w:val="ru-RU"/>
        </w:rPr>
      </w:pPr>
    </w:p>
    <w:p w:rsidR="00426660" w:rsidRDefault="00426660" w:rsidP="00FB6B19">
      <w:pPr>
        <w:ind w:left="1452" w:firstLine="708"/>
        <w:jc w:val="both"/>
        <w:rPr>
          <w:rFonts w:ascii="Times New Roman" w:hAnsi="Times New Roman"/>
          <w:b/>
          <w:sz w:val="28"/>
          <w:szCs w:val="28"/>
          <w:lang w:val="ru-RU"/>
        </w:rPr>
      </w:pPr>
      <w:r>
        <w:rPr>
          <w:rFonts w:ascii="Times New Roman" w:hAnsi="Times New Roman"/>
          <w:b/>
          <w:sz w:val="28"/>
          <w:szCs w:val="28"/>
          <w:lang w:val="ru-RU"/>
        </w:rPr>
        <w:t>Структура программы учебного предмета</w:t>
      </w:r>
    </w:p>
    <w:p w:rsidR="00426660" w:rsidRDefault="00426660" w:rsidP="00FB6B19">
      <w:pPr>
        <w:ind w:left="1416" w:firstLine="708"/>
        <w:jc w:val="both"/>
        <w:rPr>
          <w:rFonts w:ascii="Times New Roman" w:hAnsi="Times New Roman"/>
          <w:b/>
          <w:sz w:val="28"/>
          <w:szCs w:val="28"/>
          <w:lang w:val="ru-RU"/>
        </w:rPr>
      </w:pPr>
    </w:p>
    <w:p w:rsidR="00426660" w:rsidRPr="00EE6B86" w:rsidRDefault="00426660" w:rsidP="00FB6B19">
      <w:pPr>
        <w:jc w:val="both"/>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w:t>
      </w:r>
      <w:r>
        <w:rPr>
          <w:rFonts w:ascii="Times New Roman" w:hAnsi="Times New Roman"/>
          <w:b/>
          <w:sz w:val="28"/>
          <w:szCs w:val="28"/>
          <w:lang w:val="ru-RU"/>
        </w:rPr>
        <w:tab/>
      </w:r>
      <w:r w:rsidRPr="00EE6B86">
        <w:rPr>
          <w:rFonts w:ascii="Times New Roman" w:hAnsi="Times New Roman"/>
          <w:b/>
          <w:sz w:val="28"/>
          <w:szCs w:val="28"/>
          <w:lang w:val="ru-RU"/>
        </w:rPr>
        <w:t>Пояснительная записка</w:t>
      </w:r>
      <w:r w:rsidRPr="00EE6B86">
        <w:rPr>
          <w:rFonts w:ascii="Times New Roman" w:hAnsi="Times New Roman"/>
          <w:b/>
          <w:sz w:val="28"/>
          <w:szCs w:val="28"/>
          <w:lang w:val="ru-RU"/>
        </w:rPr>
        <w:tab/>
      </w:r>
      <w:r w:rsidRPr="00EE6B86">
        <w:rPr>
          <w:rFonts w:ascii="Times New Roman" w:hAnsi="Times New Roman"/>
          <w:b/>
          <w:sz w:val="28"/>
          <w:szCs w:val="28"/>
          <w:lang w:val="ru-RU"/>
        </w:rPr>
        <w:tab/>
      </w:r>
      <w:r w:rsidRPr="00EE6B86">
        <w:rPr>
          <w:rFonts w:ascii="Times New Roman" w:hAnsi="Times New Roman"/>
          <w:b/>
          <w:sz w:val="28"/>
          <w:szCs w:val="28"/>
          <w:lang w:val="ru-RU"/>
        </w:rPr>
        <w:tab/>
      </w:r>
      <w:r w:rsidRPr="00EE6B86">
        <w:rPr>
          <w:rFonts w:ascii="Times New Roman" w:hAnsi="Times New Roman"/>
          <w:b/>
          <w:sz w:val="28"/>
          <w:szCs w:val="28"/>
          <w:lang w:val="ru-RU"/>
        </w:rPr>
        <w:tab/>
      </w:r>
      <w:r w:rsidRPr="00EE6B86">
        <w:rPr>
          <w:rFonts w:ascii="Times New Roman" w:hAnsi="Times New Roman"/>
          <w:b/>
          <w:sz w:val="28"/>
          <w:szCs w:val="28"/>
          <w:lang w:val="ru-RU"/>
        </w:rPr>
        <w:tab/>
      </w:r>
      <w:r w:rsidRPr="00EE6B86">
        <w:rPr>
          <w:rFonts w:ascii="Times New Roman" w:hAnsi="Times New Roman"/>
          <w:b/>
          <w:sz w:val="28"/>
          <w:szCs w:val="28"/>
          <w:lang w:val="ru-RU"/>
        </w:rPr>
        <w:tab/>
      </w:r>
      <w:r w:rsidRPr="00EE6B86">
        <w:rPr>
          <w:rFonts w:ascii="Times New Roman" w:hAnsi="Times New Roman"/>
          <w:b/>
          <w:sz w:val="28"/>
          <w:szCs w:val="28"/>
          <w:lang w:val="ru-RU"/>
        </w:rPr>
        <w:tab/>
      </w:r>
    </w:p>
    <w:p w:rsidR="00426660" w:rsidRPr="00EE6B86" w:rsidRDefault="00426660" w:rsidP="00FB6B19">
      <w:pPr>
        <w:pStyle w:val="13"/>
        <w:ind w:firstLine="709"/>
        <w:rPr>
          <w:rFonts w:ascii="Times New Roman" w:hAnsi="Times New Roman" w:cs="Times New Roman"/>
        </w:rPr>
      </w:pPr>
      <w:r w:rsidRPr="00EE6B86">
        <w:rPr>
          <w:rFonts w:ascii="Times New Roman" w:hAnsi="Times New Roman" w:cs="Times New Roman"/>
        </w:rPr>
        <w:t>- Характеристика учебного предмета, его место и роль в образовательном процессе;</w:t>
      </w:r>
    </w:p>
    <w:p w:rsidR="00426660" w:rsidRPr="00EE6B86" w:rsidRDefault="00426660" w:rsidP="00FB6B19">
      <w:pPr>
        <w:pStyle w:val="13"/>
        <w:ind w:firstLine="709"/>
        <w:rPr>
          <w:rFonts w:ascii="Times New Roman" w:hAnsi="Times New Roman" w:cs="Times New Roman"/>
        </w:rPr>
      </w:pPr>
      <w:r w:rsidRPr="00EE6B86">
        <w:rPr>
          <w:rFonts w:ascii="Times New Roman" w:hAnsi="Times New Roman" w:cs="Times New Roman"/>
        </w:rPr>
        <w:t>- Срок реализации учебного предмета;</w:t>
      </w:r>
    </w:p>
    <w:p w:rsidR="00426660" w:rsidRPr="00EE6B86" w:rsidRDefault="00426660" w:rsidP="00FB6B19">
      <w:pPr>
        <w:pStyle w:val="13"/>
        <w:ind w:firstLine="709"/>
        <w:rPr>
          <w:rFonts w:ascii="Times New Roman" w:hAnsi="Times New Roman" w:cs="Times New Roman"/>
        </w:rPr>
      </w:pPr>
      <w:proofErr w:type="gramStart"/>
      <w:r w:rsidRPr="00EE6B86">
        <w:rPr>
          <w:rFonts w:ascii="Times New Roman" w:hAnsi="Times New Roman" w:cs="Times New Roman"/>
        </w:rPr>
        <w:t>- Объем учебного времени, предусмотренный учебным планом образовательного</w:t>
      </w:r>
      <w:proofErr w:type="gramEnd"/>
    </w:p>
    <w:p w:rsidR="00426660" w:rsidRPr="00EE6B86" w:rsidRDefault="00426660" w:rsidP="00FB6B19">
      <w:pPr>
        <w:pStyle w:val="13"/>
        <w:ind w:firstLine="709"/>
        <w:rPr>
          <w:rFonts w:ascii="Times New Roman" w:hAnsi="Times New Roman" w:cs="Times New Roman"/>
        </w:rPr>
      </w:pPr>
      <w:r w:rsidRPr="00EE6B86">
        <w:rPr>
          <w:rFonts w:ascii="Times New Roman" w:hAnsi="Times New Roman" w:cs="Times New Roman"/>
        </w:rPr>
        <w:t xml:space="preserve">  учреждения на реализацию учебного предмета;</w:t>
      </w:r>
    </w:p>
    <w:p w:rsidR="00426660" w:rsidRPr="00EE6B86" w:rsidRDefault="00426660" w:rsidP="00FB6B19">
      <w:pPr>
        <w:pStyle w:val="13"/>
        <w:ind w:firstLine="709"/>
        <w:rPr>
          <w:rFonts w:ascii="Times New Roman" w:hAnsi="Times New Roman" w:cs="Times New Roman"/>
        </w:rPr>
      </w:pPr>
      <w:r w:rsidRPr="00EE6B86">
        <w:rPr>
          <w:rFonts w:ascii="Times New Roman" w:hAnsi="Times New Roman" w:cs="Times New Roman"/>
        </w:rPr>
        <w:t>- Форма проведения учебных аудиторных занятий;</w:t>
      </w:r>
    </w:p>
    <w:p w:rsidR="00426660" w:rsidRPr="00EE6B86" w:rsidRDefault="00426660" w:rsidP="00FB6B19">
      <w:pPr>
        <w:pStyle w:val="13"/>
        <w:ind w:firstLine="709"/>
        <w:rPr>
          <w:rFonts w:ascii="Times New Roman" w:hAnsi="Times New Roman" w:cs="Times New Roman"/>
        </w:rPr>
      </w:pPr>
      <w:r w:rsidRPr="00EE6B86">
        <w:rPr>
          <w:rFonts w:ascii="Times New Roman" w:hAnsi="Times New Roman" w:cs="Times New Roman"/>
        </w:rPr>
        <w:t>- Цели и задачи учебного предмета;</w:t>
      </w:r>
    </w:p>
    <w:p w:rsidR="00426660" w:rsidRPr="00EE6B86" w:rsidRDefault="00426660" w:rsidP="00FB6B19">
      <w:pPr>
        <w:pStyle w:val="13"/>
        <w:ind w:firstLine="709"/>
        <w:rPr>
          <w:rFonts w:ascii="Times New Roman" w:hAnsi="Times New Roman" w:cs="Times New Roman"/>
        </w:rPr>
      </w:pPr>
      <w:r w:rsidRPr="00EE6B86">
        <w:rPr>
          <w:rFonts w:ascii="Times New Roman" w:hAnsi="Times New Roman" w:cs="Times New Roman"/>
        </w:rPr>
        <w:t>- Обоснование структуры программы учебного предмета;</w:t>
      </w:r>
    </w:p>
    <w:p w:rsidR="00426660" w:rsidRPr="00EE6B86" w:rsidRDefault="00426660" w:rsidP="00FB6B19">
      <w:pPr>
        <w:pStyle w:val="13"/>
        <w:ind w:firstLine="709"/>
        <w:rPr>
          <w:rFonts w:ascii="Times New Roman" w:hAnsi="Times New Roman" w:cs="Times New Roman"/>
        </w:rPr>
      </w:pPr>
      <w:r w:rsidRPr="00EE6B86">
        <w:rPr>
          <w:rFonts w:ascii="Times New Roman" w:hAnsi="Times New Roman" w:cs="Times New Roman"/>
        </w:rPr>
        <w:t xml:space="preserve">- Методы обучения; </w:t>
      </w:r>
    </w:p>
    <w:p w:rsidR="00426660" w:rsidRPr="00EE6B86" w:rsidRDefault="00426660" w:rsidP="00FB6B19">
      <w:pPr>
        <w:pStyle w:val="13"/>
        <w:ind w:firstLine="709"/>
        <w:rPr>
          <w:rFonts w:ascii="Times New Roman" w:hAnsi="Times New Roman" w:cs="Times New Roman"/>
        </w:rPr>
      </w:pPr>
      <w:r w:rsidRPr="00EE6B86">
        <w:rPr>
          <w:rFonts w:ascii="Times New Roman" w:hAnsi="Times New Roman" w:cs="Times New Roman"/>
        </w:rPr>
        <w:t>- Описание материально-технических условий реализации учебного предмета;</w:t>
      </w:r>
    </w:p>
    <w:p w:rsidR="00426660" w:rsidRPr="00EE6B86" w:rsidRDefault="00426660" w:rsidP="00FB6B19">
      <w:pPr>
        <w:pStyle w:val="13"/>
        <w:rPr>
          <w:rFonts w:ascii="Times New Roman" w:hAnsi="Times New Roman" w:cs="Times New Roman"/>
        </w:rPr>
      </w:pPr>
    </w:p>
    <w:p w:rsidR="00751307" w:rsidRPr="00EE6B86" w:rsidRDefault="00426660" w:rsidP="00FB6B19">
      <w:pPr>
        <w:rPr>
          <w:rFonts w:ascii="Times New Roman" w:hAnsi="Times New Roman"/>
          <w:b/>
          <w:sz w:val="28"/>
          <w:szCs w:val="28"/>
          <w:lang w:val="ru-RU"/>
        </w:rPr>
      </w:pPr>
      <w:r w:rsidRPr="00EE6B86">
        <w:rPr>
          <w:rFonts w:ascii="Times New Roman" w:hAnsi="Times New Roman"/>
          <w:b/>
          <w:sz w:val="28"/>
          <w:szCs w:val="28"/>
        </w:rPr>
        <w:t>II</w:t>
      </w:r>
      <w:r w:rsidRPr="00EE6B86">
        <w:rPr>
          <w:rFonts w:ascii="Times New Roman" w:hAnsi="Times New Roman"/>
          <w:b/>
          <w:sz w:val="28"/>
          <w:szCs w:val="28"/>
          <w:lang w:val="ru-RU"/>
        </w:rPr>
        <w:t>.</w:t>
      </w:r>
      <w:r w:rsidRPr="00EE6B86">
        <w:rPr>
          <w:rFonts w:ascii="Times New Roman" w:hAnsi="Times New Roman"/>
          <w:b/>
          <w:sz w:val="28"/>
          <w:szCs w:val="28"/>
          <w:lang w:val="ru-RU"/>
        </w:rPr>
        <w:tab/>
        <w:t>Содержание учебного предмета</w:t>
      </w:r>
      <w:r w:rsidRPr="00EE6B86">
        <w:rPr>
          <w:rFonts w:ascii="Times New Roman" w:hAnsi="Times New Roman"/>
          <w:b/>
          <w:sz w:val="28"/>
          <w:szCs w:val="28"/>
          <w:lang w:val="ru-RU"/>
        </w:rPr>
        <w:tab/>
      </w:r>
    </w:p>
    <w:p w:rsidR="00426660" w:rsidRPr="00EE6B86" w:rsidRDefault="00426660" w:rsidP="00FB6B19">
      <w:pPr>
        <w:rPr>
          <w:rFonts w:ascii="Times New Roman" w:hAnsi="Times New Roman"/>
          <w:b/>
          <w:sz w:val="28"/>
          <w:szCs w:val="28"/>
          <w:lang w:val="ru-RU"/>
        </w:rPr>
      </w:pPr>
      <w:r w:rsidRPr="00EE6B86">
        <w:rPr>
          <w:rFonts w:ascii="Times New Roman" w:hAnsi="Times New Roman"/>
          <w:b/>
          <w:sz w:val="28"/>
          <w:szCs w:val="28"/>
          <w:lang w:val="ru-RU"/>
        </w:rPr>
        <w:tab/>
      </w:r>
      <w:r w:rsidRPr="00EE6B86">
        <w:rPr>
          <w:rFonts w:ascii="Times New Roman" w:hAnsi="Times New Roman"/>
          <w:b/>
          <w:sz w:val="28"/>
          <w:szCs w:val="28"/>
          <w:lang w:val="ru-RU"/>
        </w:rPr>
        <w:tab/>
      </w:r>
      <w:r w:rsidRPr="00EE6B86">
        <w:rPr>
          <w:rFonts w:ascii="Times New Roman" w:hAnsi="Times New Roman"/>
          <w:b/>
          <w:sz w:val="28"/>
          <w:szCs w:val="28"/>
          <w:lang w:val="ru-RU"/>
        </w:rPr>
        <w:tab/>
      </w:r>
      <w:r w:rsidRPr="00EE6B86">
        <w:rPr>
          <w:rFonts w:ascii="Times New Roman" w:hAnsi="Times New Roman"/>
          <w:b/>
          <w:sz w:val="28"/>
          <w:szCs w:val="28"/>
          <w:lang w:val="ru-RU"/>
        </w:rPr>
        <w:tab/>
      </w:r>
      <w:r w:rsidRPr="00EE6B86">
        <w:rPr>
          <w:rFonts w:ascii="Times New Roman" w:hAnsi="Times New Roman"/>
          <w:b/>
          <w:sz w:val="28"/>
          <w:szCs w:val="28"/>
          <w:lang w:val="ru-RU"/>
        </w:rPr>
        <w:tab/>
      </w:r>
    </w:p>
    <w:p w:rsidR="00426660" w:rsidRPr="00EE6B86" w:rsidRDefault="00426660" w:rsidP="00FB6B19">
      <w:pPr>
        <w:pStyle w:val="13"/>
        <w:ind w:firstLine="709"/>
        <w:rPr>
          <w:rFonts w:ascii="Times New Roman" w:hAnsi="Times New Roman" w:cs="Times New Roman"/>
        </w:rPr>
      </w:pPr>
      <w:r w:rsidRPr="00EE6B86">
        <w:rPr>
          <w:rFonts w:ascii="Times New Roman" w:hAnsi="Times New Roman" w:cs="Times New Roman"/>
        </w:rPr>
        <w:t>- Сведения о затратах учебного времени;</w:t>
      </w:r>
    </w:p>
    <w:p w:rsidR="00426660" w:rsidRDefault="00426660" w:rsidP="00C87558">
      <w:pPr>
        <w:pStyle w:val="13"/>
        <w:tabs>
          <w:tab w:val="center" w:pos="5173"/>
        </w:tabs>
        <w:ind w:firstLine="709"/>
        <w:rPr>
          <w:rFonts w:ascii="Times New Roman" w:hAnsi="Times New Roman" w:cs="Times New Roman"/>
          <w:bCs/>
        </w:rPr>
      </w:pPr>
      <w:r w:rsidRPr="00EE6B86">
        <w:rPr>
          <w:rFonts w:ascii="Times New Roman" w:hAnsi="Times New Roman" w:cs="Times New Roman"/>
        </w:rPr>
        <w:t xml:space="preserve">- </w:t>
      </w:r>
      <w:r w:rsidRPr="00EE6B86">
        <w:rPr>
          <w:rFonts w:ascii="Times New Roman" w:hAnsi="Times New Roman" w:cs="Times New Roman"/>
          <w:bCs/>
        </w:rPr>
        <w:t>Годовые требования по классам;</w:t>
      </w:r>
      <w:r w:rsidR="00C87558">
        <w:rPr>
          <w:rFonts w:ascii="Times New Roman" w:hAnsi="Times New Roman" w:cs="Times New Roman"/>
          <w:bCs/>
        </w:rPr>
        <w:tab/>
      </w:r>
    </w:p>
    <w:p w:rsidR="00C87558" w:rsidRPr="00EE6B86" w:rsidRDefault="00C87558" w:rsidP="00C87558">
      <w:pPr>
        <w:pStyle w:val="13"/>
        <w:tabs>
          <w:tab w:val="center" w:pos="5173"/>
        </w:tabs>
        <w:ind w:firstLine="709"/>
        <w:rPr>
          <w:rFonts w:ascii="Times New Roman" w:hAnsi="Times New Roman" w:cs="Times New Roman"/>
          <w:bCs/>
        </w:rPr>
      </w:pPr>
    </w:p>
    <w:p w:rsidR="00751307" w:rsidRPr="00EE6B86" w:rsidRDefault="00426660" w:rsidP="00FB6B19">
      <w:pPr>
        <w:spacing w:before="28"/>
        <w:rPr>
          <w:rFonts w:ascii="Times New Roman" w:hAnsi="Times New Roman"/>
          <w:b/>
          <w:sz w:val="28"/>
          <w:szCs w:val="28"/>
          <w:lang w:val="ru-RU"/>
        </w:rPr>
      </w:pPr>
      <w:r w:rsidRPr="00EE6B86">
        <w:rPr>
          <w:rFonts w:ascii="Times New Roman" w:hAnsi="Times New Roman"/>
          <w:b/>
          <w:sz w:val="28"/>
          <w:szCs w:val="28"/>
        </w:rPr>
        <w:t>III</w:t>
      </w:r>
      <w:r w:rsidRPr="00EE6B86">
        <w:rPr>
          <w:rFonts w:ascii="Times New Roman" w:hAnsi="Times New Roman"/>
          <w:b/>
          <w:sz w:val="28"/>
          <w:szCs w:val="28"/>
          <w:lang w:val="ru-RU"/>
        </w:rPr>
        <w:t>.</w:t>
      </w:r>
      <w:r w:rsidRPr="00EE6B86">
        <w:rPr>
          <w:rFonts w:ascii="Times New Roman" w:hAnsi="Times New Roman"/>
          <w:b/>
          <w:sz w:val="28"/>
          <w:szCs w:val="28"/>
          <w:lang w:val="ru-RU"/>
        </w:rPr>
        <w:tab/>
        <w:t>Требования к уровню подготовки обучающихся</w:t>
      </w:r>
    </w:p>
    <w:p w:rsidR="00426660" w:rsidRPr="00EE6B86" w:rsidRDefault="00426660" w:rsidP="00FB6B19">
      <w:pPr>
        <w:spacing w:before="28"/>
        <w:rPr>
          <w:rFonts w:ascii="Times New Roman" w:hAnsi="Times New Roman"/>
          <w:b/>
          <w:sz w:val="28"/>
          <w:szCs w:val="28"/>
          <w:lang w:val="ru-RU"/>
        </w:rPr>
      </w:pPr>
      <w:r w:rsidRPr="00EE6B86">
        <w:rPr>
          <w:rFonts w:ascii="Times New Roman" w:hAnsi="Times New Roman"/>
          <w:b/>
          <w:sz w:val="28"/>
          <w:szCs w:val="28"/>
          <w:lang w:val="ru-RU"/>
        </w:rPr>
        <w:tab/>
      </w:r>
      <w:r w:rsidRPr="00EE6B86">
        <w:rPr>
          <w:rFonts w:ascii="Times New Roman" w:hAnsi="Times New Roman"/>
          <w:b/>
          <w:sz w:val="28"/>
          <w:szCs w:val="28"/>
          <w:lang w:val="ru-RU"/>
        </w:rPr>
        <w:tab/>
      </w:r>
      <w:r w:rsidRPr="00EE6B86">
        <w:rPr>
          <w:rFonts w:ascii="Times New Roman" w:hAnsi="Times New Roman"/>
          <w:b/>
          <w:sz w:val="28"/>
          <w:szCs w:val="28"/>
          <w:lang w:val="ru-RU"/>
        </w:rPr>
        <w:tab/>
      </w:r>
    </w:p>
    <w:p w:rsidR="00426660" w:rsidRPr="00EE6B86" w:rsidRDefault="00426660" w:rsidP="00FB6B19">
      <w:pPr>
        <w:pStyle w:val="13"/>
        <w:rPr>
          <w:rFonts w:ascii="Times New Roman" w:hAnsi="Times New Roman" w:cs="Times New Roman"/>
          <w:b/>
          <w:sz w:val="28"/>
          <w:szCs w:val="28"/>
        </w:rPr>
      </w:pPr>
      <w:r w:rsidRPr="00EE6B86">
        <w:rPr>
          <w:rFonts w:ascii="Times New Roman" w:hAnsi="Times New Roman" w:cs="Times New Roman"/>
          <w:b/>
          <w:sz w:val="28"/>
          <w:szCs w:val="28"/>
          <w:lang w:val="en-US"/>
        </w:rPr>
        <w:t>IV</w:t>
      </w:r>
      <w:r w:rsidRPr="00EE6B86">
        <w:rPr>
          <w:rFonts w:ascii="Times New Roman" w:hAnsi="Times New Roman" w:cs="Times New Roman"/>
          <w:b/>
          <w:sz w:val="28"/>
          <w:szCs w:val="28"/>
        </w:rPr>
        <w:t>.</w:t>
      </w:r>
      <w:r w:rsidRPr="00EE6B86">
        <w:rPr>
          <w:rFonts w:ascii="Times New Roman" w:hAnsi="Times New Roman" w:cs="Times New Roman"/>
          <w:b/>
          <w:sz w:val="28"/>
          <w:szCs w:val="28"/>
        </w:rPr>
        <w:tab/>
        <w:t xml:space="preserve">Формы и методы контроля, система оценок </w:t>
      </w:r>
      <w:r w:rsidRPr="00EE6B86">
        <w:rPr>
          <w:rFonts w:ascii="Times New Roman" w:hAnsi="Times New Roman" w:cs="Times New Roman"/>
          <w:b/>
          <w:sz w:val="28"/>
          <w:szCs w:val="28"/>
        </w:rPr>
        <w:tab/>
      </w:r>
      <w:r w:rsidRPr="00EE6B86">
        <w:rPr>
          <w:rFonts w:ascii="Times New Roman" w:hAnsi="Times New Roman" w:cs="Times New Roman"/>
          <w:b/>
          <w:sz w:val="28"/>
          <w:szCs w:val="28"/>
        </w:rPr>
        <w:tab/>
      </w:r>
      <w:r w:rsidRPr="00EE6B86">
        <w:rPr>
          <w:rFonts w:ascii="Times New Roman" w:hAnsi="Times New Roman" w:cs="Times New Roman"/>
          <w:b/>
          <w:sz w:val="28"/>
          <w:szCs w:val="28"/>
        </w:rPr>
        <w:tab/>
      </w:r>
      <w:r w:rsidRPr="00EE6B86">
        <w:rPr>
          <w:rFonts w:ascii="Times New Roman" w:hAnsi="Times New Roman" w:cs="Times New Roman"/>
          <w:b/>
          <w:sz w:val="28"/>
          <w:szCs w:val="28"/>
        </w:rPr>
        <w:tab/>
        <w:t xml:space="preserve"> </w:t>
      </w:r>
    </w:p>
    <w:p w:rsidR="00426660" w:rsidRPr="00EE6B86" w:rsidRDefault="00426660" w:rsidP="00FB6B19">
      <w:pPr>
        <w:pStyle w:val="13"/>
        <w:ind w:firstLine="709"/>
        <w:rPr>
          <w:rFonts w:ascii="Times New Roman" w:hAnsi="Times New Roman" w:cs="Times New Roman"/>
        </w:rPr>
      </w:pPr>
      <w:r w:rsidRPr="00EE6B86">
        <w:rPr>
          <w:rFonts w:ascii="Times New Roman" w:hAnsi="Times New Roman" w:cs="Times New Roman"/>
        </w:rPr>
        <w:t xml:space="preserve">- Аттестация: цели, виды, форма, содержание; </w:t>
      </w:r>
    </w:p>
    <w:p w:rsidR="00426660" w:rsidRPr="00EE6B86" w:rsidRDefault="00426660" w:rsidP="00FB6B19">
      <w:pPr>
        <w:pStyle w:val="13"/>
        <w:ind w:firstLine="709"/>
        <w:rPr>
          <w:rFonts w:ascii="Times New Roman" w:hAnsi="Times New Roman" w:cs="Times New Roman"/>
        </w:rPr>
      </w:pPr>
      <w:r w:rsidRPr="00EE6B86">
        <w:rPr>
          <w:rFonts w:ascii="Times New Roman" w:hAnsi="Times New Roman" w:cs="Times New Roman"/>
        </w:rPr>
        <w:t>- Критерии оценки;</w:t>
      </w:r>
    </w:p>
    <w:p w:rsidR="00426660" w:rsidRPr="00EE6B86" w:rsidRDefault="00426660" w:rsidP="00FB6B19">
      <w:pPr>
        <w:pStyle w:val="13"/>
        <w:ind w:firstLine="426"/>
        <w:rPr>
          <w:rFonts w:ascii="Times New Roman" w:hAnsi="Times New Roman" w:cs="Times New Roman"/>
        </w:rPr>
      </w:pPr>
    </w:p>
    <w:p w:rsidR="00751307" w:rsidRPr="00EE6B86" w:rsidRDefault="00426660" w:rsidP="00FB6B19">
      <w:pPr>
        <w:pStyle w:val="13"/>
        <w:rPr>
          <w:rFonts w:ascii="Times New Roman" w:hAnsi="Times New Roman" w:cs="Times New Roman"/>
          <w:b/>
          <w:sz w:val="28"/>
          <w:szCs w:val="28"/>
        </w:rPr>
      </w:pPr>
      <w:r w:rsidRPr="00EE6B86">
        <w:rPr>
          <w:rFonts w:ascii="Times New Roman" w:hAnsi="Times New Roman" w:cs="Times New Roman"/>
          <w:b/>
          <w:sz w:val="28"/>
          <w:szCs w:val="28"/>
          <w:lang w:val="en-US"/>
        </w:rPr>
        <w:t>V</w:t>
      </w:r>
      <w:r w:rsidRPr="00EE6B86">
        <w:rPr>
          <w:rFonts w:ascii="Times New Roman" w:hAnsi="Times New Roman" w:cs="Times New Roman"/>
          <w:b/>
          <w:sz w:val="28"/>
          <w:szCs w:val="28"/>
        </w:rPr>
        <w:t>.</w:t>
      </w:r>
      <w:r w:rsidRPr="00EE6B86">
        <w:rPr>
          <w:rFonts w:ascii="Times New Roman" w:hAnsi="Times New Roman" w:cs="Times New Roman"/>
          <w:b/>
          <w:sz w:val="28"/>
          <w:szCs w:val="28"/>
        </w:rPr>
        <w:tab/>
        <w:t>Методическое обеспечение учебного процесса</w:t>
      </w:r>
    </w:p>
    <w:p w:rsidR="00426660" w:rsidRPr="00EE6B86" w:rsidRDefault="00426660" w:rsidP="00FB6B19">
      <w:pPr>
        <w:pStyle w:val="13"/>
        <w:rPr>
          <w:rFonts w:ascii="Times New Roman" w:hAnsi="Times New Roman" w:cs="Times New Roman"/>
          <w:b/>
          <w:sz w:val="28"/>
          <w:szCs w:val="28"/>
        </w:rPr>
      </w:pPr>
      <w:r w:rsidRPr="00EE6B86">
        <w:rPr>
          <w:rFonts w:ascii="Times New Roman" w:hAnsi="Times New Roman" w:cs="Times New Roman"/>
          <w:b/>
          <w:sz w:val="28"/>
          <w:szCs w:val="28"/>
        </w:rPr>
        <w:tab/>
      </w:r>
      <w:r w:rsidRPr="00EE6B86">
        <w:rPr>
          <w:rFonts w:ascii="Times New Roman" w:hAnsi="Times New Roman" w:cs="Times New Roman"/>
          <w:b/>
          <w:sz w:val="28"/>
          <w:szCs w:val="28"/>
        </w:rPr>
        <w:tab/>
      </w:r>
      <w:r w:rsidRPr="00EE6B86">
        <w:rPr>
          <w:rFonts w:ascii="Times New Roman" w:hAnsi="Times New Roman" w:cs="Times New Roman"/>
          <w:b/>
          <w:sz w:val="28"/>
          <w:szCs w:val="28"/>
        </w:rPr>
        <w:tab/>
      </w:r>
    </w:p>
    <w:p w:rsidR="00426660" w:rsidRPr="00EE6B86" w:rsidRDefault="00426660" w:rsidP="00FB6B19">
      <w:pPr>
        <w:pStyle w:val="13"/>
        <w:ind w:firstLine="709"/>
        <w:rPr>
          <w:rFonts w:ascii="Times New Roman" w:hAnsi="Times New Roman" w:cs="Times New Roman"/>
        </w:rPr>
      </w:pPr>
      <w:r w:rsidRPr="00EE6B86">
        <w:rPr>
          <w:rFonts w:ascii="Times New Roman" w:hAnsi="Times New Roman" w:cs="Times New Roman"/>
        </w:rPr>
        <w:t>- Методические рекомендации педагогическим работникам;</w:t>
      </w:r>
    </w:p>
    <w:p w:rsidR="00426660" w:rsidRPr="00EE6B86" w:rsidRDefault="00426660" w:rsidP="00FB6B19">
      <w:pPr>
        <w:pStyle w:val="13"/>
        <w:ind w:firstLine="709"/>
        <w:rPr>
          <w:rFonts w:ascii="Times New Roman" w:hAnsi="Times New Roman" w:cs="Times New Roman"/>
        </w:rPr>
      </w:pPr>
      <w:r w:rsidRPr="00EE6B86">
        <w:rPr>
          <w:rFonts w:ascii="Times New Roman" w:hAnsi="Times New Roman" w:cs="Times New Roman"/>
        </w:rPr>
        <w:t xml:space="preserve">- Рекомендации по организации самостоятельной работы </w:t>
      </w:r>
      <w:proofErr w:type="gramStart"/>
      <w:r w:rsidRPr="00EE6B86">
        <w:rPr>
          <w:rFonts w:ascii="Times New Roman" w:hAnsi="Times New Roman" w:cs="Times New Roman"/>
        </w:rPr>
        <w:t>обучающихся</w:t>
      </w:r>
      <w:proofErr w:type="gramEnd"/>
      <w:r w:rsidRPr="00EE6B86">
        <w:rPr>
          <w:rFonts w:ascii="Times New Roman" w:hAnsi="Times New Roman" w:cs="Times New Roman"/>
        </w:rPr>
        <w:t>;</w:t>
      </w:r>
    </w:p>
    <w:p w:rsidR="00426660" w:rsidRPr="00EE6B86" w:rsidRDefault="00426660" w:rsidP="00FB6B19">
      <w:pPr>
        <w:pStyle w:val="13"/>
        <w:ind w:firstLine="709"/>
        <w:rPr>
          <w:rFonts w:ascii="Times New Roman" w:hAnsi="Times New Roman" w:cs="Times New Roman"/>
        </w:rPr>
      </w:pPr>
    </w:p>
    <w:p w:rsidR="00751307" w:rsidRPr="00EE6B86" w:rsidRDefault="00426660" w:rsidP="00FB6B19">
      <w:pPr>
        <w:pStyle w:val="13"/>
        <w:rPr>
          <w:rFonts w:ascii="Times New Roman" w:hAnsi="Times New Roman" w:cs="Times New Roman"/>
          <w:b/>
          <w:sz w:val="28"/>
          <w:szCs w:val="28"/>
        </w:rPr>
      </w:pPr>
      <w:r w:rsidRPr="00EE6B86">
        <w:rPr>
          <w:rFonts w:ascii="Times New Roman" w:hAnsi="Times New Roman" w:cs="Times New Roman"/>
          <w:b/>
          <w:sz w:val="28"/>
          <w:szCs w:val="28"/>
          <w:lang w:val="en-US"/>
        </w:rPr>
        <w:t>VI</w:t>
      </w:r>
      <w:r w:rsidRPr="00EE6B86">
        <w:rPr>
          <w:rFonts w:ascii="Times New Roman" w:hAnsi="Times New Roman" w:cs="Times New Roman"/>
          <w:b/>
          <w:sz w:val="28"/>
          <w:szCs w:val="28"/>
        </w:rPr>
        <w:t>.</w:t>
      </w:r>
      <w:r w:rsidRPr="00EE6B86">
        <w:rPr>
          <w:rFonts w:ascii="Times New Roman" w:hAnsi="Times New Roman" w:cs="Times New Roman"/>
          <w:b/>
          <w:sz w:val="28"/>
          <w:szCs w:val="28"/>
        </w:rPr>
        <w:tab/>
        <w:t>Списки рекомендуемой нотной и методической литературы</w:t>
      </w:r>
    </w:p>
    <w:p w:rsidR="00426660" w:rsidRPr="00EE6B86" w:rsidRDefault="00426660" w:rsidP="00FB6B19">
      <w:pPr>
        <w:pStyle w:val="13"/>
        <w:rPr>
          <w:rFonts w:ascii="Times New Roman" w:hAnsi="Times New Roman" w:cs="Times New Roman"/>
          <w:b/>
          <w:sz w:val="28"/>
          <w:szCs w:val="28"/>
        </w:rPr>
      </w:pPr>
      <w:r w:rsidRPr="00EE6B86">
        <w:rPr>
          <w:rFonts w:ascii="Times New Roman" w:hAnsi="Times New Roman" w:cs="Times New Roman"/>
          <w:b/>
          <w:sz w:val="28"/>
          <w:szCs w:val="28"/>
        </w:rPr>
        <w:tab/>
      </w:r>
    </w:p>
    <w:p w:rsidR="00426660" w:rsidRPr="00EE6B86" w:rsidRDefault="00426660" w:rsidP="00FB6B19">
      <w:pPr>
        <w:pStyle w:val="13"/>
        <w:ind w:firstLine="709"/>
        <w:rPr>
          <w:rFonts w:ascii="Times New Roman" w:hAnsi="Times New Roman" w:cs="Times New Roman"/>
        </w:rPr>
      </w:pPr>
      <w:r w:rsidRPr="00EE6B86">
        <w:rPr>
          <w:rFonts w:ascii="Times New Roman" w:hAnsi="Times New Roman" w:cs="Times New Roman"/>
        </w:rPr>
        <w:t>- Список рекомендуемой нотной литературы;</w:t>
      </w:r>
    </w:p>
    <w:p w:rsidR="00426660" w:rsidRPr="00EE6B86" w:rsidRDefault="00426660" w:rsidP="00FB6B19">
      <w:pPr>
        <w:pStyle w:val="13"/>
        <w:ind w:firstLine="709"/>
        <w:rPr>
          <w:rFonts w:ascii="Times New Roman" w:hAnsi="Times New Roman" w:cs="Times New Roman"/>
        </w:rPr>
      </w:pPr>
      <w:r w:rsidRPr="00EE6B86">
        <w:rPr>
          <w:rFonts w:ascii="Times New Roman" w:hAnsi="Times New Roman" w:cs="Times New Roman"/>
        </w:rPr>
        <w:t>- Список рекомендуемой методической литературы;</w:t>
      </w:r>
    </w:p>
    <w:p w:rsidR="00426660" w:rsidRPr="00EE6B86" w:rsidRDefault="00426660" w:rsidP="00FB6B19">
      <w:pPr>
        <w:jc w:val="both"/>
        <w:rPr>
          <w:rFonts w:ascii="Times New Roman" w:eastAsia="ヒラギノ角ゴ Pro W3" w:hAnsi="Times New Roman" w:cs="Arial"/>
          <w:color w:val="000000"/>
          <w:lang w:val="ru-RU"/>
        </w:rPr>
      </w:pPr>
    </w:p>
    <w:p w:rsidR="00426660" w:rsidRPr="00EE6B86" w:rsidRDefault="00426660" w:rsidP="00FB6B19">
      <w:pPr>
        <w:jc w:val="both"/>
        <w:rPr>
          <w:rFonts w:ascii="Times New Roman" w:eastAsia="ヒラギノ角ゴ Pro W3" w:hAnsi="Times New Roman" w:cs="Arial"/>
          <w:color w:val="000000"/>
          <w:lang w:val="ru-RU"/>
        </w:rPr>
      </w:pPr>
    </w:p>
    <w:p w:rsidR="00426660" w:rsidRPr="00EE6B86" w:rsidRDefault="00426660" w:rsidP="00FB6B19">
      <w:pPr>
        <w:jc w:val="both"/>
        <w:rPr>
          <w:rFonts w:ascii="Times New Roman" w:eastAsia="ヒラギノ角ゴ Pro W3" w:hAnsi="Times New Roman" w:cs="Arial"/>
          <w:color w:val="000000"/>
          <w:lang w:val="ru-RU"/>
        </w:rPr>
      </w:pPr>
    </w:p>
    <w:p w:rsidR="00426660" w:rsidRPr="00EE6B86" w:rsidRDefault="00426660" w:rsidP="00FB6B19">
      <w:pPr>
        <w:jc w:val="both"/>
        <w:rPr>
          <w:rFonts w:ascii="Times New Roman" w:eastAsia="ヒラギノ角ゴ Pro W3" w:hAnsi="Times New Roman" w:cs="Arial"/>
          <w:color w:val="000000"/>
          <w:lang w:val="ru-RU"/>
        </w:rPr>
      </w:pPr>
    </w:p>
    <w:p w:rsidR="00426660" w:rsidRPr="00EE6B86" w:rsidRDefault="00426660" w:rsidP="00FB6B19">
      <w:pPr>
        <w:jc w:val="both"/>
        <w:rPr>
          <w:rFonts w:ascii="Times New Roman" w:eastAsia="ヒラギノ角ゴ Pro W3" w:hAnsi="Times New Roman" w:cs="Arial"/>
          <w:color w:val="000000"/>
          <w:lang w:val="ru-RU"/>
        </w:rPr>
      </w:pPr>
    </w:p>
    <w:p w:rsidR="00426660" w:rsidRPr="00EE6B86" w:rsidRDefault="00426660" w:rsidP="00FB6B19">
      <w:pPr>
        <w:jc w:val="both"/>
        <w:rPr>
          <w:rFonts w:ascii="Times New Roman" w:eastAsia="ヒラギノ角ゴ Pro W3" w:hAnsi="Times New Roman" w:cs="Arial"/>
          <w:color w:val="000000"/>
          <w:lang w:val="ru-RU"/>
        </w:rPr>
      </w:pPr>
    </w:p>
    <w:p w:rsidR="00426660" w:rsidRDefault="00426660" w:rsidP="00FB6B19">
      <w:pPr>
        <w:jc w:val="both"/>
        <w:rPr>
          <w:rFonts w:ascii="Times New Roman" w:eastAsia="ヒラギノ角ゴ Pro W3" w:hAnsi="Times New Roman" w:cs="Arial"/>
          <w:color w:val="000000"/>
          <w:lang w:val="ru-RU"/>
        </w:rPr>
      </w:pPr>
    </w:p>
    <w:p w:rsidR="00426660" w:rsidRDefault="00426660" w:rsidP="00FB6B19">
      <w:pPr>
        <w:jc w:val="both"/>
        <w:rPr>
          <w:rFonts w:ascii="Times New Roman" w:eastAsia="ヒラギノ角ゴ Pro W3" w:hAnsi="Times New Roman" w:cs="Arial"/>
          <w:color w:val="000000"/>
          <w:lang w:val="ru-RU"/>
        </w:rPr>
      </w:pPr>
    </w:p>
    <w:p w:rsidR="00426660" w:rsidRDefault="00426660" w:rsidP="00FB6B19">
      <w:pPr>
        <w:jc w:val="both"/>
        <w:rPr>
          <w:rFonts w:ascii="Times New Roman" w:eastAsia="ヒラギノ角ゴ Pro W3" w:hAnsi="Times New Roman" w:cs="Arial"/>
          <w:color w:val="000000"/>
          <w:lang w:val="ru-RU"/>
        </w:rPr>
      </w:pPr>
    </w:p>
    <w:p w:rsidR="00426660" w:rsidRDefault="00426660" w:rsidP="00FB6B19">
      <w:pPr>
        <w:jc w:val="both"/>
        <w:rPr>
          <w:rFonts w:ascii="Times New Roman" w:eastAsia="ヒラギノ角ゴ Pro W3" w:hAnsi="Times New Roman" w:cs="Arial"/>
          <w:color w:val="000000"/>
          <w:lang w:val="ru-RU"/>
        </w:rPr>
      </w:pPr>
    </w:p>
    <w:p w:rsidR="00426660" w:rsidRDefault="00426660" w:rsidP="00FB6B19">
      <w:pPr>
        <w:jc w:val="both"/>
        <w:rPr>
          <w:rFonts w:ascii="Times New Roman" w:eastAsia="ヒラギノ角ゴ Pro W3" w:hAnsi="Times New Roman" w:cs="Arial"/>
          <w:color w:val="000000"/>
          <w:lang w:val="ru-RU"/>
        </w:rPr>
      </w:pPr>
    </w:p>
    <w:p w:rsidR="00426660" w:rsidRDefault="00426660" w:rsidP="00FB6B19">
      <w:pPr>
        <w:jc w:val="both"/>
        <w:rPr>
          <w:rFonts w:ascii="Times New Roman" w:eastAsia="ヒラギノ角ゴ Pro W3" w:hAnsi="Times New Roman" w:cs="Arial"/>
          <w:color w:val="000000"/>
          <w:lang w:val="ru-RU"/>
        </w:rPr>
      </w:pPr>
    </w:p>
    <w:p w:rsidR="00426660" w:rsidRDefault="00426660" w:rsidP="00FB6B19">
      <w:pPr>
        <w:jc w:val="both"/>
        <w:rPr>
          <w:rFonts w:ascii="Times New Roman" w:eastAsia="ヒラギノ角ゴ Pro W3" w:hAnsi="Times New Roman" w:cs="Arial"/>
          <w:color w:val="000000"/>
          <w:lang w:val="ru-RU"/>
        </w:rPr>
      </w:pPr>
    </w:p>
    <w:p w:rsidR="00426660" w:rsidRDefault="00426660" w:rsidP="00FB6B19">
      <w:pPr>
        <w:jc w:val="both"/>
        <w:rPr>
          <w:rFonts w:ascii="Times New Roman" w:eastAsia="ヒラギノ角ゴ Pro W3" w:hAnsi="Times New Roman" w:cs="Arial"/>
          <w:color w:val="000000"/>
          <w:lang w:val="ru-RU"/>
        </w:rPr>
      </w:pPr>
    </w:p>
    <w:p w:rsidR="00426660" w:rsidRDefault="00426660" w:rsidP="00FB6B19">
      <w:pPr>
        <w:jc w:val="both"/>
        <w:rPr>
          <w:rFonts w:ascii="Times New Roman" w:eastAsia="ヒラギノ角ゴ Pro W3" w:hAnsi="Times New Roman" w:cs="Arial"/>
          <w:color w:val="000000"/>
          <w:lang w:val="ru-RU"/>
        </w:rPr>
      </w:pPr>
    </w:p>
    <w:p w:rsidR="00426660" w:rsidRDefault="00426660" w:rsidP="00FB6B19">
      <w:pPr>
        <w:jc w:val="both"/>
        <w:rPr>
          <w:rFonts w:ascii="Times New Roman" w:eastAsia="ヒラギノ角ゴ Pro W3" w:hAnsi="Times New Roman" w:cs="Arial"/>
          <w:color w:val="000000"/>
          <w:lang w:val="ru-RU"/>
        </w:rPr>
      </w:pPr>
    </w:p>
    <w:p w:rsidR="00385D80" w:rsidRDefault="00385D80" w:rsidP="00FB6B19">
      <w:pPr>
        <w:jc w:val="both"/>
        <w:rPr>
          <w:rFonts w:ascii="Times New Roman" w:eastAsia="ヒラギノ角ゴ Pro W3" w:hAnsi="Times New Roman" w:cs="Arial"/>
          <w:color w:val="000000"/>
          <w:lang w:val="ru-RU"/>
        </w:rPr>
      </w:pPr>
    </w:p>
    <w:p w:rsidR="00385D80" w:rsidRDefault="00385D80" w:rsidP="00FB6B19">
      <w:pPr>
        <w:jc w:val="both"/>
        <w:rPr>
          <w:rFonts w:ascii="Times New Roman" w:eastAsia="ヒラギノ角ゴ Pro W3" w:hAnsi="Times New Roman" w:cs="Arial"/>
          <w:color w:val="000000"/>
          <w:lang w:val="ru-RU"/>
        </w:rPr>
      </w:pPr>
    </w:p>
    <w:p w:rsidR="00385D80" w:rsidRDefault="00385D80" w:rsidP="00FB6B19">
      <w:pPr>
        <w:jc w:val="both"/>
        <w:rPr>
          <w:rFonts w:ascii="Times New Roman" w:eastAsia="ヒラギノ角ゴ Pro W3" w:hAnsi="Times New Roman" w:cs="Arial"/>
          <w:color w:val="000000"/>
          <w:lang w:val="ru-RU"/>
        </w:rPr>
      </w:pPr>
    </w:p>
    <w:p w:rsidR="00426660" w:rsidRDefault="00426660" w:rsidP="00FB6B19">
      <w:pPr>
        <w:jc w:val="both"/>
        <w:rPr>
          <w:rFonts w:ascii="Times New Roman" w:eastAsia="ヒラギノ角ゴ Pro W3" w:hAnsi="Times New Roman" w:cs="Arial"/>
          <w:color w:val="000000"/>
          <w:lang w:val="ru-RU"/>
        </w:rPr>
      </w:pPr>
    </w:p>
    <w:p w:rsidR="00C42FC5" w:rsidRDefault="00426660" w:rsidP="00FB6B19">
      <w:pPr>
        <w:pStyle w:val="Body1"/>
        <w:ind w:left="1440" w:firstLine="720"/>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w:t>
      </w:r>
      <w:r>
        <w:rPr>
          <w:rFonts w:ascii="Times New Roman" w:hAnsi="Times New Roman"/>
          <w:b/>
          <w:sz w:val="28"/>
          <w:szCs w:val="28"/>
          <w:lang w:val="ru-RU"/>
        </w:rPr>
        <w:tab/>
        <w:t>ПОЯСНИТЕЛЬНАЯ ЗАПИСКА</w:t>
      </w:r>
    </w:p>
    <w:p w:rsidR="00426660" w:rsidRPr="00C42FC5" w:rsidRDefault="00C42FC5" w:rsidP="00FB6B19">
      <w:pPr>
        <w:jc w:val="center"/>
        <w:rPr>
          <w:rFonts w:ascii="Times New Roman" w:hAnsi="Times New Roman"/>
          <w:b/>
          <w:i/>
          <w:sz w:val="28"/>
          <w:szCs w:val="28"/>
          <w:lang w:val="ru-RU"/>
        </w:rPr>
      </w:pPr>
      <w:r w:rsidRPr="00C42FC5">
        <w:rPr>
          <w:rFonts w:ascii="Times New Roman" w:hAnsi="Times New Roman" w:cs="Times New Roman"/>
          <w:b/>
          <w:i/>
          <w:sz w:val="28"/>
          <w:szCs w:val="28"/>
          <w:lang w:val="ru-RU"/>
        </w:rPr>
        <w:t xml:space="preserve">1. </w:t>
      </w:r>
      <w:r>
        <w:rPr>
          <w:rFonts w:ascii="Times New Roman" w:hAnsi="Times New Roman" w:cs="Times New Roman"/>
          <w:b/>
          <w:i/>
          <w:sz w:val="28"/>
          <w:szCs w:val="28"/>
          <w:lang w:val="ru-RU"/>
        </w:rPr>
        <w:t xml:space="preserve"> </w:t>
      </w:r>
      <w:r w:rsidRPr="00C42FC5">
        <w:rPr>
          <w:rFonts w:ascii="Times New Roman" w:hAnsi="Times New Roman"/>
          <w:b/>
          <w:i/>
          <w:sz w:val="28"/>
          <w:szCs w:val="28"/>
          <w:lang w:val="ru-RU"/>
        </w:rPr>
        <w:t>Характеристика учебного предмета, его место и роль в образовательном процессе</w:t>
      </w:r>
    </w:p>
    <w:p w:rsidR="00C87558" w:rsidRDefault="00EE6B86" w:rsidP="00FB6B19">
      <w:pPr>
        <w:ind w:firstLine="851"/>
        <w:jc w:val="both"/>
        <w:rPr>
          <w:rFonts w:ascii="Times New Roman" w:hAnsi="Times New Roman"/>
          <w:sz w:val="28"/>
          <w:szCs w:val="28"/>
          <w:lang w:val="ru-RU"/>
        </w:rPr>
      </w:pPr>
      <w:r w:rsidRPr="00EE6B86">
        <w:rPr>
          <w:rFonts w:ascii="Times New Roman" w:hAnsi="Times New Roman"/>
          <w:sz w:val="28"/>
          <w:szCs w:val="28"/>
          <w:lang w:val="ru-RU"/>
        </w:rPr>
        <w:t>Программа учебного предмета «</w:t>
      </w:r>
      <w:r>
        <w:rPr>
          <w:rFonts w:ascii="Times New Roman" w:hAnsi="Times New Roman"/>
          <w:sz w:val="28"/>
          <w:szCs w:val="28"/>
          <w:lang w:val="ru-RU"/>
        </w:rPr>
        <w:t>Специальность и чтение с листа</w:t>
      </w:r>
      <w:r w:rsidRPr="00EE6B86">
        <w:rPr>
          <w:rFonts w:ascii="Times New Roman" w:hAnsi="Times New Roman"/>
          <w:sz w:val="28"/>
          <w:szCs w:val="28"/>
          <w:lang w:val="ru-RU"/>
        </w:rPr>
        <w:t xml:space="preserve">» </w:t>
      </w:r>
      <w:r w:rsidR="00E23FA4" w:rsidRPr="006A03D3">
        <w:rPr>
          <w:rFonts w:ascii="Times New Roman" w:hAnsi="Times New Roman"/>
          <w:sz w:val="28"/>
          <w:szCs w:val="28"/>
          <w:lang w:val="ru-RU"/>
        </w:rPr>
        <w:t>(далее — Программа)</w:t>
      </w:r>
      <w:r w:rsidR="006F25E4">
        <w:rPr>
          <w:rFonts w:ascii="Times New Roman" w:hAnsi="Times New Roman"/>
          <w:sz w:val="28"/>
          <w:szCs w:val="28"/>
          <w:lang w:val="ru-RU"/>
        </w:rPr>
        <w:t xml:space="preserve"> </w:t>
      </w:r>
      <w:r w:rsidRPr="00EE6B86">
        <w:rPr>
          <w:rFonts w:ascii="Times New Roman" w:hAnsi="Times New Roman"/>
          <w:sz w:val="28"/>
          <w:szCs w:val="28"/>
          <w:lang w:val="ru-RU"/>
        </w:rPr>
        <w:t>является частью дополнительной предпрофессиональной общеобразовательной программы в области музыкального искусства «Фортепиано»</w:t>
      </w:r>
      <w:r>
        <w:rPr>
          <w:rFonts w:ascii="Times New Roman" w:hAnsi="Times New Roman"/>
          <w:sz w:val="28"/>
          <w:szCs w:val="28"/>
          <w:lang w:val="ru-RU"/>
        </w:rPr>
        <w:t xml:space="preserve">. </w:t>
      </w:r>
    </w:p>
    <w:p w:rsidR="006A03D3" w:rsidRDefault="006A03D3" w:rsidP="00FB6B19">
      <w:pPr>
        <w:ind w:firstLine="851"/>
        <w:jc w:val="both"/>
        <w:rPr>
          <w:rFonts w:ascii="Times New Roman" w:hAnsi="Times New Roman"/>
          <w:sz w:val="28"/>
          <w:szCs w:val="28"/>
          <w:lang w:val="ru-RU"/>
        </w:rPr>
      </w:pPr>
      <w:proofErr w:type="gramStart"/>
      <w:r>
        <w:rPr>
          <w:rFonts w:ascii="Times New Roman" w:hAnsi="Times New Roman"/>
          <w:sz w:val="28"/>
          <w:szCs w:val="28"/>
          <w:lang w:val="ru-RU"/>
        </w:rPr>
        <w:t>Данная п</w:t>
      </w:r>
      <w:r w:rsidR="00426660">
        <w:rPr>
          <w:rFonts w:ascii="Times New Roman" w:hAnsi="Times New Roman"/>
          <w:sz w:val="28"/>
          <w:szCs w:val="28"/>
          <w:lang w:val="ru-RU"/>
        </w:rPr>
        <w:t>рограмма учебного предмета  «Специальность и чтение с листа»</w:t>
      </w:r>
      <w:r w:rsidRPr="006A03D3">
        <w:rPr>
          <w:rFonts w:ascii="Times New Roman" w:hAnsi="Times New Roman"/>
          <w:sz w:val="28"/>
          <w:szCs w:val="28"/>
          <w:lang w:val="ru-RU"/>
        </w:rPr>
        <w:t xml:space="preserve"> </w:t>
      </w:r>
      <w:r w:rsidR="00426660">
        <w:rPr>
          <w:rFonts w:ascii="Times New Roman" w:hAnsi="Times New Roman"/>
          <w:sz w:val="28"/>
          <w:szCs w:val="28"/>
          <w:lang w:val="ru-RU"/>
        </w:rPr>
        <w:t>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w:t>
      </w:r>
      <w:r>
        <w:rPr>
          <w:rFonts w:ascii="Times New Roman" w:hAnsi="Times New Roman"/>
          <w:sz w:val="28"/>
          <w:szCs w:val="28"/>
          <w:lang w:val="ru-RU"/>
        </w:rPr>
        <w:t xml:space="preserve"> и </w:t>
      </w:r>
      <w:r w:rsidRPr="006A03D3">
        <w:rPr>
          <w:rFonts w:ascii="Times New Roman" w:hAnsi="Times New Roman"/>
          <w:sz w:val="28"/>
          <w:szCs w:val="28"/>
          <w:lang w:val="ru-RU"/>
        </w:rPr>
        <w:t>предназначена для обучающихся фортепианного  отдела</w:t>
      </w:r>
      <w:r>
        <w:rPr>
          <w:rFonts w:ascii="Times New Roman" w:hAnsi="Times New Roman"/>
          <w:sz w:val="28"/>
          <w:szCs w:val="28"/>
          <w:lang w:val="ru-RU"/>
        </w:rPr>
        <w:t xml:space="preserve"> Муниципального бюджетного учреждения дополнительного образования городского округа Балашиха «Детская школа искусств №4»</w:t>
      </w:r>
      <w:r w:rsidR="00426660">
        <w:rPr>
          <w:rFonts w:ascii="Times New Roman" w:hAnsi="Times New Roman"/>
          <w:sz w:val="28"/>
          <w:szCs w:val="28"/>
          <w:lang w:val="ru-RU"/>
        </w:rPr>
        <w:t>.</w:t>
      </w:r>
      <w:proofErr w:type="gramEnd"/>
    </w:p>
    <w:p w:rsidR="00426660" w:rsidRDefault="006A03D3" w:rsidP="00FB6B19">
      <w:pPr>
        <w:ind w:firstLine="851"/>
        <w:jc w:val="both"/>
        <w:rPr>
          <w:rFonts w:ascii="Times New Roman" w:hAnsi="Times New Roman"/>
          <w:sz w:val="28"/>
          <w:szCs w:val="28"/>
          <w:lang w:val="ru-RU"/>
        </w:rPr>
      </w:pPr>
      <w:r w:rsidRPr="006A03D3">
        <w:rPr>
          <w:rFonts w:ascii="Times New Roman" w:hAnsi="Times New Roman"/>
          <w:sz w:val="28"/>
          <w:szCs w:val="28"/>
          <w:lang w:val="ru-RU"/>
        </w:rPr>
        <w:t>В разработке Программы принимали участие заведующая фортепианным отделом</w:t>
      </w:r>
      <w:r>
        <w:rPr>
          <w:rFonts w:ascii="Times New Roman" w:hAnsi="Times New Roman"/>
          <w:sz w:val="28"/>
          <w:szCs w:val="28"/>
          <w:lang w:val="ru-RU"/>
        </w:rPr>
        <w:t xml:space="preserve"> </w:t>
      </w:r>
      <w:r w:rsidRPr="006A03D3">
        <w:rPr>
          <w:rFonts w:ascii="Times New Roman" w:hAnsi="Times New Roman"/>
          <w:sz w:val="28"/>
          <w:szCs w:val="28"/>
          <w:lang w:val="ru-RU"/>
        </w:rPr>
        <w:t xml:space="preserve"> Ермолаева С.А.</w:t>
      </w:r>
      <w:r>
        <w:rPr>
          <w:rFonts w:ascii="Times New Roman" w:hAnsi="Times New Roman"/>
          <w:sz w:val="28"/>
          <w:szCs w:val="28"/>
          <w:lang w:val="ru-RU"/>
        </w:rPr>
        <w:t xml:space="preserve">, а так же </w:t>
      </w:r>
      <w:r w:rsidRPr="006A03D3">
        <w:rPr>
          <w:rFonts w:ascii="Times New Roman" w:hAnsi="Times New Roman"/>
          <w:sz w:val="28"/>
          <w:szCs w:val="28"/>
          <w:lang w:val="ru-RU"/>
        </w:rPr>
        <w:t>Иванова О.В.,</w:t>
      </w:r>
      <w:r w:rsidRPr="006A03D3">
        <w:rPr>
          <w:lang w:val="ru-RU"/>
        </w:rPr>
        <w:t xml:space="preserve"> </w:t>
      </w:r>
      <w:r w:rsidRPr="006A03D3">
        <w:rPr>
          <w:rFonts w:ascii="Times New Roman" w:hAnsi="Times New Roman"/>
          <w:sz w:val="28"/>
          <w:szCs w:val="28"/>
          <w:lang w:val="ru-RU"/>
        </w:rPr>
        <w:t>Козлова</w:t>
      </w:r>
      <w:r w:rsidR="006F25E4">
        <w:rPr>
          <w:rFonts w:ascii="Times New Roman" w:hAnsi="Times New Roman"/>
          <w:sz w:val="28"/>
          <w:szCs w:val="28"/>
          <w:lang w:val="ru-RU"/>
        </w:rPr>
        <w:t xml:space="preserve"> </w:t>
      </w:r>
      <w:r w:rsidRPr="006A03D3">
        <w:rPr>
          <w:rFonts w:ascii="Times New Roman" w:hAnsi="Times New Roman"/>
          <w:sz w:val="28"/>
          <w:szCs w:val="28"/>
          <w:lang w:val="ru-RU"/>
        </w:rPr>
        <w:t>А.А.</w:t>
      </w:r>
      <w:r w:rsidR="00EE6B86">
        <w:rPr>
          <w:rFonts w:ascii="Times New Roman" w:hAnsi="Times New Roman"/>
          <w:sz w:val="28"/>
          <w:szCs w:val="28"/>
          <w:lang w:val="ru-RU"/>
        </w:rPr>
        <w:t xml:space="preserve"> </w:t>
      </w:r>
      <w:r>
        <w:rPr>
          <w:rFonts w:ascii="Times New Roman" w:hAnsi="Times New Roman"/>
          <w:sz w:val="28"/>
          <w:szCs w:val="28"/>
          <w:lang w:val="ru-RU"/>
        </w:rPr>
        <w:t xml:space="preserve">– </w:t>
      </w:r>
      <w:r w:rsidRPr="006A03D3">
        <w:rPr>
          <w:rFonts w:ascii="Times New Roman" w:hAnsi="Times New Roman"/>
          <w:sz w:val="28"/>
          <w:szCs w:val="28"/>
          <w:lang w:val="ru-RU"/>
        </w:rPr>
        <w:t>преподаватели  фортепианного отдела</w:t>
      </w:r>
      <w:r>
        <w:rPr>
          <w:rFonts w:ascii="Times New Roman" w:hAnsi="Times New Roman"/>
          <w:sz w:val="28"/>
          <w:szCs w:val="28"/>
          <w:lang w:val="ru-RU"/>
        </w:rPr>
        <w:t xml:space="preserve"> МБУДО «ДШИ №4».</w:t>
      </w:r>
    </w:p>
    <w:p w:rsidR="007001D5" w:rsidRDefault="007001D5" w:rsidP="00FB6B19">
      <w:pPr>
        <w:ind w:firstLine="851"/>
        <w:jc w:val="both"/>
        <w:rPr>
          <w:rFonts w:ascii="Times New Roman" w:hAnsi="Times New Roman"/>
          <w:sz w:val="28"/>
          <w:szCs w:val="28"/>
          <w:lang w:val="ru-RU"/>
        </w:rPr>
      </w:pPr>
      <w:proofErr w:type="gramStart"/>
      <w:r>
        <w:rPr>
          <w:rFonts w:ascii="Times New Roman" w:hAnsi="Times New Roman"/>
          <w:sz w:val="28"/>
          <w:szCs w:val="28"/>
          <w:lang w:val="ru-RU"/>
        </w:rPr>
        <w:t>В структуре образовательной программы «Фортепиано» федеральными государственными требованиями предусмотрены 3 учебных предмета, имеющих общие цели и задачи:</w:t>
      </w:r>
      <w:proofErr w:type="gramEnd"/>
      <w:r>
        <w:rPr>
          <w:rFonts w:ascii="Times New Roman" w:hAnsi="Times New Roman"/>
          <w:sz w:val="28"/>
          <w:szCs w:val="28"/>
          <w:lang w:val="ru-RU"/>
        </w:rPr>
        <w:t xml:space="preserve"> «Специальность и чтение с листа», «Ансамбль» и «Концертмейстерский класс», которые в совокупности системно и наиболее полно дают предпрофессиональное образование, позволяющее наиболее эффектно сформировать исполнительские знания, умения и навыки, а также подготовить ученика к дальнейшему профессиональному обучению.</w:t>
      </w:r>
    </w:p>
    <w:p w:rsidR="007001D5" w:rsidRDefault="007001D5" w:rsidP="00FB6B19">
      <w:pPr>
        <w:ind w:firstLine="851"/>
        <w:jc w:val="both"/>
        <w:rPr>
          <w:rFonts w:ascii="Times New Roman" w:hAnsi="Times New Roman"/>
          <w:sz w:val="28"/>
          <w:szCs w:val="28"/>
          <w:lang w:val="ru-RU"/>
        </w:rPr>
      </w:pPr>
      <w:r>
        <w:rPr>
          <w:rFonts w:ascii="Times New Roman" w:hAnsi="Times New Roman"/>
          <w:sz w:val="28"/>
          <w:szCs w:val="28"/>
          <w:lang w:val="ru-RU"/>
        </w:rPr>
        <w:t>Место учебного предмета</w:t>
      </w:r>
      <w:r w:rsidR="009974E0">
        <w:rPr>
          <w:rFonts w:ascii="Times New Roman" w:hAnsi="Times New Roman"/>
          <w:sz w:val="28"/>
          <w:szCs w:val="28"/>
          <w:lang w:val="ru-RU"/>
        </w:rPr>
        <w:t xml:space="preserve"> </w:t>
      </w:r>
      <w:r w:rsidR="009974E0" w:rsidRPr="00EE6B86">
        <w:rPr>
          <w:rFonts w:ascii="Times New Roman" w:hAnsi="Times New Roman"/>
          <w:sz w:val="28"/>
          <w:szCs w:val="28"/>
          <w:lang w:val="ru-RU"/>
        </w:rPr>
        <w:t>«</w:t>
      </w:r>
      <w:r w:rsidR="009974E0">
        <w:rPr>
          <w:rFonts w:ascii="Times New Roman" w:hAnsi="Times New Roman"/>
          <w:sz w:val="28"/>
          <w:szCs w:val="28"/>
          <w:lang w:val="ru-RU"/>
        </w:rPr>
        <w:t>Специальность и чтение с листа</w:t>
      </w:r>
      <w:r w:rsidR="009974E0" w:rsidRPr="00EE6B86">
        <w:rPr>
          <w:rFonts w:ascii="Times New Roman" w:hAnsi="Times New Roman"/>
          <w:sz w:val="28"/>
          <w:szCs w:val="28"/>
          <w:lang w:val="ru-RU"/>
        </w:rPr>
        <w:t>»</w:t>
      </w:r>
      <w:r>
        <w:rPr>
          <w:rFonts w:ascii="Times New Roman" w:hAnsi="Times New Roman"/>
          <w:sz w:val="28"/>
          <w:szCs w:val="28"/>
          <w:lang w:val="ru-RU"/>
        </w:rPr>
        <w:t xml:space="preserve"> в структуре дополнительной предпрофессиональной общеобразовательной программы в области музыкального искусства  «Фортепиано»»:</w:t>
      </w:r>
    </w:p>
    <w:p w:rsidR="007001D5" w:rsidRDefault="007001D5" w:rsidP="00FB6B19">
      <w:pPr>
        <w:ind w:firstLine="851"/>
        <w:jc w:val="both"/>
        <w:rPr>
          <w:rFonts w:ascii="Times New Roman" w:hAnsi="Times New Roman"/>
          <w:sz w:val="28"/>
          <w:szCs w:val="28"/>
          <w:lang w:val="ru-RU"/>
        </w:rPr>
      </w:pPr>
      <w:r>
        <w:rPr>
          <w:rFonts w:ascii="Times New Roman" w:hAnsi="Times New Roman"/>
          <w:sz w:val="28"/>
          <w:szCs w:val="28"/>
          <w:lang w:val="ru-RU"/>
        </w:rPr>
        <w:t>Обязательная часть. Предметная область 01. (Музыкальное исполнительство)</w:t>
      </w:r>
      <w:r w:rsidR="00EE6B86">
        <w:rPr>
          <w:rFonts w:ascii="Times New Roman" w:hAnsi="Times New Roman"/>
          <w:sz w:val="28"/>
          <w:szCs w:val="28"/>
          <w:lang w:val="ru-RU"/>
        </w:rPr>
        <w:t xml:space="preserve"> - I</w:t>
      </w:r>
      <w:r w:rsidR="00EE6B86" w:rsidRPr="001D0C13">
        <w:rPr>
          <w:rFonts w:ascii="Times New Roman" w:hAnsi="Times New Roman"/>
          <w:sz w:val="28"/>
          <w:szCs w:val="28"/>
          <w:lang w:val="ru-RU"/>
        </w:rPr>
        <w:t>- VII</w:t>
      </w:r>
      <w:r w:rsidR="00EE6B86">
        <w:rPr>
          <w:rFonts w:ascii="Times New Roman" w:hAnsi="Times New Roman"/>
          <w:sz w:val="28"/>
          <w:szCs w:val="28"/>
          <w:lang w:val="ru-RU"/>
        </w:rPr>
        <w:t>I классы</w:t>
      </w:r>
      <w:r>
        <w:rPr>
          <w:rFonts w:ascii="Times New Roman" w:hAnsi="Times New Roman"/>
          <w:sz w:val="28"/>
          <w:szCs w:val="28"/>
          <w:lang w:val="ru-RU"/>
        </w:rPr>
        <w:t>.</w:t>
      </w:r>
    </w:p>
    <w:p w:rsidR="007001D5" w:rsidRDefault="007001D5" w:rsidP="00FB6B19">
      <w:pPr>
        <w:ind w:firstLine="851"/>
        <w:jc w:val="both"/>
        <w:rPr>
          <w:rFonts w:ascii="Times New Roman" w:hAnsi="Times New Roman"/>
          <w:sz w:val="28"/>
          <w:szCs w:val="28"/>
          <w:lang w:val="ru-RU"/>
        </w:rPr>
      </w:pPr>
      <w:r>
        <w:rPr>
          <w:rFonts w:ascii="Times New Roman" w:hAnsi="Times New Roman"/>
          <w:sz w:val="28"/>
          <w:szCs w:val="28"/>
          <w:lang w:val="ru-RU"/>
        </w:rPr>
        <w:t>Направленность программы: предпрофессиональная.</w:t>
      </w:r>
    </w:p>
    <w:p w:rsidR="00426660" w:rsidRDefault="00426660" w:rsidP="00FB6B19">
      <w:pPr>
        <w:ind w:firstLine="851"/>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Учебный предмет "Специальность и чтение с листа"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r w:rsidR="007001D5" w:rsidRPr="007001D5">
        <w:rPr>
          <w:lang w:val="ru-RU"/>
        </w:rPr>
        <w:t xml:space="preserve"> </w:t>
      </w:r>
      <w:r w:rsidR="007001D5" w:rsidRPr="007001D5">
        <w:rPr>
          <w:rFonts w:ascii="Times New Roman" w:eastAsia="Geeza Pro" w:hAnsi="Times New Roman"/>
          <w:color w:val="000000"/>
          <w:sz w:val="28"/>
          <w:szCs w:val="28"/>
          <w:lang w:val="ru-RU"/>
        </w:rPr>
        <w:t>воспитание подготовленного слушателя и</w:t>
      </w:r>
      <w:r w:rsidR="007001D5">
        <w:rPr>
          <w:rFonts w:ascii="Times New Roman" w:eastAsia="Geeza Pro" w:hAnsi="Times New Roman"/>
          <w:color w:val="000000"/>
          <w:sz w:val="28"/>
          <w:szCs w:val="28"/>
          <w:lang w:val="ru-RU"/>
        </w:rPr>
        <w:t xml:space="preserve"> </w:t>
      </w:r>
      <w:r w:rsidR="007001D5" w:rsidRPr="007001D5">
        <w:rPr>
          <w:rFonts w:ascii="Times New Roman" w:eastAsia="Geeza Pro" w:hAnsi="Times New Roman"/>
          <w:color w:val="000000"/>
          <w:sz w:val="28"/>
          <w:szCs w:val="28"/>
          <w:lang w:val="ru-RU"/>
        </w:rPr>
        <w:t>ценителя мирового классического музыкального наследия, а также активного</w:t>
      </w:r>
      <w:r w:rsidR="007001D5">
        <w:rPr>
          <w:rFonts w:ascii="Times New Roman" w:eastAsia="Geeza Pro" w:hAnsi="Times New Roman"/>
          <w:color w:val="000000"/>
          <w:sz w:val="28"/>
          <w:szCs w:val="28"/>
          <w:lang w:val="ru-RU"/>
        </w:rPr>
        <w:t xml:space="preserve"> </w:t>
      </w:r>
      <w:r w:rsidR="007001D5" w:rsidRPr="007001D5">
        <w:rPr>
          <w:rFonts w:ascii="Times New Roman" w:eastAsia="Geeza Pro" w:hAnsi="Times New Roman"/>
          <w:color w:val="000000"/>
          <w:sz w:val="28"/>
          <w:szCs w:val="28"/>
          <w:lang w:val="ru-RU"/>
        </w:rPr>
        <w:t>участника различных форм самодеятельности</w:t>
      </w:r>
      <w:r>
        <w:rPr>
          <w:rFonts w:ascii="Times New Roman" w:eastAsia="Geeza Pro" w:hAnsi="Times New Roman"/>
          <w:color w:val="000000"/>
          <w:sz w:val="28"/>
          <w:szCs w:val="28"/>
          <w:lang w:val="ru-RU"/>
        </w:rPr>
        <w:t>.</w:t>
      </w:r>
    </w:p>
    <w:p w:rsidR="007001D5" w:rsidRDefault="007001D5" w:rsidP="00FB6B19">
      <w:pPr>
        <w:ind w:firstLine="851"/>
        <w:jc w:val="both"/>
        <w:rPr>
          <w:rFonts w:ascii="Times New Roman" w:eastAsia="Geeza Pro" w:hAnsi="Times New Roman"/>
          <w:color w:val="000000"/>
          <w:sz w:val="28"/>
          <w:szCs w:val="28"/>
          <w:lang w:val="ru-RU"/>
        </w:rPr>
      </w:pPr>
      <w:r w:rsidRPr="007001D5">
        <w:rPr>
          <w:rFonts w:ascii="Times New Roman" w:eastAsia="Geeza Pro" w:hAnsi="Times New Roman"/>
          <w:color w:val="000000"/>
          <w:sz w:val="28"/>
          <w:szCs w:val="28"/>
          <w:lang w:val="ru-RU"/>
        </w:rPr>
        <w:t>В основу образовательного процесса по учебному предмету</w:t>
      </w:r>
      <w:r>
        <w:rPr>
          <w:rFonts w:ascii="Times New Roman" w:eastAsia="Geeza Pro" w:hAnsi="Times New Roman"/>
          <w:color w:val="000000"/>
          <w:sz w:val="28"/>
          <w:szCs w:val="28"/>
          <w:lang w:val="ru-RU"/>
        </w:rPr>
        <w:t xml:space="preserve"> </w:t>
      </w:r>
      <w:r w:rsidRPr="007001D5">
        <w:rPr>
          <w:rFonts w:ascii="Times New Roman" w:eastAsia="Geeza Pro" w:hAnsi="Times New Roman"/>
          <w:color w:val="000000"/>
          <w:sz w:val="28"/>
          <w:szCs w:val="28"/>
          <w:lang w:val="ru-RU"/>
        </w:rPr>
        <w:t>«Специальность и чтение с листа» положена концепция развивающего обучения,</w:t>
      </w:r>
      <w:r>
        <w:rPr>
          <w:rFonts w:ascii="Times New Roman" w:eastAsia="Geeza Pro" w:hAnsi="Times New Roman"/>
          <w:color w:val="000000"/>
          <w:sz w:val="28"/>
          <w:szCs w:val="28"/>
          <w:lang w:val="ru-RU"/>
        </w:rPr>
        <w:t xml:space="preserve"> </w:t>
      </w:r>
      <w:r w:rsidRPr="007001D5">
        <w:rPr>
          <w:rFonts w:ascii="Times New Roman" w:eastAsia="Geeza Pro" w:hAnsi="Times New Roman"/>
          <w:color w:val="000000"/>
          <w:sz w:val="28"/>
          <w:szCs w:val="28"/>
          <w:lang w:val="ru-RU"/>
        </w:rPr>
        <w:t>согласно которой работы над приобретением и совершенствованием</w:t>
      </w:r>
      <w:r>
        <w:rPr>
          <w:rFonts w:ascii="Times New Roman" w:eastAsia="Geeza Pro" w:hAnsi="Times New Roman"/>
          <w:color w:val="000000"/>
          <w:sz w:val="28"/>
          <w:szCs w:val="28"/>
          <w:lang w:val="ru-RU"/>
        </w:rPr>
        <w:t xml:space="preserve"> </w:t>
      </w:r>
      <w:r w:rsidRPr="007001D5">
        <w:rPr>
          <w:rFonts w:ascii="Times New Roman" w:eastAsia="Geeza Pro" w:hAnsi="Times New Roman"/>
          <w:color w:val="000000"/>
          <w:sz w:val="28"/>
          <w:szCs w:val="28"/>
          <w:lang w:val="ru-RU"/>
        </w:rPr>
        <w:t>исполнительских навыков и умений находится в неразрывной связи с</w:t>
      </w:r>
      <w:r>
        <w:rPr>
          <w:rFonts w:ascii="Times New Roman" w:eastAsia="Geeza Pro" w:hAnsi="Times New Roman"/>
          <w:color w:val="000000"/>
          <w:sz w:val="28"/>
          <w:szCs w:val="28"/>
          <w:lang w:val="ru-RU"/>
        </w:rPr>
        <w:t xml:space="preserve"> </w:t>
      </w:r>
      <w:r w:rsidRPr="007001D5">
        <w:rPr>
          <w:rFonts w:ascii="Times New Roman" w:eastAsia="Geeza Pro" w:hAnsi="Times New Roman"/>
          <w:color w:val="000000"/>
          <w:sz w:val="28"/>
          <w:szCs w:val="28"/>
          <w:lang w:val="ru-RU"/>
        </w:rPr>
        <w:t>всесторонним, универсальным развитием личности ребёнка, расширением его</w:t>
      </w:r>
      <w:r>
        <w:rPr>
          <w:rFonts w:ascii="Times New Roman" w:eastAsia="Geeza Pro" w:hAnsi="Times New Roman"/>
          <w:color w:val="000000"/>
          <w:sz w:val="28"/>
          <w:szCs w:val="28"/>
          <w:lang w:val="ru-RU"/>
        </w:rPr>
        <w:t xml:space="preserve"> </w:t>
      </w:r>
      <w:r w:rsidRPr="007001D5">
        <w:rPr>
          <w:rFonts w:ascii="Times New Roman" w:eastAsia="Geeza Pro" w:hAnsi="Times New Roman"/>
          <w:color w:val="000000"/>
          <w:sz w:val="28"/>
          <w:szCs w:val="28"/>
          <w:lang w:val="ru-RU"/>
        </w:rPr>
        <w:lastRenderedPageBreak/>
        <w:t>художественного и общекультурного кругозора, активизацией творческих и</w:t>
      </w:r>
      <w:r>
        <w:rPr>
          <w:rFonts w:ascii="Times New Roman" w:eastAsia="Geeza Pro" w:hAnsi="Times New Roman"/>
          <w:color w:val="000000"/>
          <w:sz w:val="28"/>
          <w:szCs w:val="28"/>
          <w:lang w:val="ru-RU"/>
        </w:rPr>
        <w:t xml:space="preserve"> </w:t>
      </w:r>
      <w:r w:rsidRPr="007001D5">
        <w:rPr>
          <w:rFonts w:ascii="Times New Roman" w:eastAsia="Geeza Pro" w:hAnsi="Times New Roman"/>
          <w:color w:val="000000"/>
          <w:sz w:val="28"/>
          <w:szCs w:val="28"/>
          <w:lang w:val="ru-RU"/>
        </w:rPr>
        <w:t>познавательных сил</w:t>
      </w:r>
      <w:r>
        <w:rPr>
          <w:rFonts w:ascii="Times New Roman" w:eastAsia="Geeza Pro" w:hAnsi="Times New Roman"/>
          <w:color w:val="000000"/>
          <w:sz w:val="28"/>
          <w:szCs w:val="28"/>
          <w:lang w:val="ru-RU"/>
        </w:rPr>
        <w:t>.</w:t>
      </w:r>
    </w:p>
    <w:p w:rsidR="00426660" w:rsidRDefault="00426660" w:rsidP="00FB6B19">
      <w:pPr>
        <w:ind w:firstLine="851"/>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r w:rsidR="007001D5">
        <w:rPr>
          <w:rFonts w:ascii="Times New Roman" w:eastAsia="Geeza Pro" w:hAnsi="Times New Roman"/>
          <w:color w:val="000000"/>
          <w:sz w:val="28"/>
          <w:szCs w:val="28"/>
          <w:lang w:val="ru-RU"/>
        </w:rPr>
        <w:t xml:space="preserve"> </w:t>
      </w:r>
      <w:r w:rsidR="007001D5" w:rsidRPr="007001D5">
        <w:rPr>
          <w:rFonts w:ascii="Times New Roman" w:eastAsia="Geeza Pro" w:hAnsi="Times New Roman"/>
          <w:color w:val="000000"/>
          <w:sz w:val="28"/>
          <w:szCs w:val="28"/>
          <w:lang w:val="ru-RU"/>
        </w:rPr>
        <w:t>Развитие навыков чтения нот с листа будет способствовать более быстрому</w:t>
      </w:r>
      <w:r w:rsidR="007001D5">
        <w:rPr>
          <w:rFonts w:ascii="Times New Roman" w:eastAsia="Geeza Pro" w:hAnsi="Times New Roman"/>
          <w:color w:val="000000"/>
          <w:sz w:val="28"/>
          <w:szCs w:val="28"/>
          <w:lang w:val="ru-RU"/>
        </w:rPr>
        <w:t xml:space="preserve"> </w:t>
      </w:r>
      <w:r w:rsidR="007001D5" w:rsidRPr="007001D5">
        <w:rPr>
          <w:rFonts w:ascii="Times New Roman" w:eastAsia="Geeza Pro" w:hAnsi="Times New Roman"/>
          <w:color w:val="000000"/>
          <w:sz w:val="28"/>
          <w:szCs w:val="28"/>
          <w:lang w:val="ru-RU"/>
        </w:rPr>
        <w:t>разбору текста произведений, позволит быстрее заучивать текст наизусть,</w:t>
      </w:r>
      <w:r w:rsidR="007001D5">
        <w:rPr>
          <w:rFonts w:ascii="Times New Roman" w:eastAsia="Geeza Pro" w:hAnsi="Times New Roman"/>
          <w:color w:val="000000"/>
          <w:sz w:val="28"/>
          <w:szCs w:val="28"/>
          <w:lang w:val="ru-RU"/>
        </w:rPr>
        <w:t xml:space="preserve"> </w:t>
      </w:r>
      <w:r w:rsidR="007001D5" w:rsidRPr="007001D5">
        <w:rPr>
          <w:rFonts w:ascii="Times New Roman" w:eastAsia="Geeza Pro" w:hAnsi="Times New Roman"/>
          <w:color w:val="000000"/>
          <w:sz w:val="28"/>
          <w:szCs w:val="28"/>
          <w:lang w:val="ru-RU"/>
        </w:rPr>
        <w:t>опираясь не только на двигательную, но и ладогармоническую память. Обучение</w:t>
      </w:r>
      <w:r w:rsidR="007001D5">
        <w:rPr>
          <w:rFonts w:ascii="Times New Roman" w:eastAsia="Geeza Pro" w:hAnsi="Times New Roman"/>
          <w:color w:val="000000"/>
          <w:sz w:val="28"/>
          <w:szCs w:val="28"/>
          <w:lang w:val="ru-RU"/>
        </w:rPr>
        <w:t xml:space="preserve"> </w:t>
      </w:r>
      <w:r w:rsidR="007001D5" w:rsidRPr="007001D5">
        <w:rPr>
          <w:rFonts w:ascii="Times New Roman" w:eastAsia="Geeza Pro" w:hAnsi="Times New Roman"/>
          <w:color w:val="000000"/>
          <w:sz w:val="28"/>
          <w:szCs w:val="28"/>
          <w:lang w:val="ru-RU"/>
        </w:rPr>
        <w:t xml:space="preserve">навыку чтения нот с листа под контролем преподавателя позволит </w:t>
      </w:r>
      <w:proofErr w:type="gramStart"/>
      <w:r w:rsidR="007001D5" w:rsidRPr="007001D5">
        <w:rPr>
          <w:rFonts w:ascii="Times New Roman" w:eastAsia="Geeza Pro" w:hAnsi="Times New Roman"/>
          <w:color w:val="000000"/>
          <w:sz w:val="28"/>
          <w:szCs w:val="28"/>
          <w:lang w:val="ru-RU"/>
        </w:rPr>
        <w:t>значительно</w:t>
      </w:r>
      <w:r w:rsidR="007001D5">
        <w:rPr>
          <w:rFonts w:ascii="Times New Roman" w:eastAsia="Geeza Pro" w:hAnsi="Times New Roman"/>
          <w:color w:val="000000"/>
          <w:sz w:val="28"/>
          <w:szCs w:val="28"/>
          <w:lang w:val="ru-RU"/>
        </w:rPr>
        <w:t xml:space="preserve"> </w:t>
      </w:r>
      <w:r w:rsidR="007001D5" w:rsidRPr="007001D5">
        <w:rPr>
          <w:rFonts w:ascii="Times New Roman" w:eastAsia="Geeza Pro" w:hAnsi="Times New Roman"/>
          <w:color w:val="000000"/>
          <w:sz w:val="28"/>
          <w:szCs w:val="28"/>
          <w:lang w:val="ru-RU"/>
        </w:rPr>
        <w:t>качественно</w:t>
      </w:r>
      <w:proofErr w:type="gramEnd"/>
      <w:r w:rsidR="007001D5" w:rsidRPr="007001D5">
        <w:rPr>
          <w:rFonts w:ascii="Times New Roman" w:eastAsia="Geeza Pro" w:hAnsi="Times New Roman"/>
          <w:color w:val="000000"/>
          <w:sz w:val="28"/>
          <w:szCs w:val="28"/>
          <w:lang w:val="ru-RU"/>
        </w:rPr>
        <w:t xml:space="preserve"> улучшить учебный процесс.</w:t>
      </w:r>
    </w:p>
    <w:p w:rsidR="00C42FC5"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7001D5" w:rsidRPr="007001D5" w:rsidRDefault="007001D5" w:rsidP="00FB6B19">
      <w:pPr>
        <w:ind w:firstLine="720"/>
        <w:jc w:val="both"/>
        <w:rPr>
          <w:rFonts w:ascii="Times New Roman" w:eastAsia="Geeza Pro" w:hAnsi="Times New Roman"/>
          <w:color w:val="000000"/>
          <w:sz w:val="28"/>
          <w:szCs w:val="28"/>
          <w:lang w:val="ru-RU"/>
        </w:rPr>
      </w:pPr>
      <w:r w:rsidRPr="007001D5">
        <w:rPr>
          <w:rFonts w:ascii="Times New Roman" w:eastAsia="Geeza Pro" w:hAnsi="Times New Roman"/>
          <w:color w:val="000000"/>
          <w:sz w:val="28"/>
          <w:szCs w:val="28"/>
          <w:lang w:val="ru-RU"/>
        </w:rPr>
        <w:t>Учебно-воспитательная работа фортепианного класса включает в себя:</w:t>
      </w:r>
    </w:p>
    <w:p w:rsidR="007001D5" w:rsidRDefault="007001D5"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тщательно</w:t>
      </w:r>
      <w:r w:rsidRPr="007001D5">
        <w:rPr>
          <w:rFonts w:ascii="Times New Roman" w:eastAsia="Geeza Pro" w:hAnsi="Times New Roman"/>
          <w:color w:val="000000"/>
          <w:sz w:val="28"/>
          <w:szCs w:val="28"/>
          <w:lang w:val="ru-RU"/>
        </w:rPr>
        <w:t xml:space="preserve"> изучение основной программы учащихся с целью публичного</w:t>
      </w:r>
      <w:r>
        <w:rPr>
          <w:rFonts w:ascii="Times New Roman" w:eastAsia="Geeza Pro" w:hAnsi="Times New Roman"/>
          <w:color w:val="000000"/>
          <w:sz w:val="28"/>
          <w:szCs w:val="28"/>
          <w:lang w:val="ru-RU"/>
        </w:rPr>
        <w:t xml:space="preserve"> </w:t>
      </w:r>
      <w:r w:rsidRPr="007001D5">
        <w:rPr>
          <w:rFonts w:ascii="Times New Roman" w:eastAsia="Geeza Pro" w:hAnsi="Times New Roman"/>
          <w:color w:val="000000"/>
          <w:sz w:val="28"/>
          <w:szCs w:val="28"/>
          <w:lang w:val="ru-RU"/>
        </w:rPr>
        <w:t>её исполнения;</w:t>
      </w:r>
    </w:p>
    <w:p w:rsidR="007001D5" w:rsidRDefault="007001D5"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Pr="007001D5">
        <w:rPr>
          <w:rFonts w:ascii="Times New Roman" w:eastAsia="Geeza Pro" w:hAnsi="Times New Roman"/>
          <w:color w:val="000000"/>
          <w:sz w:val="28"/>
          <w:szCs w:val="28"/>
          <w:lang w:val="ru-RU"/>
        </w:rPr>
        <w:t>воспитание эстетического вкуса учащихся на основе осознанного</w:t>
      </w:r>
      <w:r>
        <w:rPr>
          <w:rFonts w:ascii="Times New Roman" w:eastAsia="Geeza Pro" w:hAnsi="Times New Roman"/>
          <w:color w:val="000000"/>
          <w:sz w:val="28"/>
          <w:szCs w:val="28"/>
          <w:lang w:val="ru-RU"/>
        </w:rPr>
        <w:t xml:space="preserve"> </w:t>
      </w:r>
      <w:r w:rsidRPr="007001D5">
        <w:rPr>
          <w:rFonts w:ascii="Times New Roman" w:eastAsia="Geeza Pro" w:hAnsi="Times New Roman"/>
          <w:color w:val="000000"/>
          <w:sz w:val="28"/>
          <w:szCs w:val="28"/>
          <w:lang w:val="ru-RU"/>
        </w:rPr>
        <w:t>восприятия музыки;</w:t>
      </w:r>
    </w:p>
    <w:p w:rsidR="007001D5" w:rsidRDefault="007001D5"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Pr="007001D5">
        <w:rPr>
          <w:rFonts w:ascii="Times New Roman" w:eastAsia="Geeza Pro" w:hAnsi="Times New Roman"/>
          <w:color w:val="000000"/>
          <w:sz w:val="28"/>
          <w:szCs w:val="28"/>
          <w:lang w:val="ru-RU"/>
        </w:rPr>
        <w:t>ознакомление под руковод</w:t>
      </w:r>
      <w:r>
        <w:rPr>
          <w:rFonts w:ascii="Times New Roman" w:eastAsia="Geeza Pro" w:hAnsi="Times New Roman"/>
          <w:color w:val="000000"/>
          <w:sz w:val="28"/>
          <w:szCs w:val="28"/>
          <w:lang w:val="ru-RU"/>
        </w:rPr>
        <w:t>ством педагога с разнообразными м</w:t>
      </w:r>
      <w:r w:rsidRPr="007001D5">
        <w:rPr>
          <w:rFonts w:ascii="Times New Roman" w:eastAsia="Geeza Pro" w:hAnsi="Times New Roman"/>
          <w:color w:val="000000"/>
          <w:sz w:val="28"/>
          <w:szCs w:val="28"/>
          <w:lang w:val="ru-RU"/>
        </w:rPr>
        <w:t>узыкальными</w:t>
      </w:r>
      <w:r>
        <w:rPr>
          <w:rFonts w:ascii="Times New Roman" w:eastAsia="Geeza Pro" w:hAnsi="Times New Roman"/>
          <w:color w:val="000000"/>
          <w:sz w:val="28"/>
          <w:szCs w:val="28"/>
          <w:lang w:val="ru-RU"/>
        </w:rPr>
        <w:t xml:space="preserve"> </w:t>
      </w:r>
      <w:r w:rsidRPr="007001D5">
        <w:rPr>
          <w:rFonts w:ascii="Times New Roman" w:eastAsia="Geeza Pro" w:hAnsi="Times New Roman"/>
          <w:color w:val="000000"/>
          <w:sz w:val="28"/>
          <w:szCs w:val="28"/>
          <w:lang w:val="ru-RU"/>
        </w:rPr>
        <w:t>произведениями;</w:t>
      </w:r>
    </w:p>
    <w:p w:rsidR="007001D5" w:rsidRDefault="007001D5"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Pr="007001D5">
        <w:rPr>
          <w:rFonts w:ascii="Times New Roman" w:eastAsia="Geeza Pro" w:hAnsi="Times New Roman"/>
          <w:color w:val="000000"/>
          <w:sz w:val="28"/>
          <w:szCs w:val="28"/>
          <w:lang w:val="ru-RU"/>
        </w:rPr>
        <w:t>развитие основных технических навыков на материале упражнений и</w:t>
      </w:r>
      <w:r>
        <w:rPr>
          <w:rFonts w:ascii="Times New Roman" w:eastAsia="Geeza Pro" w:hAnsi="Times New Roman"/>
          <w:color w:val="000000"/>
          <w:sz w:val="28"/>
          <w:szCs w:val="28"/>
          <w:lang w:val="ru-RU"/>
        </w:rPr>
        <w:t xml:space="preserve"> </w:t>
      </w:r>
      <w:r w:rsidRPr="007001D5">
        <w:rPr>
          <w:rFonts w:ascii="Times New Roman" w:eastAsia="Geeza Pro" w:hAnsi="Times New Roman"/>
          <w:color w:val="000000"/>
          <w:sz w:val="28"/>
          <w:szCs w:val="28"/>
          <w:lang w:val="ru-RU"/>
        </w:rPr>
        <w:t>этюдов;</w:t>
      </w:r>
    </w:p>
    <w:p w:rsidR="007001D5" w:rsidRDefault="007001D5"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Pr="007001D5">
        <w:rPr>
          <w:rFonts w:ascii="Times New Roman" w:eastAsia="Geeza Pro" w:hAnsi="Times New Roman"/>
          <w:color w:val="000000"/>
          <w:sz w:val="28"/>
          <w:szCs w:val="28"/>
          <w:lang w:val="ru-RU"/>
        </w:rPr>
        <w:t>повышение музыкальной грамотности, расширение и закрепление</w:t>
      </w:r>
      <w:r>
        <w:rPr>
          <w:rFonts w:ascii="Times New Roman" w:eastAsia="Geeza Pro" w:hAnsi="Times New Roman"/>
          <w:color w:val="000000"/>
          <w:sz w:val="28"/>
          <w:szCs w:val="28"/>
          <w:lang w:val="ru-RU"/>
        </w:rPr>
        <w:t xml:space="preserve"> </w:t>
      </w:r>
      <w:r w:rsidRPr="007001D5">
        <w:rPr>
          <w:rFonts w:ascii="Times New Roman" w:eastAsia="Geeza Pro" w:hAnsi="Times New Roman"/>
          <w:color w:val="000000"/>
          <w:sz w:val="28"/>
          <w:szCs w:val="28"/>
          <w:lang w:val="ru-RU"/>
        </w:rPr>
        <w:t>теоретических и исторических познаний в сфере музыкального искусства;</w:t>
      </w:r>
    </w:p>
    <w:p w:rsidR="007001D5" w:rsidRPr="007001D5" w:rsidRDefault="007001D5"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Pr="007001D5">
        <w:rPr>
          <w:rFonts w:ascii="Times New Roman" w:eastAsia="Geeza Pro" w:hAnsi="Times New Roman"/>
          <w:color w:val="000000"/>
          <w:sz w:val="28"/>
          <w:szCs w:val="28"/>
          <w:lang w:val="ru-RU"/>
        </w:rPr>
        <w:t xml:space="preserve">помощь ученикам в их самостоятельном </w:t>
      </w:r>
      <w:proofErr w:type="spellStart"/>
      <w:r w:rsidRPr="007001D5">
        <w:rPr>
          <w:rFonts w:ascii="Times New Roman" w:eastAsia="Geeza Pro" w:hAnsi="Times New Roman"/>
          <w:color w:val="000000"/>
          <w:sz w:val="28"/>
          <w:szCs w:val="28"/>
          <w:lang w:val="ru-RU"/>
        </w:rPr>
        <w:t>музицировании</w:t>
      </w:r>
      <w:proofErr w:type="spellEnd"/>
      <w:r w:rsidRPr="007001D5">
        <w:rPr>
          <w:rFonts w:ascii="Times New Roman" w:eastAsia="Geeza Pro" w:hAnsi="Times New Roman"/>
          <w:color w:val="000000"/>
          <w:sz w:val="28"/>
          <w:szCs w:val="28"/>
          <w:lang w:val="ru-RU"/>
        </w:rPr>
        <w:t xml:space="preserve"> и участии в</w:t>
      </w:r>
      <w:r>
        <w:rPr>
          <w:rFonts w:ascii="Times New Roman" w:eastAsia="Geeza Pro" w:hAnsi="Times New Roman"/>
          <w:color w:val="000000"/>
          <w:sz w:val="28"/>
          <w:szCs w:val="28"/>
          <w:lang w:val="ru-RU"/>
        </w:rPr>
        <w:t xml:space="preserve"> </w:t>
      </w:r>
      <w:r w:rsidRPr="007001D5">
        <w:rPr>
          <w:rFonts w:ascii="Times New Roman" w:eastAsia="Geeza Pro" w:hAnsi="Times New Roman"/>
          <w:color w:val="000000"/>
          <w:sz w:val="28"/>
          <w:szCs w:val="28"/>
          <w:lang w:val="ru-RU"/>
        </w:rPr>
        <w:t>общественной жизни школы.</w:t>
      </w:r>
    </w:p>
    <w:p w:rsidR="007001D5" w:rsidRDefault="007001D5" w:rsidP="00FB6B19">
      <w:pPr>
        <w:ind w:firstLine="720"/>
        <w:jc w:val="both"/>
        <w:rPr>
          <w:rFonts w:ascii="Times New Roman" w:eastAsia="Geeza Pro" w:hAnsi="Times New Roman"/>
          <w:color w:val="000000"/>
          <w:sz w:val="28"/>
          <w:szCs w:val="28"/>
          <w:lang w:val="ru-RU"/>
        </w:rPr>
      </w:pPr>
      <w:r w:rsidRPr="007001D5">
        <w:rPr>
          <w:rFonts w:ascii="Times New Roman" w:eastAsia="Geeza Pro" w:hAnsi="Times New Roman"/>
          <w:color w:val="000000"/>
          <w:sz w:val="28"/>
          <w:szCs w:val="28"/>
          <w:lang w:val="ru-RU"/>
        </w:rPr>
        <w:t xml:space="preserve">Цель современных </w:t>
      </w:r>
      <w:proofErr w:type="spellStart"/>
      <w:r w:rsidRPr="007001D5">
        <w:rPr>
          <w:rFonts w:ascii="Times New Roman" w:eastAsia="Geeza Pro" w:hAnsi="Times New Roman"/>
          <w:color w:val="000000"/>
          <w:sz w:val="28"/>
          <w:szCs w:val="28"/>
          <w:lang w:val="ru-RU"/>
        </w:rPr>
        <w:t>предпрофессиональных</w:t>
      </w:r>
      <w:proofErr w:type="spellEnd"/>
      <w:r w:rsidRPr="007001D5">
        <w:rPr>
          <w:rFonts w:ascii="Times New Roman" w:eastAsia="Geeza Pro" w:hAnsi="Times New Roman"/>
          <w:color w:val="000000"/>
          <w:sz w:val="28"/>
          <w:szCs w:val="28"/>
          <w:lang w:val="ru-RU"/>
        </w:rPr>
        <w:t xml:space="preserve"> общеобразовательных</w:t>
      </w:r>
      <w:r w:rsidR="0045487C">
        <w:rPr>
          <w:rFonts w:ascii="Times New Roman" w:eastAsia="Geeza Pro" w:hAnsi="Times New Roman"/>
          <w:color w:val="000000"/>
          <w:sz w:val="28"/>
          <w:szCs w:val="28"/>
          <w:lang w:val="ru-RU"/>
        </w:rPr>
        <w:t xml:space="preserve"> п</w:t>
      </w:r>
      <w:r w:rsidRPr="007001D5">
        <w:rPr>
          <w:rFonts w:ascii="Times New Roman" w:eastAsia="Geeza Pro" w:hAnsi="Times New Roman"/>
          <w:color w:val="000000"/>
          <w:sz w:val="28"/>
          <w:szCs w:val="28"/>
          <w:lang w:val="ru-RU"/>
        </w:rPr>
        <w:t>рограмм</w:t>
      </w:r>
      <w:r w:rsidR="0045487C">
        <w:rPr>
          <w:rFonts w:ascii="Times New Roman" w:eastAsia="Geeza Pro" w:hAnsi="Times New Roman"/>
          <w:color w:val="000000"/>
          <w:sz w:val="28"/>
          <w:szCs w:val="28"/>
          <w:lang w:val="ru-RU"/>
        </w:rPr>
        <w:t xml:space="preserve"> </w:t>
      </w:r>
      <w:r w:rsidRPr="007001D5">
        <w:rPr>
          <w:rFonts w:ascii="Times New Roman" w:eastAsia="Geeza Pro" w:hAnsi="Times New Roman"/>
          <w:color w:val="000000"/>
          <w:sz w:val="28"/>
          <w:szCs w:val="28"/>
          <w:lang w:val="ru-RU"/>
        </w:rPr>
        <w:t>в области музыкального искусства – наиболее эффективная организация учебного</w:t>
      </w:r>
      <w:r w:rsidR="0045487C">
        <w:rPr>
          <w:rFonts w:ascii="Times New Roman" w:eastAsia="Geeza Pro" w:hAnsi="Times New Roman"/>
          <w:color w:val="000000"/>
          <w:sz w:val="28"/>
          <w:szCs w:val="28"/>
          <w:lang w:val="ru-RU"/>
        </w:rPr>
        <w:t xml:space="preserve"> </w:t>
      </w:r>
      <w:r w:rsidRPr="007001D5">
        <w:rPr>
          <w:rFonts w:ascii="Times New Roman" w:eastAsia="Geeza Pro" w:hAnsi="Times New Roman"/>
          <w:color w:val="000000"/>
          <w:sz w:val="28"/>
          <w:szCs w:val="28"/>
          <w:lang w:val="ru-RU"/>
        </w:rPr>
        <w:t>процесса в соответствии с современными требованиями, предъявляемыми к</w:t>
      </w:r>
      <w:r w:rsidR="0045487C">
        <w:rPr>
          <w:rFonts w:ascii="Times New Roman" w:eastAsia="Geeza Pro" w:hAnsi="Times New Roman"/>
          <w:color w:val="000000"/>
          <w:sz w:val="28"/>
          <w:szCs w:val="28"/>
          <w:lang w:val="ru-RU"/>
        </w:rPr>
        <w:t xml:space="preserve"> </w:t>
      </w:r>
      <w:r w:rsidRPr="007001D5">
        <w:rPr>
          <w:rFonts w:ascii="Times New Roman" w:eastAsia="Geeza Pro" w:hAnsi="Times New Roman"/>
          <w:color w:val="000000"/>
          <w:sz w:val="28"/>
          <w:szCs w:val="28"/>
          <w:lang w:val="ru-RU"/>
        </w:rPr>
        <w:t>педагогике. С одной стороны, она должна способствовать подъёму музыкальной</w:t>
      </w:r>
      <w:r w:rsidR="0045487C">
        <w:rPr>
          <w:rFonts w:ascii="Times New Roman" w:eastAsia="Geeza Pro" w:hAnsi="Times New Roman"/>
          <w:color w:val="000000"/>
          <w:sz w:val="28"/>
          <w:szCs w:val="28"/>
          <w:lang w:val="ru-RU"/>
        </w:rPr>
        <w:t xml:space="preserve"> </w:t>
      </w:r>
      <w:r w:rsidRPr="007001D5">
        <w:rPr>
          <w:rFonts w:ascii="Times New Roman" w:eastAsia="Geeza Pro" w:hAnsi="Times New Roman"/>
          <w:color w:val="000000"/>
          <w:sz w:val="28"/>
          <w:szCs w:val="28"/>
          <w:lang w:val="ru-RU"/>
        </w:rPr>
        <w:t>культуры и отвечать запросам самых широких общественных слоёв и различных</w:t>
      </w:r>
      <w:r w:rsidR="0045487C">
        <w:rPr>
          <w:rFonts w:ascii="Times New Roman" w:eastAsia="Geeza Pro" w:hAnsi="Times New Roman"/>
          <w:color w:val="000000"/>
          <w:sz w:val="28"/>
          <w:szCs w:val="28"/>
          <w:lang w:val="ru-RU"/>
        </w:rPr>
        <w:t xml:space="preserve"> </w:t>
      </w:r>
      <w:r w:rsidRPr="007001D5">
        <w:rPr>
          <w:rFonts w:ascii="Times New Roman" w:eastAsia="Geeza Pro" w:hAnsi="Times New Roman"/>
          <w:color w:val="000000"/>
          <w:sz w:val="28"/>
          <w:szCs w:val="28"/>
          <w:lang w:val="ru-RU"/>
        </w:rPr>
        <w:t>социальных групп общества, с другой – обеспечить совершенствование процесса</w:t>
      </w:r>
      <w:r w:rsidR="0045487C">
        <w:rPr>
          <w:rFonts w:ascii="Times New Roman" w:eastAsia="Geeza Pro" w:hAnsi="Times New Roman"/>
          <w:color w:val="000000"/>
          <w:sz w:val="28"/>
          <w:szCs w:val="28"/>
          <w:lang w:val="ru-RU"/>
        </w:rPr>
        <w:t xml:space="preserve"> </w:t>
      </w:r>
      <w:r w:rsidRPr="007001D5">
        <w:rPr>
          <w:rFonts w:ascii="Times New Roman" w:eastAsia="Geeza Pro" w:hAnsi="Times New Roman"/>
          <w:color w:val="000000"/>
          <w:sz w:val="28"/>
          <w:szCs w:val="28"/>
          <w:lang w:val="ru-RU"/>
        </w:rPr>
        <w:t>развития и воспитания наиболее способных учащихся, потенциальных будущих</w:t>
      </w:r>
      <w:r w:rsidR="0045487C">
        <w:rPr>
          <w:rFonts w:ascii="Times New Roman" w:eastAsia="Geeza Pro" w:hAnsi="Times New Roman"/>
          <w:color w:val="000000"/>
          <w:sz w:val="28"/>
          <w:szCs w:val="28"/>
          <w:lang w:val="ru-RU"/>
        </w:rPr>
        <w:t xml:space="preserve"> </w:t>
      </w:r>
      <w:r w:rsidR="003974CF">
        <w:rPr>
          <w:rFonts w:ascii="Times New Roman" w:eastAsia="Geeza Pro" w:hAnsi="Times New Roman"/>
          <w:color w:val="000000"/>
          <w:sz w:val="28"/>
          <w:szCs w:val="28"/>
          <w:lang w:val="ru-RU"/>
        </w:rPr>
        <w:t>профессионалов.</w:t>
      </w:r>
    </w:p>
    <w:p w:rsidR="00C42FC5" w:rsidRPr="00C42FC5" w:rsidRDefault="00C42FC5" w:rsidP="00FB6B19">
      <w:pPr>
        <w:jc w:val="center"/>
        <w:rPr>
          <w:rFonts w:ascii="Times New Roman" w:hAnsi="Times New Roman" w:cs="Times New Roman"/>
          <w:i/>
          <w:sz w:val="28"/>
          <w:szCs w:val="28"/>
          <w:lang w:val="ru-RU"/>
        </w:rPr>
      </w:pPr>
      <w:r w:rsidRPr="00C42FC5">
        <w:rPr>
          <w:rFonts w:ascii="Times New Roman" w:hAnsi="Times New Roman" w:cs="Times New Roman"/>
          <w:b/>
          <w:i/>
          <w:sz w:val="28"/>
          <w:szCs w:val="28"/>
          <w:lang w:val="ru-RU"/>
        </w:rPr>
        <w:t>2.</w:t>
      </w:r>
      <w:r>
        <w:rPr>
          <w:rFonts w:ascii="Times New Roman" w:hAnsi="Times New Roman" w:cs="Times New Roman"/>
          <w:i/>
          <w:sz w:val="28"/>
          <w:szCs w:val="28"/>
          <w:lang w:val="ru-RU"/>
        </w:rPr>
        <w:t xml:space="preserve"> </w:t>
      </w:r>
      <w:r>
        <w:rPr>
          <w:rFonts w:ascii="Times New Roman" w:hAnsi="Times New Roman"/>
          <w:b/>
          <w:i/>
          <w:color w:val="00000A"/>
          <w:sz w:val="28"/>
          <w:szCs w:val="28"/>
          <w:lang w:val="ru-RU"/>
        </w:rPr>
        <w:t xml:space="preserve"> Срок реализации учебного предмета «Специальность и чтение с листа»</w:t>
      </w:r>
    </w:p>
    <w:p w:rsidR="00C42FC5" w:rsidRDefault="00426660" w:rsidP="00FB6B19">
      <w:pPr>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Срок освоения программы для детей, поступивших в образовательное учреждение в 1-й класс в возрасте с шести лет шести месяцев до девяти лет, составляет 8 лет. Для </w:t>
      </w:r>
      <w:proofErr w:type="gramStart"/>
      <w:r>
        <w:rPr>
          <w:rFonts w:ascii="Times New Roman" w:eastAsia="Geeza Pro" w:hAnsi="Times New Roman"/>
          <w:color w:val="000000"/>
          <w:sz w:val="28"/>
          <w:szCs w:val="28"/>
          <w:lang w:val="ru-RU"/>
        </w:rPr>
        <w:t>поступающих</w:t>
      </w:r>
      <w:proofErr w:type="gramEnd"/>
      <w:r>
        <w:rPr>
          <w:rFonts w:ascii="Times New Roman" w:eastAsia="Geeza Pro" w:hAnsi="Times New Roman"/>
          <w:color w:val="000000"/>
          <w:sz w:val="28"/>
          <w:szCs w:val="28"/>
          <w:lang w:val="ru-RU"/>
        </w:rPr>
        <w:t xml:space="preserve"> в образовательное учреждение, реализующее основные профессиональные образовательные программы в области музыкального искусства, срок обучения может быть увеличен на 1 год.</w:t>
      </w:r>
    </w:p>
    <w:p w:rsidR="00200FBF" w:rsidRPr="00200FBF" w:rsidRDefault="00200FBF" w:rsidP="00FB6B19">
      <w:pPr>
        <w:ind w:firstLine="709"/>
        <w:jc w:val="both"/>
        <w:rPr>
          <w:rFonts w:ascii="Times New Roman" w:eastAsia="Geeza Pro" w:hAnsi="Times New Roman"/>
          <w:color w:val="000000"/>
          <w:sz w:val="28"/>
          <w:szCs w:val="28"/>
          <w:lang w:val="ru-RU"/>
        </w:rPr>
      </w:pPr>
      <w:r w:rsidRPr="00200FBF">
        <w:rPr>
          <w:rFonts w:ascii="Times New Roman" w:eastAsia="Geeza Pro" w:hAnsi="Times New Roman"/>
          <w:color w:val="000000"/>
          <w:sz w:val="28"/>
          <w:szCs w:val="28"/>
          <w:lang w:val="ru-RU"/>
        </w:rPr>
        <w:lastRenderedPageBreak/>
        <w:t>Образовательное учреждение имеет право реализовывать программу</w:t>
      </w:r>
      <w:r>
        <w:rPr>
          <w:rFonts w:ascii="Times New Roman" w:eastAsia="Geeza Pro" w:hAnsi="Times New Roman"/>
          <w:color w:val="000000"/>
          <w:sz w:val="28"/>
          <w:szCs w:val="28"/>
          <w:lang w:val="ru-RU"/>
        </w:rPr>
        <w:t xml:space="preserve"> </w:t>
      </w:r>
      <w:r w:rsidRPr="00200FBF">
        <w:rPr>
          <w:rFonts w:ascii="Times New Roman" w:eastAsia="Geeza Pro" w:hAnsi="Times New Roman"/>
          <w:color w:val="000000"/>
          <w:sz w:val="28"/>
          <w:szCs w:val="28"/>
          <w:lang w:val="ru-RU"/>
        </w:rPr>
        <w:t>«Фортепиано» в сокращённые сроки, а также по индивидуальным учебным</w:t>
      </w:r>
      <w:r>
        <w:rPr>
          <w:rFonts w:ascii="Times New Roman" w:eastAsia="Geeza Pro" w:hAnsi="Times New Roman"/>
          <w:color w:val="000000"/>
          <w:sz w:val="28"/>
          <w:szCs w:val="28"/>
          <w:lang w:val="ru-RU"/>
        </w:rPr>
        <w:t xml:space="preserve"> </w:t>
      </w:r>
      <w:r w:rsidRPr="00200FBF">
        <w:rPr>
          <w:rFonts w:ascii="Times New Roman" w:eastAsia="Geeza Pro" w:hAnsi="Times New Roman"/>
          <w:color w:val="000000"/>
          <w:sz w:val="28"/>
          <w:szCs w:val="28"/>
          <w:lang w:val="ru-RU"/>
        </w:rPr>
        <w:t>планам с учётом ФГТ.</w:t>
      </w:r>
    </w:p>
    <w:p w:rsidR="00200FBF" w:rsidRDefault="00200FBF" w:rsidP="00FB6B19">
      <w:pPr>
        <w:ind w:firstLine="709"/>
        <w:jc w:val="both"/>
        <w:rPr>
          <w:rFonts w:ascii="Times New Roman" w:eastAsia="Geeza Pro" w:hAnsi="Times New Roman"/>
          <w:color w:val="000000"/>
          <w:sz w:val="28"/>
          <w:szCs w:val="28"/>
          <w:lang w:val="ru-RU"/>
        </w:rPr>
      </w:pPr>
      <w:r w:rsidRPr="00200FBF">
        <w:rPr>
          <w:rFonts w:ascii="Times New Roman" w:eastAsia="Geeza Pro" w:hAnsi="Times New Roman"/>
          <w:color w:val="000000"/>
          <w:sz w:val="28"/>
          <w:szCs w:val="28"/>
          <w:lang w:val="ru-RU"/>
        </w:rPr>
        <w:t>Допускается дополнительный приём учащихся в 2-7 классы, которым</w:t>
      </w:r>
      <w:r>
        <w:rPr>
          <w:rFonts w:ascii="Times New Roman" w:eastAsia="Geeza Pro" w:hAnsi="Times New Roman"/>
          <w:color w:val="000000"/>
          <w:sz w:val="28"/>
          <w:szCs w:val="28"/>
          <w:lang w:val="ru-RU"/>
        </w:rPr>
        <w:t xml:space="preserve"> </w:t>
      </w:r>
      <w:r w:rsidRPr="00200FBF">
        <w:rPr>
          <w:rFonts w:ascii="Times New Roman" w:eastAsia="Geeza Pro" w:hAnsi="Times New Roman"/>
          <w:color w:val="000000"/>
          <w:sz w:val="28"/>
          <w:szCs w:val="28"/>
          <w:lang w:val="ru-RU"/>
        </w:rPr>
        <w:t>необходимо пройти вступительные испытания (исполнение фортепианной</w:t>
      </w:r>
      <w:r>
        <w:rPr>
          <w:rFonts w:ascii="Times New Roman" w:eastAsia="Geeza Pro" w:hAnsi="Times New Roman"/>
          <w:color w:val="000000"/>
          <w:sz w:val="28"/>
          <w:szCs w:val="28"/>
          <w:lang w:val="ru-RU"/>
        </w:rPr>
        <w:t xml:space="preserve"> </w:t>
      </w:r>
      <w:r w:rsidRPr="00200FBF">
        <w:rPr>
          <w:rFonts w:ascii="Times New Roman" w:eastAsia="Geeza Pro" w:hAnsi="Times New Roman"/>
          <w:color w:val="000000"/>
          <w:sz w:val="28"/>
          <w:szCs w:val="28"/>
          <w:lang w:val="ru-RU"/>
        </w:rPr>
        <w:t>программы или вокального произведения с собственным сопровождением на</w:t>
      </w:r>
      <w:r>
        <w:rPr>
          <w:rFonts w:ascii="Times New Roman" w:eastAsia="Geeza Pro" w:hAnsi="Times New Roman"/>
          <w:color w:val="000000"/>
          <w:sz w:val="28"/>
          <w:szCs w:val="28"/>
          <w:lang w:val="ru-RU"/>
        </w:rPr>
        <w:t xml:space="preserve"> </w:t>
      </w:r>
      <w:r w:rsidRPr="00200FBF">
        <w:rPr>
          <w:rFonts w:ascii="Times New Roman" w:eastAsia="Geeza Pro" w:hAnsi="Times New Roman"/>
          <w:color w:val="000000"/>
          <w:sz w:val="28"/>
          <w:szCs w:val="28"/>
          <w:lang w:val="ru-RU"/>
        </w:rPr>
        <w:t>фортепиано).</w:t>
      </w:r>
    </w:p>
    <w:p w:rsidR="00C42FC5" w:rsidRPr="00C42FC5" w:rsidRDefault="00C42FC5" w:rsidP="00FB6B19">
      <w:pPr>
        <w:jc w:val="both"/>
        <w:rPr>
          <w:b/>
          <w:i/>
          <w:lang w:val="ru-RU"/>
        </w:rPr>
      </w:pPr>
      <w:r w:rsidRPr="00C42FC5">
        <w:rPr>
          <w:rFonts w:ascii="Times New Roman" w:hAnsi="Times New Roman" w:cs="Times New Roman"/>
          <w:b/>
          <w:i/>
          <w:sz w:val="28"/>
          <w:szCs w:val="28"/>
          <w:lang w:val="ru-RU"/>
        </w:rPr>
        <w:t>3.</w:t>
      </w:r>
      <w:r w:rsidRPr="00C42FC5">
        <w:rPr>
          <w:b/>
          <w:i/>
          <w:lang w:val="ru-RU"/>
        </w:rPr>
        <w:t xml:space="preserve"> </w:t>
      </w:r>
      <w:r>
        <w:rPr>
          <w:rFonts w:ascii="Times New Roman" w:hAnsi="Times New Roman"/>
          <w:b/>
          <w:i/>
          <w:color w:val="00000A"/>
          <w:sz w:val="28"/>
          <w:szCs w:val="28"/>
          <w:lang w:val="ru-RU"/>
        </w:rPr>
        <w:t xml:space="preserve">Объем учебного времени, </w:t>
      </w:r>
      <w:r>
        <w:rPr>
          <w:rFonts w:ascii="Times New Roman" w:hAnsi="Times New Roman"/>
          <w:color w:val="00000A"/>
          <w:sz w:val="28"/>
          <w:szCs w:val="28"/>
          <w:lang w:val="ru-RU"/>
        </w:rPr>
        <w:t>предусмотренный учебным планом образовательного учреждения на реализацию предмета «Специальность и чтение с листа»:</w:t>
      </w:r>
    </w:p>
    <w:p w:rsidR="00426660" w:rsidRPr="00C42FC5" w:rsidRDefault="00426660" w:rsidP="00FB6B19">
      <w:pPr>
        <w:ind w:firstLine="709"/>
        <w:jc w:val="both"/>
        <w:rPr>
          <w:rFonts w:ascii="Times New Roman" w:eastAsia="Geeza Pro" w:hAnsi="Times New Roman"/>
          <w:color w:val="000000"/>
          <w:sz w:val="28"/>
          <w:szCs w:val="28"/>
          <w:lang w:val="ru-RU"/>
        </w:rPr>
      </w:pPr>
    </w:p>
    <w:p w:rsidR="00426660" w:rsidRDefault="00426660" w:rsidP="00FB6B19">
      <w:pPr>
        <w:ind w:left="7211" w:firstLine="709"/>
        <w:jc w:val="both"/>
        <w:rPr>
          <w:rFonts w:ascii="Times New Roman" w:eastAsia="ヒラギノ角ゴ Pro W3" w:hAnsi="Times New Roman"/>
          <w:b/>
          <w:i/>
          <w:color w:val="000000"/>
          <w:sz w:val="28"/>
          <w:szCs w:val="28"/>
          <w:lang w:val="ru-RU"/>
        </w:rPr>
      </w:pPr>
      <w:r>
        <w:rPr>
          <w:rFonts w:ascii="Times New Roman" w:eastAsia="ヒラギノ角ゴ Pro W3" w:hAnsi="Times New Roman"/>
          <w:b/>
          <w:i/>
          <w:color w:val="000000"/>
          <w:sz w:val="28"/>
          <w:szCs w:val="28"/>
          <w:lang w:val="ru-RU"/>
        </w:rPr>
        <w:t>Таблица 1</w:t>
      </w:r>
    </w:p>
    <w:p w:rsidR="00426660" w:rsidRDefault="00426660" w:rsidP="00FB6B19">
      <w:pPr>
        <w:ind w:left="2880" w:firstLine="720"/>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Срок обучения – 8-9 лет</w:t>
      </w:r>
    </w:p>
    <w:tbl>
      <w:tblPr>
        <w:tblW w:w="9929" w:type="dxa"/>
        <w:tblInd w:w="-15" w:type="dxa"/>
        <w:tblLayout w:type="fixed"/>
        <w:tblLook w:val="0000"/>
      </w:tblPr>
      <w:tblGrid>
        <w:gridCol w:w="4232"/>
        <w:gridCol w:w="1984"/>
        <w:gridCol w:w="1842"/>
        <w:gridCol w:w="7"/>
        <w:gridCol w:w="1820"/>
        <w:gridCol w:w="16"/>
        <w:gridCol w:w="9"/>
        <w:gridCol w:w="19"/>
      </w:tblGrid>
      <w:tr w:rsidR="00426660" w:rsidTr="00140284">
        <w:trPr>
          <w:gridAfter w:val="2"/>
          <w:wAfter w:w="25" w:type="dxa"/>
        </w:trPr>
        <w:tc>
          <w:tcPr>
            <w:tcW w:w="4234" w:type="dxa"/>
            <w:tcBorders>
              <w:top w:val="single" w:sz="4" w:space="0" w:color="000000"/>
              <w:left w:val="single" w:sz="4" w:space="0" w:color="000000"/>
              <w:bottom w:val="single" w:sz="4" w:space="0" w:color="000000"/>
            </w:tcBorders>
            <w:shd w:val="clear" w:color="auto" w:fill="auto"/>
          </w:tcPr>
          <w:p w:rsidR="00426660" w:rsidRDefault="00426660" w:rsidP="00FB6B19">
            <w:pPr>
              <w:snapToGrid w:val="0"/>
              <w:jc w:val="center"/>
              <w:rPr>
                <w:rFonts w:ascii="Times New Roman" w:eastAsia="ヒラギノ角ゴ Pro W3" w:hAnsi="Times New Roman"/>
                <w:b/>
                <w:color w:val="000000"/>
                <w:sz w:val="28"/>
                <w:szCs w:val="28"/>
                <w:lang w:val="ru-RU"/>
              </w:rPr>
            </w:pPr>
            <w:r>
              <w:rPr>
                <w:rFonts w:ascii="Times New Roman" w:eastAsia="ヒラギノ角ゴ Pro W3" w:hAnsi="Times New Roman"/>
                <w:b/>
                <w:color w:val="000000"/>
                <w:sz w:val="28"/>
                <w:szCs w:val="28"/>
                <w:lang w:val="ru-RU"/>
              </w:rPr>
              <w:t>Содержание</w:t>
            </w:r>
          </w:p>
        </w:tc>
        <w:tc>
          <w:tcPr>
            <w:tcW w:w="1985" w:type="dxa"/>
            <w:tcBorders>
              <w:top w:val="single" w:sz="4" w:space="0" w:color="000000"/>
              <w:left w:val="single" w:sz="4" w:space="0" w:color="000000"/>
              <w:bottom w:val="single" w:sz="4" w:space="0" w:color="000000"/>
            </w:tcBorders>
            <w:shd w:val="clear" w:color="auto" w:fill="auto"/>
          </w:tcPr>
          <w:p w:rsidR="00426660" w:rsidRDefault="00426660" w:rsidP="00FB6B19">
            <w:pPr>
              <w:snapToGrid w:val="0"/>
              <w:jc w:val="center"/>
              <w:rPr>
                <w:rFonts w:ascii="Times New Roman" w:eastAsia="ヒラギノ角ゴ Pro W3" w:hAnsi="Times New Roman"/>
                <w:b/>
                <w:color w:val="000000"/>
                <w:sz w:val="28"/>
                <w:szCs w:val="28"/>
                <w:lang w:val="ru-RU"/>
              </w:rPr>
            </w:pPr>
            <w:r>
              <w:rPr>
                <w:rFonts w:ascii="Times New Roman" w:eastAsia="ヒラギノ角ゴ Pro W3" w:hAnsi="Times New Roman"/>
                <w:b/>
                <w:color w:val="000000"/>
                <w:sz w:val="28"/>
                <w:szCs w:val="28"/>
                <w:lang w:val="ru-RU"/>
              </w:rPr>
              <w:t>1 класс</w:t>
            </w:r>
          </w:p>
        </w:tc>
        <w:tc>
          <w:tcPr>
            <w:tcW w:w="1843" w:type="dxa"/>
            <w:tcBorders>
              <w:top w:val="single" w:sz="4" w:space="0" w:color="000000"/>
              <w:left w:val="single" w:sz="4" w:space="0" w:color="000000"/>
              <w:bottom w:val="single" w:sz="4" w:space="0" w:color="000000"/>
            </w:tcBorders>
            <w:shd w:val="clear" w:color="auto" w:fill="auto"/>
          </w:tcPr>
          <w:p w:rsidR="00426660" w:rsidRDefault="00426660" w:rsidP="00FB6B19">
            <w:pPr>
              <w:snapToGrid w:val="0"/>
              <w:jc w:val="center"/>
              <w:rPr>
                <w:rFonts w:ascii="Times New Roman" w:eastAsia="ヒラギノ角ゴ Pro W3" w:hAnsi="Times New Roman"/>
                <w:b/>
                <w:color w:val="000000"/>
                <w:sz w:val="28"/>
                <w:szCs w:val="28"/>
                <w:lang w:val="ru-RU"/>
              </w:rPr>
            </w:pPr>
            <w:r>
              <w:rPr>
                <w:rFonts w:ascii="Times New Roman" w:eastAsia="ヒラギノ角ゴ Pro W3" w:hAnsi="Times New Roman"/>
                <w:b/>
                <w:color w:val="000000"/>
                <w:sz w:val="28"/>
                <w:szCs w:val="28"/>
                <w:lang w:val="ru-RU"/>
              </w:rPr>
              <w:t>2-8 классы</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rsidP="00FB6B19">
            <w:pPr>
              <w:snapToGrid w:val="0"/>
              <w:jc w:val="center"/>
              <w:rPr>
                <w:rFonts w:ascii="Times New Roman" w:eastAsia="ヒラギノ角ゴ Pro W3" w:hAnsi="Times New Roman"/>
                <w:b/>
                <w:color w:val="000000"/>
                <w:sz w:val="28"/>
                <w:szCs w:val="28"/>
                <w:lang w:val="ru-RU"/>
              </w:rPr>
            </w:pPr>
            <w:r>
              <w:rPr>
                <w:rFonts w:ascii="Times New Roman" w:eastAsia="ヒラギノ角ゴ Pro W3" w:hAnsi="Times New Roman"/>
                <w:b/>
                <w:color w:val="000000"/>
                <w:sz w:val="28"/>
                <w:szCs w:val="28"/>
                <w:lang w:val="ru-RU"/>
              </w:rPr>
              <w:t>9 класс</w:t>
            </w:r>
          </w:p>
        </w:tc>
      </w:tr>
      <w:tr w:rsidR="00426660" w:rsidTr="00140284">
        <w:tblPrEx>
          <w:tblCellMar>
            <w:left w:w="0" w:type="dxa"/>
            <w:right w:w="0" w:type="dxa"/>
          </w:tblCellMar>
        </w:tblPrEx>
        <w:trPr>
          <w:gridAfter w:val="1"/>
          <w:wAfter w:w="19" w:type="dxa"/>
        </w:trPr>
        <w:tc>
          <w:tcPr>
            <w:tcW w:w="4234" w:type="dxa"/>
            <w:tcBorders>
              <w:top w:val="single" w:sz="4" w:space="0" w:color="000000"/>
              <w:left w:val="single" w:sz="4" w:space="0" w:color="000000"/>
              <w:bottom w:val="single" w:sz="4" w:space="0" w:color="000000"/>
            </w:tcBorders>
            <w:shd w:val="clear" w:color="auto" w:fill="auto"/>
          </w:tcPr>
          <w:p w:rsidR="00426660" w:rsidRDefault="00426660" w:rsidP="00FB6B19">
            <w:pPr>
              <w:snapToGrid w:val="0"/>
              <w:ind w:left="265" w:right="276"/>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Максимальная учебная нагрузка </w:t>
            </w:r>
            <w:r w:rsidR="00B73886">
              <w:rPr>
                <w:rFonts w:ascii="Times New Roman" w:eastAsia="ヒラギノ角ゴ Pro W3" w:hAnsi="Times New Roman"/>
                <w:color w:val="000000"/>
                <w:sz w:val="28"/>
                <w:szCs w:val="28"/>
                <w:lang w:val="ru-RU"/>
              </w:rPr>
              <w:t>в часах</w:t>
            </w:r>
          </w:p>
        </w:tc>
        <w:tc>
          <w:tcPr>
            <w:tcW w:w="3835" w:type="dxa"/>
            <w:gridSpan w:val="3"/>
            <w:tcBorders>
              <w:top w:val="single" w:sz="4" w:space="0" w:color="000000"/>
              <w:left w:val="single" w:sz="4" w:space="0" w:color="000000"/>
              <w:bottom w:val="single" w:sz="4" w:space="0" w:color="000000"/>
            </w:tcBorders>
            <w:shd w:val="clear" w:color="auto" w:fill="auto"/>
          </w:tcPr>
          <w:p w:rsidR="00426660" w:rsidRDefault="00426660" w:rsidP="00FB6B19">
            <w:pPr>
              <w:snapToGrid w:val="0"/>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1777 </w:t>
            </w:r>
          </w:p>
        </w:tc>
        <w:tc>
          <w:tcPr>
            <w:tcW w:w="1821" w:type="dxa"/>
            <w:tcBorders>
              <w:top w:val="single" w:sz="4" w:space="0" w:color="000000"/>
              <w:left w:val="single" w:sz="4" w:space="0" w:color="000000"/>
              <w:bottom w:val="single" w:sz="4" w:space="0" w:color="000000"/>
            </w:tcBorders>
            <w:shd w:val="clear" w:color="auto" w:fill="auto"/>
          </w:tcPr>
          <w:p w:rsidR="00426660" w:rsidRDefault="00426660" w:rsidP="00FB6B19">
            <w:pPr>
              <w:snapToGrid w:val="0"/>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297 </w:t>
            </w:r>
          </w:p>
        </w:tc>
        <w:tc>
          <w:tcPr>
            <w:tcW w:w="20" w:type="dxa"/>
            <w:gridSpan w:val="2"/>
            <w:tcBorders>
              <w:left w:val="single" w:sz="4" w:space="0" w:color="000000"/>
            </w:tcBorders>
            <w:shd w:val="clear" w:color="auto" w:fill="auto"/>
          </w:tcPr>
          <w:p w:rsidR="00426660" w:rsidRDefault="00426660" w:rsidP="00FB6B19">
            <w:pPr>
              <w:snapToGrid w:val="0"/>
              <w:rPr>
                <w:rFonts w:ascii="Times New Roman" w:eastAsia="ヒラギノ角ゴ Pro W3" w:hAnsi="Times New Roman"/>
                <w:color w:val="000000"/>
                <w:sz w:val="28"/>
                <w:szCs w:val="28"/>
                <w:lang w:val="ru-RU"/>
              </w:rPr>
            </w:pPr>
          </w:p>
        </w:tc>
      </w:tr>
      <w:tr w:rsidR="00426660" w:rsidTr="00140284">
        <w:tblPrEx>
          <w:tblCellMar>
            <w:left w:w="0" w:type="dxa"/>
            <w:right w:w="0" w:type="dxa"/>
          </w:tblCellMar>
        </w:tblPrEx>
        <w:trPr>
          <w:gridAfter w:val="1"/>
          <w:wAfter w:w="19" w:type="dxa"/>
        </w:trPr>
        <w:tc>
          <w:tcPr>
            <w:tcW w:w="4234" w:type="dxa"/>
            <w:tcBorders>
              <w:top w:val="single" w:sz="4" w:space="0" w:color="000000"/>
              <w:left w:val="single" w:sz="4" w:space="0" w:color="000000"/>
              <w:bottom w:val="single" w:sz="4" w:space="0" w:color="000000"/>
            </w:tcBorders>
            <w:shd w:val="clear" w:color="auto" w:fill="auto"/>
          </w:tcPr>
          <w:p w:rsidR="007D2EAC" w:rsidRDefault="00426660" w:rsidP="00FB6B19">
            <w:pPr>
              <w:snapToGrid w:val="0"/>
              <w:ind w:left="265" w:right="276"/>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Количество часов </w:t>
            </w:r>
          </w:p>
          <w:p w:rsidR="00426660" w:rsidRDefault="00426660" w:rsidP="00FB6B19">
            <w:pPr>
              <w:snapToGrid w:val="0"/>
              <w:ind w:left="265" w:right="276"/>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на </w:t>
            </w:r>
            <w:r>
              <w:rPr>
                <w:rFonts w:ascii="Times New Roman" w:eastAsia="ヒラギノ角ゴ Pro W3" w:hAnsi="Times New Roman"/>
                <w:b/>
                <w:color w:val="000000"/>
                <w:sz w:val="28"/>
                <w:szCs w:val="28"/>
                <w:lang w:val="ru-RU"/>
              </w:rPr>
              <w:t>аудиторные</w:t>
            </w:r>
            <w:r>
              <w:rPr>
                <w:rFonts w:ascii="Times New Roman" w:eastAsia="ヒラギノ角ゴ Pro W3" w:hAnsi="Times New Roman"/>
                <w:color w:val="000000"/>
                <w:sz w:val="28"/>
                <w:szCs w:val="28"/>
                <w:lang w:val="ru-RU"/>
              </w:rPr>
              <w:t xml:space="preserve"> занятия</w:t>
            </w:r>
          </w:p>
        </w:tc>
        <w:tc>
          <w:tcPr>
            <w:tcW w:w="3835" w:type="dxa"/>
            <w:gridSpan w:val="3"/>
            <w:tcBorders>
              <w:top w:val="single" w:sz="4" w:space="0" w:color="000000"/>
              <w:left w:val="single" w:sz="4" w:space="0" w:color="000000"/>
              <w:bottom w:val="single" w:sz="4" w:space="0" w:color="000000"/>
            </w:tcBorders>
            <w:shd w:val="clear" w:color="auto" w:fill="auto"/>
          </w:tcPr>
          <w:p w:rsidR="00426660" w:rsidRDefault="00426660" w:rsidP="00FB6B19">
            <w:pPr>
              <w:snapToGrid w:val="0"/>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592 </w:t>
            </w:r>
          </w:p>
        </w:tc>
        <w:tc>
          <w:tcPr>
            <w:tcW w:w="1821" w:type="dxa"/>
            <w:tcBorders>
              <w:top w:val="single" w:sz="4" w:space="0" w:color="000000"/>
              <w:left w:val="single" w:sz="4" w:space="0" w:color="000000"/>
              <w:bottom w:val="single" w:sz="4" w:space="0" w:color="000000"/>
            </w:tcBorders>
            <w:shd w:val="clear" w:color="auto" w:fill="auto"/>
          </w:tcPr>
          <w:p w:rsidR="00426660" w:rsidRDefault="00426660" w:rsidP="00FB6B19">
            <w:pPr>
              <w:snapToGrid w:val="0"/>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99 </w:t>
            </w:r>
          </w:p>
        </w:tc>
        <w:tc>
          <w:tcPr>
            <w:tcW w:w="20" w:type="dxa"/>
            <w:gridSpan w:val="2"/>
            <w:tcBorders>
              <w:left w:val="single" w:sz="4" w:space="0" w:color="000000"/>
            </w:tcBorders>
            <w:shd w:val="clear" w:color="auto" w:fill="auto"/>
          </w:tcPr>
          <w:p w:rsidR="00426660" w:rsidRDefault="00426660" w:rsidP="00FB6B19">
            <w:pPr>
              <w:snapToGrid w:val="0"/>
              <w:rPr>
                <w:rFonts w:ascii="Times New Roman" w:eastAsia="ヒラギノ角ゴ Pro W3" w:hAnsi="Times New Roman"/>
                <w:color w:val="000000"/>
                <w:sz w:val="28"/>
                <w:szCs w:val="28"/>
                <w:lang w:val="ru-RU"/>
              </w:rPr>
            </w:pPr>
          </w:p>
        </w:tc>
      </w:tr>
      <w:tr w:rsidR="00426660" w:rsidTr="00140284">
        <w:tblPrEx>
          <w:tblCellMar>
            <w:left w:w="0" w:type="dxa"/>
            <w:right w:w="0" w:type="dxa"/>
          </w:tblCellMar>
        </w:tblPrEx>
        <w:tc>
          <w:tcPr>
            <w:tcW w:w="4234" w:type="dxa"/>
            <w:tcBorders>
              <w:top w:val="single" w:sz="4" w:space="0" w:color="000000"/>
              <w:left w:val="single" w:sz="4" w:space="0" w:color="000000"/>
              <w:bottom w:val="single" w:sz="4" w:space="0" w:color="000000"/>
            </w:tcBorders>
            <w:shd w:val="clear" w:color="auto" w:fill="auto"/>
          </w:tcPr>
          <w:p w:rsidR="007D2EAC" w:rsidRDefault="00426660" w:rsidP="00FB6B19">
            <w:pPr>
              <w:snapToGrid w:val="0"/>
              <w:ind w:left="265" w:right="276"/>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Общее количество часов </w:t>
            </w:r>
          </w:p>
          <w:p w:rsidR="00426660" w:rsidRDefault="00426660" w:rsidP="00FB6B19">
            <w:pPr>
              <w:snapToGrid w:val="0"/>
              <w:ind w:left="265" w:right="276"/>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на аудиторные занятия</w:t>
            </w:r>
          </w:p>
        </w:tc>
        <w:tc>
          <w:tcPr>
            <w:tcW w:w="5670" w:type="dxa"/>
            <w:gridSpan w:val="5"/>
            <w:tcBorders>
              <w:top w:val="single" w:sz="4" w:space="0" w:color="000000"/>
              <w:left w:val="single" w:sz="4" w:space="0" w:color="000000"/>
              <w:bottom w:val="single" w:sz="4" w:space="0" w:color="000000"/>
            </w:tcBorders>
            <w:shd w:val="clear" w:color="auto" w:fill="auto"/>
          </w:tcPr>
          <w:p w:rsidR="00426660" w:rsidRDefault="00426660" w:rsidP="00FB6B19">
            <w:pPr>
              <w:snapToGrid w:val="0"/>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691 </w:t>
            </w:r>
          </w:p>
        </w:tc>
        <w:tc>
          <w:tcPr>
            <w:tcW w:w="25" w:type="dxa"/>
            <w:gridSpan w:val="2"/>
            <w:tcBorders>
              <w:left w:val="single" w:sz="4" w:space="0" w:color="000000"/>
            </w:tcBorders>
            <w:shd w:val="clear" w:color="auto" w:fill="auto"/>
          </w:tcPr>
          <w:p w:rsidR="00426660" w:rsidRDefault="00426660" w:rsidP="00FB6B19">
            <w:pPr>
              <w:snapToGrid w:val="0"/>
              <w:rPr>
                <w:rFonts w:ascii="Times New Roman" w:eastAsia="ヒラギノ角ゴ Pro W3" w:hAnsi="Times New Roman"/>
                <w:color w:val="000000"/>
                <w:sz w:val="28"/>
                <w:szCs w:val="28"/>
                <w:lang w:val="ru-RU"/>
              </w:rPr>
            </w:pPr>
          </w:p>
        </w:tc>
      </w:tr>
      <w:tr w:rsidR="00426660" w:rsidTr="00140284">
        <w:tblPrEx>
          <w:tblCellMar>
            <w:left w:w="0" w:type="dxa"/>
            <w:right w:w="0" w:type="dxa"/>
          </w:tblCellMar>
        </w:tblPrEx>
        <w:tc>
          <w:tcPr>
            <w:tcW w:w="4234" w:type="dxa"/>
            <w:tcBorders>
              <w:top w:val="single" w:sz="4" w:space="0" w:color="000000"/>
              <w:left w:val="single" w:sz="4" w:space="0" w:color="000000"/>
              <w:bottom w:val="single" w:sz="4" w:space="0" w:color="000000"/>
            </w:tcBorders>
            <w:shd w:val="clear" w:color="auto" w:fill="auto"/>
          </w:tcPr>
          <w:p w:rsidR="007D2EAC" w:rsidRDefault="00426660" w:rsidP="00FB6B19">
            <w:pPr>
              <w:snapToGrid w:val="0"/>
              <w:ind w:left="265" w:right="276"/>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Общее количество часов </w:t>
            </w:r>
          </w:p>
          <w:p w:rsidR="00426660" w:rsidRDefault="00426660" w:rsidP="00FB6B19">
            <w:pPr>
              <w:snapToGrid w:val="0"/>
              <w:ind w:left="265" w:right="276"/>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на </w:t>
            </w:r>
            <w:r>
              <w:rPr>
                <w:rFonts w:ascii="Times New Roman" w:eastAsia="ヒラギノ角ゴ Pro W3" w:hAnsi="Times New Roman"/>
                <w:b/>
                <w:color w:val="000000"/>
                <w:sz w:val="28"/>
                <w:szCs w:val="28"/>
                <w:lang w:val="ru-RU"/>
              </w:rPr>
              <w:t>внеаудиторные</w:t>
            </w:r>
            <w:r>
              <w:rPr>
                <w:rFonts w:ascii="Times New Roman" w:eastAsia="ヒラギノ角ゴ Pro W3" w:hAnsi="Times New Roman"/>
                <w:color w:val="000000"/>
                <w:sz w:val="28"/>
                <w:szCs w:val="28"/>
                <w:lang w:val="ru-RU"/>
              </w:rPr>
              <w:t xml:space="preserve"> (самостоятельные) занятия</w:t>
            </w:r>
          </w:p>
        </w:tc>
        <w:tc>
          <w:tcPr>
            <w:tcW w:w="3835" w:type="dxa"/>
            <w:gridSpan w:val="3"/>
            <w:tcBorders>
              <w:top w:val="single" w:sz="4" w:space="0" w:color="000000"/>
              <w:left w:val="single" w:sz="4" w:space="0" w:color="000000"/>
              <w:bottom w:val="single" w:sz="4" w:space="0" w:color="000000"/>
            </w:tcBorders>
            <w:shd w:val="clear" w:color="auto" w:fill="auto"/>
          </w:tcPr>
          <w:p w:rsidR="00426660" w:rsidRDefault="00426660" w:rsidP="00FB6B19">
            <w:pPr>
              <w:snapToGrid w:val="0"/>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1185 </w:t>
            </w:r>
          </w:p>
        </w:tc>
        <w:tc>
          <w:tcPr>
            <w:tcW w:w="1835" w:type="dxa"/>
            <w:gridSpan w:val="2"/>
            <w:tcBorders>
              <w:top w:val="single" w:sz="4" w:space="0" w:color="000000"/>
              <w:left w:val="single" w:sz="4" w:space="0" w:color="000000"/>
              <w:bottom w:val="single" w:sz="4" w:space="0" w:color="000000"/>
            </w:tcBorders>
            <w:shd w:val="clear" w:color="auto" w:fill="auto"/>
          </w:tcPr>
          <w:p w:rsidR="00426660" w:rsidRDefault="00426660" w:rsidP="00FB6B19">
            <w:pPr>
              <w:snapToGrid w:val="0"/>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198 </w:t>
            </w:r>
          </w:p>
        </w:tc>
        <w:tc>
          <w:tcPr>
            <w:tcW w:w="25" w:type="dxa"/>
            <w:gridSpan w:val="2"/>
            <w:tcBorders>
              <w:left w:val="single" w:sz="4" w:space="0" w:color="000000"/>
            </w:tcBorders>
            <w:shd w:val="clear" w:color="auto" w:fill="auto"/>
          </w:tcPr>
          <w:p w:rsidR="00426660" w:rsidRDefault="00426660" w:rsidP="00FB6B19">
            <w:pPr>
              <w:snapToGrid w:val="0"/>
              <w:rPr>
                <w:rFonts w:ascii="Times New Roman" w:eastAsia="ヒラギノ角ゴ Pro W3" w:hAnsi="Times New Roman"/>
                <w:color w:val="000000"/>
                <w:sz w:val="28"/>
                <w:szCs w:val="28"/>
                <w:lang w:val="ru-RU"/>
              </w:rPr>
            </w:pPr>
          </w:p>
        </w:tc>
      </w:tr>
    </w:tbl>
    <w:p w:rsidR="00426660" w:rsidRDefault="00426660" w:rsidP="00FB6B19">
      <w:pPr>
        <w:ind w:left="2880" w:firstLine="720"/>
        <w:jc w:val="both"/>
        <w:rPr>
          <w:lang w:val="ru-RU"/>
        </w:rPr>
      </w:pPr>
    </w:p>
    <w:p w:rsidR="00426660" w:rsidRPr="00C42FC5" w:rsidRDefault="00C42FC5" w:rsidP="00FB6B19">
      <w:pPr>
        <w:jc w:val="both"/>
        <w:rPr>
          <w:rFonts w:ascii="Times New Roman" w:hAnsi="Times New Roman" w:cs="Times New Roman"/>
          <w:b/>
          <w:i/>
          <w:sz w:val="28"/>
          <w:szCs w:val="28"/>
          <w:lang w:val="ru-RU"/>
        </w:rPr>
      </w:pPr>
      <w:r w:rsidRPr="00C42FC5">
        <w:rPr>
          <w:rFonts w:ascii="Times New Roman" w:hAnsi="Times New Roman" w:cs="Times New Roman"/>
          <w:b/>
          <w:i/>
          <w:sz w:val="28"/>
          <w:szCs w:val="28"/>
          <w:lang w:val="ru-RU"/>
        </w:rPr>
        <w:t xml:space="preserve">4. </w:t>
      </w:r>
      <w:r>
        <w:rPr>
          <w:rFonts w:ascii="Times New Roman" w:hAnsi="Times New Roman" w:cs="Times New Roman"/>
          <w:b/>
          <w:i/>
          <w:sz w:val="28"/>
          <w:szCs w:val="28"/>
          <w:lang w:val="ru-RU"/>
        </w:rPr>
        <w:t xml:space="preserve"> </w:t>
      </w:r>
      <w:r>
        <w:rPr>
          <w:rFonts w:ascii="Times New Roman" w:hAnsi="Times New Roman"/>
          <w:b/>
          <w:i/>
          <w:sz w:val="28"/>
          <w:szCs w:val="28"/>
          <w:lang w:val="ru-RU"/>
        </w:rPr>
        <w:t>Форма проведения учебных аудиторных занятий:</w:t>
      </w:r>
      <w:r w:rsidRPr="00C42FC5">
        <w:rPr>
          <w:rFonts w:ascii="Times New Roman" w:hAnsi="Times New Roman"/>
          <w:sz w:val="28"/>
          <w:szCs w:val="28"/>
          <w:lang w:val="ru-RU"/>
        </w:rPr>
        <w:t xml:space="preserve"> </w:t>
      </w:r>
      <w:r>
        <w:rPr>
          <w:rFonts w:ascii="Times New Roman" w:hAnsi="Times New Roman"/>
          <w:sz w:val="28"/>
          <w:szCs w:val="28"/>
          <w:lang w:val="ru-RU"/>
        </w:rPr>
        <w:t>индивидуальная,</w:t>
      </w:r>
      <w:r w:rsidR="00200FBF" w:rsidRPr="00200FBF">
        <w:rPr>
          <w:lang w:val="ru-RU"/>
        </w:rPr>
        <w:t xml:space="preserve"> </w:t>
      </w:r>
      <w:r w:rsidR="00200FBF" w:rsidRPr="00200FBF">
        <w:rPr>
          <w:rFonts w:ascii="Times New Roman" w:hAnsi="Times New Roman"/>
          <w:sz w:val="28"/>
          <w:szCs w:val="28"/>
          <w:lang w:val="ru-RU"/>
        </w:rPr>
        <w:t>мелкогрупповая</w:t>
      </w:r>
      <w:r w:rsidR="00200FBF">
        <w:rPr>
          <w:rFonts w:ascii="Times New Roman" w:hAnsi="Times New Roman"/>
          <w:sz w:val="28"/>
          <w:szCs w:val="28"/>
          <w:lang w:val="ru-RU"/>
        </w:rPr>
        <w:t>. П</w:t>
      </w:r>
      <w:r>
        <w:rPr>
          <w:rFonts w:ascii="Times New Roman" w:hAnsi="Times New Roman"/>
          <w:sz w:val="28"/>
          <w:szCs w:val="28"/>
          <w:lang w:val="ru-RU"/>
        </w:rPr>
        <w:t>родолжительность урока - 45 минут.</w:t>
      </w:r>
    </w:p>
    <w:p w:rsidR="00200FBF"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Индивидуальная форма занятий позволяет преподавателю построить содержание программы в соответствии с особенностями развития каждого ученика. </w:t>
      </w:r>
      <w:r w:rsidR="00200FBF">
        <w:rPr>
          <w:rFonts w:ascii="Times New Roman" w:eastAsia="Geeza Pro" w:hAnsi="Times New Roman"/>
          <w:color w:val="000000"/>
          <w:sz w:val="28"/>
          <w:szCs w:val="28"/>
          <w:lang w:val="ru-RU"/>
        </w:rPr>
        <w:t>М</w:t>
      </w:r>
      <w:r w:rsidR="00200FBF" w:rsidRPr="00200FBF">
        <w:rPr>
          <w:rFonts w:ascii="Times New Roman" w:eastAsia="Geeza Pro" w:hAnsi="Times New Roman"/>
          <w:color w:val="000000"/>
          <w:sz w:val="28"/>
          <w:szCs w:val="28"/>
          <w:lang w:val="ru-RU"/>
        </w:rPr>
        <w:t>елкогрупповая форма применима для закрепления полученных</w:t>
      </w:r>
      <w:r w:rsidR="00200FBF">
        <w:rPr>
          <w:rFonts w:ascii="Times New Roman" w:eastAsia="Geeza Pro" w:hAnsi="Times New Roman"/>
          <w:color w:val="000000"/>
          <w:sz w:val="28"/>
          <w:szCs w:val="28"/>
          <w:lang w:val="ru-RU"/>
        </w:rPr>
        <w:t xml:space="preserve"> </w:t>
      </w:r>
      <w:r w:rsidR="00200FBF" w:rsidRPr="00200FBF">
        <w:rPr>
          <w:rFonts w:ascii="Times New Roman" w:eastAsia="Geeza Pro" w:hAnsi="Times New Roman"/>
          <w:color w:val="000000"/>
          <w:sz w:val="28"/>
          <w:szCs w:val="28"/>
          <w:lang w:val="ru-RU"/>
        </w:rPr>
        <w:t>навыков, знаний и умений в области нотной грамоты и теории, необходимой</w:t>
      </w:r>
      <w:r w:rsidR="00200FBF">
        <w:rPr>
          <w:rFonts w:ascii="Times New Roman" w:eastAsia="Geeza Pro" w:hAnsi="Times New Roman"/>
          <w:color w:val="000000"/>
          <w:sz w:val="28"/>
          <w:szCs w:val="28"/>
          <w:lang w:val="ru-RU"/>
        </w:rPr>
        <w:t xml:space="preserve"> </w:t>
      </w:r>
      <w:r w:rsidR="00200FBF" w:rsidRPr="00200FBF">
        <w:rPr>
          <w:rFonts w:ascii="Times New Roman" w:eastAsia="Geeza Pro" w:hAnsi="Times New Roman"/>
          <w:color w:val="000000"/>
          <w:sz w:val="28"/>
          <w:szCs w:val="28"/>
          <w:lang w:val="ru-RU"/>
        </w:rPr>
        <w:t>для</w:t>
      </w:r>
      <w:r w:rsidR="00200FBF">
        <w:rPr>
          <w:rFonts w:ascii="Times New Roman" w:eastAsia="Geeza Pro" w:hAnsi="Times New Roman"/>
          <w:color w:val="000000"/>
          <w:sz w:val="28"/>
          <w:szCs w:val="28"/>
          <w:lang w:val="ru-RU"/>
        </w:rPr>
        <w:t xml:space="preserve"> </w:t>
      </w:r>
      <w:r w:rsidR="00200FBF" w:rsidRPr="00200FBF">
        <w:rPr>
          <w:rFonts w:ascii="Times New Roman" w:eastAsia="Geeza Pro" w:hAnsi="Times New Roman"/>
          <w:color w:val="000000"/>
          <w:sz w:val="28"/>
          <w:szCs w:val="28"/>
          <w:lang w:val="ru-RU"/>
        </w:rPr>
        <w:t>начального этапа обучения, а также для воспитания навыков концертного</w:t>
      </w:r>
      <w:r w:rsidR="00200FBF">
        <w:rPr>
          <w:rFonts w:ascii="Times New Roman" w:eastAsia="Geeza Pro" w:hAnsi="Times New Roman"/>
          <w:color w:val="000000"/>
          <w:sz w:val="28"/>
          <w:szCs w:val="28"/>
          <w:lang w:val="ru-RU"/>
        </w:rPr>
        <w:t xml:space="preserve"> выступления.</w:t>
      </w:r>
    </w:p>
    <w:p w:rsidR="00200FBF" w:rsidRPr="00200FBF" w:rsidRDefault="00200FBF" w:rsidP="00FB6B19">
      <w:pPr>
        <w:ind w:firstLine="720"/>
        <w:jc w:val="both"/>
        <w:rPr>
          <w:rFonts w:ascii="Times New Roman" w:eastAsia="Geeza Pro" w:hAnsi="Times New Roman"/>
          <w:color w:val="000000"/>
          <w:sz w:val="28"/>
          <w:szCs w:val="28"/>
          <w:lang w:val="ru-RU"/>
        </w:rPr>
      </w:pPr>
      <w:r w:rsidRPr="00200FBF">
        <w:rPr>
          <w:rFonts w:ascii="Times New Roman" w:eastAsia="Geeza Pro" w:hAnsi="Times New Roman"/>
          <w:color w:val="000000"/>
          <w:sz w:val="28"/>
          <w:szCs w:val="28"/>
          <w:lang w:val="ru-RU"/>
        </w:rPr>
        <w:t>Основная форма учебной и воспитательной работы – урок в классе по</w:t>
      </w:r>
      <w:r>
        <w:rPr>
          <w:rFonts w:ascii="Times New Roman" w:eastAsia="Geeza Pro" w:hAnsi="Times New Roman"/>
          <w:color w:val="000000"/>
          <w:sz w:val="28"/>
          <w:szCs w:val="28"/>
          <w:lang w:val="ru-RU"/>
        </w:rPr>
        <w:t xml:space="preserve"> </w:t>
      </w:r>
      <w:r w:rsidRPr="00200FBF">
        <w:rPr>
          <w:rFonts w:ascii="Times New Roman" w:eastAsia="Geeza Pro" w:hAnsi="Times New Roman"/>
          <w:color w:val="000000"/>
          <w:sz w:val="28"/>
          <w:szCs w:val="28"/>
          <w:lang w:val="ru-RU"/>
        </w:rPr>
        <w:t>специальности, обычно включающий в себя проверку выполненного задания,</w:t>
      </w:r>
      <w:r>
        <w:rPr>
          <w:rFonts w:ascii="Times New Roman" w:eastAsia="Geeza Pro" w:hAnsi="Times New Roman"/>
          <w:color w:val="000000"/>
          <w:sz w:val="28"/>
          <w:szCs w:val="28"/>
          <w:lang w:val="ru-RU"/>
        </w:rPr>
        <w:t xml:space="preserve"> </w:t>
      </w:r>
      <w:r w:rsidRPr="00200FBF">
        <w:rPr>
          <w:rFonts w:ascii="Times New Roman" w:eastAsia="Geeza Pro" w:hAnsi="Times New Roman"/>
          <w:color w:val="000000"/>
          <w:sz w:val="28"/>
          <w:szCs w:val="28"/>
          <w:lang w:val="ru-RU"/>
        </w:rPr>
        <w:t>совместную работы педагога и ученика над музыкальным произведением,</w:t>
      </w:r>
      <w:r>
        <w:rPr>
          <w:rFonts w:ascii="Times New Roman" w:eastAsia="Geeza Pro" w:hAnsi="Times New Roman"/>
          <w:color w:val="000000"/>
          <w:sz w:val="28"/>
          <w:szCs w:val="28"/>
          <w:lang w:val="ru-RU"/>
        </w:rPr>
        <w:t xml:space="preserve"> </w:t>
      </w:r>
      <w:r w:rsidRPr="00200FBF">
        <w:rPr>
          <w:rFonts w:ascii="Times New Roman" w:eastAsia="Geeza Pro" w:hAnsi="Times New Roman"/>
          <w:color w:val="000000"/>
          <w:sz w:val="28"/>
          <w:szCs w:val="28"/>
          <w:lang w:val="ru-RU"/>
        </w:rPr>
        <w:t>рекомендации педагога относительно способов самостоятельной работы</w:t>
      </w:r>
      <w:r>
        <w:rPr>
          <w:rFonts w:ascii="Times New Roman" w:eastAsia="Geeza Pro" w:hAnsi="Times New Roman"/>
          <w:color w:val="000000"/>
          <w:sz w:val="28"/>
          <w:szCs w:val="28"/>
          <w:lang w:val="ru-RU"/>
        </w:rPr>
        <w:t xml:space="preserve"> </w:t>
      </w:r>
      <w:r w:rsidRPr="00200FBF">
        <w:rPr>
          <w:rFonts w:ascii="Times New Roman" w:eastAsia="Geeza Pro" w:hAnsi="Times New Roman"/>
          <w:color w:val="000000"/>
          <w:sz w:val="28"/>
          <w:szCs w:val="28"/>
          <w:lang w:val="ru-RU"/>
        </w:rPr>
        <w:t>обучающихся. Урок может иметь различную форму, которая определяется не</w:t>
      </w:r>
      <w:r>
        <w:rPr>
          <w:rFonts w:ascii="Times New Roman" w:eastAsia="Geeza Pro" w:hAnsi="Times New Roman"/>
          <w:color w:val="000000"/>
          <w:sz w:val="28"/>
          <w:szCs w:val="28"/>
          <w:lang w:val="ru-RU"/>
        </w:rPr>
        <w:t xml:space="preserve"> </w:t>
      </w:r>
      <w:r w:rsidRPr="00200FBF">
        <w:rPr>
          <w:rFonts w:ascii="Times New Roman" w:eastAsia="Geeza Pro" w:hAnsi="Times New Roman"/>
          <w:color w:val="000000"/>
          <w:sz w:val="28"/>
          <w:szCs w:val="28"/>
          <w:lang w:val="ru-RU"/>
        </w:rPr>
        <w:t>только конкретными задачами, стоящими перед учеником, но также во многом</w:t>
      </w:r>
      <w:r>
        <w:rPr>
          <w:rFonts w:ascii="Times New Roman" w:eastAsia="Geeza Pro" w:hAnsi="Times New Roman"/>
          <w:color w:val="000000"/>
          <w:sz w:val="28"/>
          <w:szCs w:val="28"/>
          <w:lang w:val="ru-RU"/>
        </w:rPr>
        <w:t xml:space="preserve"> </w:t>
      </w:r>
      <w:r w:rsidRPr="00200FBF">
        <w:rPr>
          <w:rFonts w:ascii="Times New Roman" w:eastAsia="Geeza Pro" w:hAnsi="Times New Roman"/>
          <w:color w:val="000000"/>
          <w:sz w:val="28"/>
          <w:szCs w:val="28"/>
          <w:lang w:val="ru-RU"/>
        </w:rPr>
        <w:t>обусловлена его индивидуальностью и характером, а также сложившимися в</w:t>
      </w:r>
      <w:r>
        <w:rPr>
          <w:rFonts w:ascii="Times New Roman" w:eastAsia="Geeza Pro" w:hAnsi="Times New Roman"/>
          <w:color w:val="000000"/>
          <w:sz w:val="28"/>
          <w:szCs w:val="28"/>
          <w:lang w:val="ru-RU"/>
        </w:rPr>
        <w:t xml:space="preserve"> </w:t>
      </w:r>
      <w:r w:rsidRPr="00200FBF">
        <w:rPr>
          <w:rFonts w:ascii="Times New Roman" w:eastAsia="Geeza Pro" w:hAnsi="Times New Roman"/>
          <w:color w:val="000000"/>
          <w:sz w:val="28"/>
          <w:szCs w:val="28"/>
          <w:lang w:val="ru-RU"/>
        </w:rPr>
        <w:t>процессе занятий отношениями ученика и педагога. Работа в классе, как</w:t>
      </w:r>
      <w:r>
        <w:rPr>
          <w:rFonts w:ascii="Times New Roman" w:eastAsia="Geeza Pro" w:hAnsi="Times New Roman"/>
          <w:color w:val="000000"/>
          <w:sz w:val="28"/>
          <w:szCs w:val="28"/>
          <w:lang w:val="ru-RU"/>
        </w:rPr>
        <w:t xml:space="preserve"> </w:t>
      </w:r>
      <w:r w:rsidRPr="00200FBF">
        <w:rPr>
          <w:rFonts w:ascii="Times New Roman" w:eastAsia="Geeza Pro" w:hAnsi="Times New Roman"/>
          <w:color w:val="000000"/>
          <w:sz w:val="28"/>
          <w:szCs w:val="28"/>
          <w:lang w:val="ru-RU"/>
        </w:rPr>
        <w:t>правило,</w:t>
      </w:r>
      <w:r>
        <w:rPr>
          <w:rFonts w:ascii="Times New Roman" w:eastAsia="Geeza Pro" w:hAnsi="Times New Roman"/>
          <w:color w:val="000000"/>
          <w:sz w:val="28"/>
          <w:szCs w:val="28"/>
          <w:lang w:val="ru-RU"/>
        </w:rPr>
        <w:t xml:space="preserve"> </w:t>
      </w:r>
      <w:r w:rsidRPr="00200FBF">
        <w:rPr>
          <w:rFonts w:ascii="Times New Roman" w:eastAsia="Geeza Pro" w:hAnsi="Times New Roman"/>
          <w:color w:val="000000"/>
          <w:sz w:val="28"/>
          <w:szCs w:val="28"/>
          <w:lang w:val="ru-RU"/>
        </w:rPr>
        <w:t>сочетает словесное объяснение с показом на инструменте необходимых</w:t>
      </w:r>
      <w:r>
        <w:rPr>
          <w:rFonts w:ascii="Times New Roman" w:eastAsia="Geeza Pro" w:hAnsi="Times New Roman"/>
          <w:color w:val="000000"/>
          <w:sz w:val="28"/>
          <w:szCs w:val="28"/>
          <w:lang w:val="ru-RU"/>
        </w:rPr>
        <w:t xml:space="preserve"> </w:t>
      </w:r>
      <w:r w:rsidRPr="00200FBF">
        <w:rPr>
          <w:rFonts w:ascii="Times New Roman" w:eastAsia="Geeza Pro" w:hAnsi="Times New Roman"/>
          <w:color w:val="000000"/>
          <w:sz w:val="28"/>
          <w:szCs w:val="28"/>
          <w:lang w:val="ru-RU"/>
        </w:rPr>
        <w:t>фрагментов музыкального текста.</w:t>
      </w:r>
    </w:p>
    <w:p w:rsidR="00C87558" w:rsidRPr="00C87558" w:rsidRDefault="00200FBF" w:rsidP="00C87558">
      <w:pPr>
        <w:ind w:firstLine="720"/>
        <w:jc w:val="both"/>
        <w:rPr>
          <w:rFonts w:ascii="Times New Roman" w:eastAsia="Geeza Pro" w:hAnsi="Times New Roman"/>
          <w:color w:val="000000"/>
          <w:sz w:val="28"/>
          <w:szCs w:val="28"/>
          <w:lang w:val="ru-RU"/>
        </w:rPr>
      </w:pPr>
      <w:r w:rsidRPr="00200FBF">
        <w:rPr>
          <w:rFonts w:ascii="Times New Roman" w:eastAsia="Geeza Pro" w:hAnsi="Times New Roman"/>
          <w:color w:val="000000"/>
          <w:sz w:val="28"/>
          <w:szCs w:val="28"/>
          <w:lang w:val="ru-RU"/>
        </w:rPr>
        <w:t>В работе с учащимися преподаватель следует принципам</w:t>
      </w:r>
      <w:r>
        <w:rPr>
          <w:rFonts w:ascii="Times New Roman" w:eastAsia="Geeza Pro" w:hAnsi="Times New Roman"/>
          <w:color w:val="000000"/>
          <w:sz w:val="28"/>
          <w:szCs w:val="28"/>
          <w:lang w:val="ru-RU"/>
        </w:rPr>
        <w:t xml:space="preserve"> </w:t>
      </w:r>
      <w:r w:rsidRPr="00200FBF">
        <w:rPr>
          <w:rFonts w:ascii="Times New Roman" w:eastAsia="Geeza Pro" w:hAnsi="Times New Roman"/>
          <w:color w:val="000000"/>
          <w:sz w:val="28"/>
          <w:szCs w:val="28"/>
          <w:lang w:val="ru-RU"/>
        </w:rPr>
        <w:t>последовательности, постепенности, доступности, наглядности в освоении</w:t>
      </w:r>
      <w:r>
        <w:rPr>
          <w:rFonts w:ascii="Times New Roman" w:eastAsia="Geeza Pro" w:hAnsi="Times New Roman"/>
          <w:color w:val="000000"/>
          <w:sz w:val="28"/>
          <w:szCs w:val="28"/>
          <w:lang w:val="ru-RU"/>
        </w:rPr>
        <w:t xml:space="preserve">  </w:t>
      </w:r>
      <w:r w:rsidRPr="00200FBF">
        <w:rPr>
          <w:rFonts w:ascii="Times New Roman" w:eastAsia="Geeza Pro" w:hAnsi="Times New Roman"/>
          <w:color w:val="000000"/>
          <w:sz w:val="28"/>
          <w:szCs w:val="28"/>
          <w:lang w:val="ru-RU"/>
        </w:rPr>
        <w:t>материала. Весь процесс обучения строится с учётом принципа: от простого к</w:t>
      </w:r>
      <w:r>
        <w:rPr>
          <w:rFonts w:ascii="Times New Roman" w:eastAsia="Geeza Pro" w:hAnsi="Times New Roman"/>
          <w:color w:val="000000"/>
          <w:sz w:val="28"/>
          <w:szCs w:val="28"/>
          <w:lang w:val="ru-RU"/>
        </w:rPr>
        <w:t xml:space="preserve"> </w:t>
      </w:r>
      <w:proofErr w:type="gramStart"/>
      <w:r w:rsidRPr="00200FBF">
        <w:rPr>
          <w:rFonts w:ascii="Times New Roman" w:eastAsia="Geeza Pro" w:hAnsi="Times New Roman"/>
          <w:color w:val="000000"/>
          <w:sz w:val="28"/>
          <w:szCs w:val="28"/>
          <w:lang w:val="ru-RU"/>
        </w:rPr>
        <w:t>сложному</w:t>
      </w:r>
      <w:proofErr w:type="gramEnd"/>
      <w:r w:rsidRPr="00200FBF">
        <w:rPr>
          <w:rFonts w:ascii="Times New Roman" w:eastAsia="Geeza Pro" w:hAnsi="Times New Roman"/>
          <w:color w:val="000000"/>
          <w:sz w:val="28"/>
          <w:szCs w:val="28"/>
          <w:lang w:val="ru-RU"/>
        </w:rPr>
        <w:t>, опирается на индивидуальные особенности ученика –</w:t>
      </w:r>
      <w:r>
        <w:rPr>
          <w:rFonts w:ascii="Times New Roman" w:eastAsia="Geeza Pro" w:hAnsi="Times New Roman"/>
          <w:color w:val="000000"/>
          <w:sz w:val="28"/>
          <w:szCs w:val="28"/>
          <w:lang w:val="ru-RU"/>
        </w:rPr>
        <w:t xml:space="preserve"> </w:t>
      </w:r>
      <w:r w:rsidRPr="00200FBF">
        <w:rPr>
          <w:rFonts w:ascii="Times New Roman" w:eastAsia="Geeza Pro" w:hAnsi="Times New Roman"/>
          <w:color w:val="000000"/>
          <w:sz w:val="28"/>
          <w:szCs w:val="28"/>
          <w:lang w:val="ru-RU"/>
        </w:rPr>
        <w:lastRenderedPageBreak/>
        <w:t>интеллектуальные, физические, музыкальные и эмоциональные данные,</w:t>
      </w:r>
      <w:r>
        <w:rPr>
          <w:rFonts w:ascii="Times New Roman" w:eastAsia="Geeza Pro" w:hAnsi="Times New Roman"/>
          <w:color w:val="000000"/>
          <w:sz w:val="28"/>
          <w:szCs w:val="28"/>
          <w:lang w:val="ru-RU"/>
        </w:rPr>
        <w:t xml:space="preserve"> </w:t>
      </w:r>
      <w:r w:rsidRPr="00200FBF">
        <w:rPr>
          <w:rFonts w:ascii="Times New Roman" w:eastAsia="Geeza Pro" w:hAnsi="Times New Roman"/>
          <w:color w:val="000000"/>
          <w:sz w:val="28"/>
          <w:szCs w:val="28"/>
          <w:lang w:val="ru-RU"/>
        </w:rPr>
        <w:t>уровень</w:t>
      </w:r>
      <w:r>
        <w:rPr>
          <w:rFonts w:ascii="Times New Roman" w:eastAsia="Geeza Pro" w:hAnsi="Times New Roman"/>
          <w:color w:val="000000"/>
          <w:sz w:val="28"/>
          <w:szCs w:val="28"/>
          <w:lang w:val="ru-RU"/>
        </w:rPr>
        <w:t xml:space="preserve"> </w:t>
      </w:r>
      <w:r w:rsidRPr="00200FBF">
        <w:rPr>
          <w:rFonts w:ascii="Times New Roman" w:eastAsia="Geeza Pro" w:hAnsi="Times New Roman"/>
          <w:color w:val="000000"/>
          <w:sz w:val="28"/>
          <w:szCs w:val="28"/>
          <w:lang w:val="ru-RU"/>
        </w:rPr>
        <w:t>его подготовки.</w:t>
      </w:r>
      <w:r w:rsidRPr="00200FBF">
        <w:rPr>
          <w:rFonts w:ascii="Times New Roman" w:eastAsia="Geeza Pro" w:hAnsi="Times New Roman"/>
          <w:color w:val="000000"/>
          <w:sz w:val="28"/>
          <w:szCs w:val="28"/>
          <w:lang w:val="ru-RU"/>
        </w:rPr>
        <w:cr/>
      </w:r>
      <w:r w:rsidR="00C87558" w:rsidRPr="00C87558">
        <w:rPr>
          <w:lang w:val="ru-RU"/>
        </w:rPr>
        <w:t xml:space="preserve"> </w:t>
      </w:r>
      <w:r w:rsidR="00C87558" w:rsidRPr="00C87558">
        <w:rPr>
          <w:rFonts w:ascii="Times New Roman" w:eastAsia="Geeza Pro" w:hAnsi="Times New Roman"/>
          <w:color w:val="000000"/>
          <w:sz w:val="28"/>
          <w:szCs w:val="28"/>
          <w:lang w:val="ru-RU"/>
        </w:rPr>
        <w:t>Типы уроков:</w:t>
      </w:r>
    </w:p>
    <w:p w:rsidR="00C87558" w:rsidRPr="00C87558" w:rsidRDefault="00C87558" w:rsidP="00C87558">
      <w:pPr>
        <w:ind w:firstLine="720"/>
        <w:jc w:val="both"/>
        <w:rPr>
          <w:rFonts w:ascii="Times New Roman" w:eastAsia="Geeza Pro" w:hAnsi="Times New Roman"/>
          <w:color w:val="000000"/>
          <w:sz w:val="28"/>
          <w:szCs w:val="28"/>
          <w:lang w:val="ru-RU"/>
        </w:rPr>
      </w:pPr>
      <w:r w:rsidRPr="00C87558">
        <w:rPr>
          <w:rFonts w:ascii="Times New Roman" w:eastAsia="Geeza Pro" w:hAnsi="Times New Roman"/>
          <w:color w:val="000000"/>
          <w:sz w:val="28"/>
          <w:szCs w:val="28"/>
          <w:lang w:val="ru-RU"/>
        </w:rPr>
        <w:t>изучение, усвоение нового материала;</w:t>
      </w:r>
    </w:p>
    <w:p w:rsidR="00C87558" w:rsidRPr="00C87558" w:rsidRDefault="00C87558" w:rsidP="00C87558">
      <w:pPr>
        <w:ind w:firstLine="720"/>
        <w:jc w:val="both"/>
        <w:rPr>
          <w:rFonts w:ascii="Times New Roman" w:eastAsia="Geeza Pro" w:hAnsi="Times New Roman"/>
          <w:color w:val="000000"/>
          <w:sz w:val="28"/>
          <w:szCs w:val="28"/>
          <w:lang w:val="ru-RU"/>
        </w:rPr>
      </w:pPr>
      <w:r w:rsidRPr="00C87558">
        <w:rPr>
          <w:rFonts w:ascii="Times New Roman" w:eastAsia="Geeza Pro" w:hAnsi="Times New Roman"/>
          <w:color w:val="000000"/>
          <w:sz w:val="28"/>
          <w:szCs w:val="28"/>
          <w:lang w:val="ru-RU"/>
        </w:rPr>
        <w:t>закрепление и совершенствование знаний, умений и навыков</w:t>
      </w:r>
    </w:p>
    <w:p w:rsidR="00C87558" w:rsidRPr="00C87558" w:rsidRDefault="00C87558" w:rsidP="00C87558">
      <w:pPr>
        <w:ind w:firstLine="720"/>
        <w:jc w:val="both"/>
        <w:rPr>
          <w:rFonts w:ascii="Times New Roman" w:eastAsia="Geeza Pro" w:hAnsi="Times New Roman"/>
          <w:color w:val="000000"/>
          <w:sz w:val="28"/>
          <w:szCs w:val="28"/>
          <w:lang w:val="ru-RU"/>
        </w:rPr>
      </w:pPr>
      <w:r w:rsidRPr="00C87558">
        <w:rPr>
          <w:rFonts w:ascii="Times New Roman" w:eastAsia="Geeza Pro" w:hAnsi="Times New Roman"/>
          <w:color w:val="000000"/>
          <w:sz w:val="28"/>
          <w:szCs w:val="28"/>
          <w:lang w:val="ru-RU"/>
        </w:rPr>
        <w:t>самостоятельное применение  знаний, умений и навыков (в т.ч. урок-концерт);</w:t>
      </w:r>
    </w:p>
    <w:p w:rsidR="00C87558" w:rsidRPr="00C87558" w:rsidRDefault="00C87558" w:rsidP="00C87558">
      <w:pPr>
        <w:ind w:firstLine="720"/>
        <w:jc w:val="both"/>
        <w:rPr>
          <w:rFonts w:ascii="Times New Roman" w:eastAsia="Geeza Pro" w:hAnsi="Times New Roman"/>
          <w:color w:val="000000"/>
          <w:sz w:val="28"/>
          <w:szCs w:val="28"/>
          <w:lang w:val="ru-RU"/>
        </w:rPr>
      </w:pPr>
      <w:r w:rsidRPr="00C87558">
        <w:rPr>
          <w:rFonts w:ascii="Times New Roman" w:eastAsia="Geeza Pro" w:hAnsi="Times New Roman"/>
          <w:color w:val="000000"/>
          <w:sz w:val="28"/>
          <w:szCs w:val="28"/>
          <w:lang w:val="ru-RU"/>
        </w:rPr>
        <w:t>обобщающее повторение и систематизация знаний и способов деятельности;</w:t>
      </w:r>
    </w:p>
    <w:p w:rsidR="00C87558" w:rsidRPr="00C87558" w:rsidRDefault="00C87558" w:rsidP="00C87558">
      <w:pPr>
        <w:ind w:firstLine="720"/>
        <w:jc w:val="both"/>
        <w:rPr>
          <w:rFonts w:ascii="Times New Roman" w:eastAsia="Geeza Pro" w:hAnsi="Times New Roman"/>
          <w:color w:val="000000"/>
          <w:sz w:val="28"/>
          <w:szCs w:val="28"/>
          <w:lang w:val="ru-RU"/>
        </w:rPr>
      </w:pPr>
      <w:r w:rsidRPr="00C87558">
        <w:rPr>
          <w:rFonts w:ascii="Times New Roman" w:eastAsia="Geeza Pro" w:hAnsi="Times New Roman"/>
          <w:color w:val="000000"/>
          <w:sz w:val="28"/>
          <w:szCs w:val="28"/>
          <w:lang w:val="ru-RU"/>
        </w:rPr>
        <w:t>применение, коррекция и контроль знаний, умений и навыков (контрольное занятие);</w:t>
      </w:r>
    </w:p>
    <w:p w:rsidR="00385D80" w:rsidRDefault="00C87558" w:rsidP="00C87558">
      <w:pPr>
        <w:ind w:firstLine="720"/>
        <w:jc w:val="both"/>
        <w:rPr>
          <w:rFonts w:ascii="Times New Roman" w:eastAsia="Geeza Pro" w:hAnsi="Times New Roman"/>
          <w:color w:val="000000"/>
          <w:sz w:val="28"/>
          <w:szCs w:val="28"/>
          <w:lang w:val="ru-RU"/>
        </w:rPr>
      </w:pPr>
      <w:r w:rsidRPr="00C87558">
        <w:rPr>
          <w:rFonts w:ascii="Times New Roman" w:eastAsia="Geeza Pro" w:hAnsi="Times New Roman"/>
          <w:color w:val="000000"/>
          <w:sz w:val="28"/>
          <w:szCs w:val="28"/>
          <w:lang w:val="ru-RU"/>
        </w:rPr>
        <w:t>комбинированный урок.</w:t>
      </w:r>
    </w:p>
    <w:p w:rsidR="00C87558" w:rsidRDefault="00C87558" w:rsidP="00C87558">
      <w:pPr>
        <w:ind w:firstLine="720"/>
        <w:jc w:val="both"/>
        <w:rPr>
          <w:rFonts w:ascii="Times New Roman" w:eastAsia="Geeza Pro" w:hAnsi="Times New Roman"/>
          <w:color w:val="000000"/>
          <w:sz w:val="28"/>
          <w:szCs w:val="28"/>
          <w:lang w:val="ru-RU"/>
        </w:rPr>
      </w:pPr>
    </w:p>
    <w:p w:rsidR="00385D80" w:rsidRPr="003974CF" w:rsidRDefault="00C42FC5" w:rsidP="00FB6B19">
      <w:pPr>
        <w:rPr>
          <w:rFonts w:ascii="Times New Roman" w:eastAsia="Helvetica" w:hAnsi="Times New Roman" w:cs="Times New Roman"/>
          <w:b/>
          <w:i/>
          <w:sz w:val="28"/>
          <w:szCs w:val="28"/>
          <w:lang w:val="ru-RU"/>
        </w:rPr>
      </w:pPr>
      <w:r w:rsidRPr="00C42FC5">
        <w:rPr>
          <w:rFonts w:ascii="Times New Roman" w:hAnsi="Times New Roman" w:cs="Times New Roman"/>
          <w:b/>
          <w:i/>
          <w:sz w:val="28"/>
          <w:szCs w:val="28"/>
          <w:lang w:val="ru-RU"/>
        </w:rPr>
        <w:t xml:space="preserve">5. </w:t>
      </w:r>
      <w:r>
        <w:rPr>
          <w:rFonts w:ascii="Times New Roman" w:hAnsi="Times New Roman" w:cs="Times New Roman"/>
          <w:b/>
          <w:i/>
          <w:sz w:val="28"/>
          <w:szCs w:val="28"/>
          <w:lang w:val="ru-RU"/>
        </w:rPr>
        <w:t xml:space="preserve">  </w:t>
      </w:r>
      <w:r w:rsidR="007662A6">
        <w:rPr>
          <w:rFonts w:ascii="Times New Roman" w:hAnsi="Times New Roman" w:cs="Times New Roman"/>
          <w:b/>
          <w:i/>
          <w:sz w:val="28"/>
          <w:szCs w:val="28"/>
          <w:lang w:val="ru-RU"/>
        </w:rPr>
        <w:t xml:space="preserve"> </w:t>
      </w:r>
      <w:r w:rsidRPr="00C42FC5">
        <w:rPr>
          <w:rFonts w:ascii="Times New Roman" w:eastAsia="Helvetica" w:hAnsi="Times New Roman" w:cs="Times New Roman"/>
          <w:b/>
          <w:i/>
          <w:sz w:val="28"/>
          <w:szCs w:val="28"/>
          <w:lang w:val="ru-RU"/>
        </w:rPr>
        <w:t>Цели и задачи учебного предмета «Специальность и чтение с листа»</w:t>
      </w:r>
    </w:p>
    <w:p w:rsidR="00426660" w:rsidRDefault="00426660" w:rsidP="00FB6B19">
      <w:pPr>
        <w:pStyle w:val="Body1"/>
        <w:ind w:firstLine="709"/>
        <w:rPr>
          <w:rFonts w:ascii="Times New Roman" w:eastAsia="Helvetica" w:hAnsi="Times New Roman"/>
          <w:color w:val="00000A"/>
          <w:sz w:val="28"/>
          <w:szCs w:val="28"/>
          <w:lang w:val="ru-RU"/>
        </w:rPr>
      </w:pPr>
      <w:r>
        <w:rPr>
          <w:rFonts w:ascii="Times New Roman" w:eastAsia="Helvetica" w:hAnsi="Times New Roman"/>
          <w:b/>
          <w:color w:val="00000A"/>
          <w:sz w:val="28"/>
          <w:szCs w:val="28"/>
          <w:lang w:val="ru-RU"/>
        </w:rPr>
        <w:t>Цели</w:t>
      </w:r>
      <w:r>
        <w:rPr>
          <w:rFonts w:ascii="Times New Roman" w:eastAsia="Helvetica" w:hAnsi="Times New Roman"/>
          <w:color w:val="00000A"/>
          <w:sz w:val="28"/>
          <w:szCs w:val="28"/>
          <w:lang w:val="ru-RU"/>
        </w:rPr>
        <w:t>:</w:t>
      </w:r>
    </w:p>
    <w:p w:rsidR="00426660" w:rsidRDefault="00426660" w:rsidP="00FB6B19">
      <w:pPr>
        <w:pStyle w:val="13"/>
        <w:widowControl/>
        <w:numPr>
          <w:ilvl w:val="0"/>
          <w:numId w:val="2"/>
        </w:numPr>
        <w:tabs>
          <w:tab w:val="left" w:pos="993"/>
        </w:tabs>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обеспечение развития музыкально-творческих способностей </w:t>
      </w:r>
      <w:proofErr w:type="gramStart"/>
      <w:r>
        <w:rPr>
          <w:rFonts w:ascii="Times New Roman" w:hAnsi="Times New Roman" w:cs="Times New Roman"/>
          <w:color w:val="00000A"/>
          <w:sz w:val="28"/>
          <w:szCs w:val="28"/>
        </w:rPr>
        <w:t>учащегося</w:t>
      </w:r>
      <w:proofErr w:type="gramEnd"/>
      <w:r>
        <w:rPr>
          <w:rFonts w:ascii="Times New Roman" w:hAnsi="Times New Roman" w:cs="Times New Roman"/>
          <w:color w:val="00000A"/>
          <w:sz w:val="28"/>
          <w:szCs w:val="28"/>
        </w:rPr>
        <w:t xml:space="preserve"> на основе приобретенных им знаний, умений и навыков в области фортепианного исполнительства;</w:t>
      </w:r>
    </w:p>
    <w:p w:rsidR="00385D80" w:rsidRPr="003974CF" w:rsidRDefault="00426660" w:rsidP="003974CF">
      <w:pPr>
        <w:pStyle w:val="13"/>
        <w:widowControl/>
        <w:numPr>
          <w:ilvl w:val="0"/>
          <w:numId w:val="2"/>
        </w:numPr>
        <w:tabs>
          <w:tab w:val="left" w:pos="993"/>
        </w:tabs>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выявление одаренных детей в области музыкального исполнител</w:t>
      </w:r>
      <w:r w:rsidR="00216EBD">
        <w:rPr>
          <w:rFonts w:ascii="Times New Roman" w:hAnsi="Times New Roman" w:cs="Times New Roman"/>
          <w:color w:val="00000A"/>
          <w:sz w:val="28"/>
          <w:szCs w:val="28"/>
        </w:rPr>
        <w:t>ьства на фортепиано и подготовка</w:t>
      </w:r>
      <w:r>
        <w:rPr>
          <w:rFonts w:ascii="Times New Roman" w:hAnsi="Times New Roman" w:cs="Times New Roman"/>
          <w:color w:val="00000A"/>
          <w:sz w:val="28"/>
          <w:szCs w:val="28"/>
        </w:rPr>
        <w:t xml:space="preserve"> их к дальнейшему поступлению в образовательные учреждения, реализующие образовательные программы среднего профессионального образования.</w:t>
      </w:r>
    </w:p>
    <w:p w:rsidR="00426660" w:rsidRDefault="00426660" w:rsidP="00FB6B19">
      <w:pPr>
        <w:ind w:firstLine="720"/>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Задачи:</w:t>
      </w:r>
    </w:p>
    <w:p w:rsidR="00426660" w:rsidRDefault="00426660" w:rsidP="00FB6B19">
      <w:pPr>
        <w:pStyle w:val="14"/>
        <w:numPr>
          <w:ilvl w:val="0"/>
          <w:numId w:val="3"/>
        </w:numPr>
        <w:tabs>
          <w:tab w:val="left" w:pos="993"/>
        </w:tabs>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развитие интереса к классической музыке и музыкальному творчеству;</w:t>
      </w:r>
    </w:p>
    <w:p w:rsidR="00426660" w:rsidRDefault="00426660" w:rsidP="00FB6B19">
      <w:pPr>
        <w:pStyle w:val="14"/>
        <w:numPr>
          <w:ilvl w:val="0"/>
          <w:numId w:val="3"/>
        </w:numPr>
        <w:tabs>
          <w:tab w:val="left" w:pos="993"/>
        </w:tabs>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развитие музыкальных способностей: слуха, ритма, памяти, музыкальности и артистизма;</w:t>
      </w:r>
    </w:p>
    <w:p w:rsidR="00426660" w:rsidRDefault="00426660" w:rsidP="00FB6B19">
      <w:pPr>
        <w:pStyle w:val="14"/>
        <w:numPr>
          <w:ilvl w:val="0"/>
          <w:numId w:val="3"/>
        </w:numPr>
        <w:tabs>
          <w:tab w:val="left" w:pos="993"/>
        </w:tabs>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освоение учащимися музыкальной грамоты, необходимой для владения инструментом в пределах программы</w:t>
      </w:r>
      <w:r w:rsidR="00B73886">
        <w:rPr>
          <w:rFonts w:ascii="Times New Roman" w:eastAsia="ヒラギノ角ゴ Pro W3" w:hAnsi="Times New Roman"/>
          <w:color w:val="000000"/>
          <w:sz w:val="28"/>
          <w:szCs w:val="28"/>
          <w:lang w:val="ru-RU"/>
        </w:rPr>
        <w:t xml:space="preserve"> учебного предмета</w:t>
      </w:r>
      <w:r>
        <w:rPr>
          <w:rFonts w:ascii="Times New Roman" w:eastAsia="ヒラギノ角ゴ Pro W3" w:hAnsi="Times New Roman"/>
          <w:color w:val="000000"/>
          <w:sz w:val="28"/>
          <w:szCs w:val="28"/>
          <w:lang w:val="ru-RU"/>
        </w:rPr>
        <w:t>;</w:t>
      </w:r>
    </w:p>
    <w:p w:rsidR="00426660" w:rsidRDefault="00426660" w:rsidP="00FB6B19">
      <w:pPr>
        <w:pStyle w:val="14"/>
        <w:numPr>
          <w:ilvl w:val="0"/>
          <w:numId w:val="3"/>
        </w:numPr>
        <w:tabs>
          <w:tab w:val="left" w:pos="993"/>
        </w:tabs>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овладение учащимися основными исполнительскими навыками игры на фортепиано, позволяющими грамотно исполнять музыкальное </w:t>
      </w:r>
      <w:proofErr w:type="gramStart"/>
      <w:r>
        <w:rPr>
          <w:rFonts w:ascii="Times New Roman" w:eastAsia="ヒラギノ角ゴ Pro W3" w:hAnsi="Times New Roman"/>
          <w:color w:val="000000"/>
          <w:sz w:val="28"/>
          <w:szCs w:val="28"/>
          <w:lang w:val="ru-RU"/>
        </w:rPr>
        <w:t>произведение</w:t>
      </w:r>
      <w:proofErr w:type="gramEnd"/>
      <w:r>
        <w:rPr>
          <w:rFonts w:ascii="Times New Roman" w:eastAsia="ヒラギノ角ゴ Pro W3" w:hAnsi="Times New Roman"/>
          <w:color w:val="000000"/>
          <w:sz w:val="28"/>
          <w:szCs w:val="28"/>
          <w:lang w:val="ru-RU"/>
        </w:rPr>
        <w:t xml:space="preserve"> как соло, так и в ансамбле, а также исполнять нетрудный аккомпанемент;</w:t>
      </w:r>
    </w:p>
    <w:p w:rsidR="00426660" w:rsidRDefault="00426660" w:rsidP="00FB6B19">
      <w:pPr>
        <w:pStyle w:val="14"/>
        <w:numPr>
          <w:ilvl w:val="0"/>
          <w:numId w:val="3"/>
        </w:numPr>
        <w:tabs>
          <w:tab w:val="left" w:pos="993"/>
        </w:tabs>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обучение навыкам самостоятельной работы с музыкальным материалом и чтению нот с листа;</w:t>
      </w:r>
    </w:p>
    <w:p w:rsidR="00426660" w:rsidRDefault="00426660" w:rsidP="00FB6B19">
      <w:pPr>
        <w:pStyle w:val="14"/>
        <w:numPr>
          <w:ilvl w:val="0"/>
          <w:numId w:val="3"/>
        </w:numPr>
        <w:tabs>
          <w:tab w:val="left" w:pos="993"/>
        </w:tabs>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приобретение </w:t>
      </w:r>
      <w:proofErr w:type="gramStart"/>
      <w:r>
        <w:rPr>
          <w:rFonts w:ascii="Times New Roman" w:eastAsia="ヒラギノ角ゴ Pro W3" w:hAnsi="Times New Roman"/>
          <w:color w:val="000000"/>
          <w:sz w:val="28"/>
          <w:szCs w:val="28"/>
          <w:lang w:val="ru-RU"/>
        </w:rPr>
        <w:t>обучающимися</w:t>
      </w:r>
      <w:proofErr w:type="gramEnd"/>
      <w:r>
        <w:rPr>
          <w:rFonts w:ascii="Times New Roman" w:eastAsia="ヒラギノ角ゴ Pro W3" w:hAnsi="Times New Roman"/>
          <w:color w:val="000000"/>
          <w:sz w:val="28"/>
          <w:szCs w:val="28"/>
          <w:lang w:val="ru-RU"/>
        </w:rPr>
        <w:t xml:space="preserve">  опыта творческой деятельности и публичных выступлений;</w:t>
      </w:r>
    </w:p>
    <w:p w:rsidR="00426660" w:rsidRDefault="00426660" w:rsidP="00FB6B19">
      <w:pPr>
        <w:pStyle w:val="14"/>
        <w:numPr>
          <w:ilvl w:val="0"/>
          <w:numId w:val="3"/>
        </w:numPr>
        <w:tabs>
          <w:tab w:val="left" w:pos="993"/>
        </w:tabs>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385D80" w:rsidRDefault="00385D80" w:rsidP="00385D80">
      <w:pPr>
        <w:pStyle w:val="14"/>
        <w:tabs>
          <w:tab w:val="left" w:pos="993"/>
        </w:tabs>
        <w:ind w:left="709"/>
        <w:jc w:val="both"/>
        <w:rPr>
          <w:rFonts w:ascii="Times New Roman" w:eastAsia="ヒラギノ角ゴ Pro W3" w:hAnsi="Times New Roman"/>
          <w:color w:val="000000"/>
          <w:sz w:val="28"/>
          <w:szCs w:val="28"/>
          <w:lang w:val="ru-RU"/>
        </w:rPr>
      </w:pPr>
    </w:p>
    <w:p w:rsidR="00426660" w:rsidRPr="00614DDC" w:rsidRDefault="007662A6" w:rsidP="00FB6B19">
      <w:pPr>
        <w:pStyle w:val="Body1"/>
        <w:jc w:val="both"/>
        <w:rPr>
          <w:rFonts w:ascii="Times New Roman" w:hAnsi="Times New Roman"/>
          <w:b/>
          <w:i/>
          <w:sz w:val="28"/>
          <w:szCs w:val="28"/>
          <w:lang w:val="ru-RU"/>
        </w:rPr>
      </w:pPr>
      <w:r>
        <w:rPr>
          <w:rFonts w:ascii="Times New Roman" w:hAnsi="Times New Roman"/>
          <w:b/>
          <w:i/>
          <w:sz w:val="28"/>
          <w:szCs w:val="28"/>
          <w:lang w:val="ru-RU"/>
        </w:rPr>
        <w:t xml:space="preserve">6.  </w:t>
      </w:r>
      <w:r w:rsidR="00426660">
        <w:rPr>
          <w:rFonts w:ascii="Times New Roman" w:hAnsi="Times New Roman"/>
          <w:b/>
          <w:i/>
          <w:sz w:val="28"/>
          <w:szCs w:val="28"/>
          <w:lang w:val="ru-RU"/>
        </w:rPr>
        <w:t xml:space="preserve">Обоснование структуры учебного предмета </w:t>
      </w:r>
      <w:r w:rsidR="00426660" w:rsidRPr="00614DDC">
        <w:rPr>
          <w:rFonts w:ascii="Times New Roman" w:hAnsi="Times New Roman"/>
          <w:b/>
          <w:i/>
          <w:sz w:val="28"/>
          <w:szCs w:val="28"/>
          <w:lang w:val="ru-RU"/>
        </w:rPr>
        <w:t>«Специальность и чтение с листа»</w:t>
      </w:r>
    </w:p>
    <w:p w:rsidR="00426660" w:rsidRDefault="00727D48" w:rsidP="00727D48">
      <w:pPr>
        <w:pStyle w:val="Body1"/>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Обоснованием структуры программы являются ФГТ, отражающие все аспекты работы преподавателя с учеником. Програ</w:t>
      </w:r>
      <w:r w:rsidR="006F25E4">
        <w:rPr>
          <w:rFonts w:ascii="Times New Roman" w:eastAsia="Helvetica" w:hAnsi="Times New Roman"/>
          <w:sz w:val="28"/>
          <w:szCs w:val="28"/>
          <w:lang w:val="ru-RU"/>
        </w:rPr>
        <w:t>м</w:t>
      </w:r>
      <w:r>
        <w:rPr>
          <w:rFonts w:ascii="Times New Roman" w:eastAsia="Helvetica" w:hAnsi="Times New Roman"/>
          <w:sz w:val="28"/>
          <w:szCs w:val="28"/>
          <w:lang w:val="ru-RU"/>
        </w:rPr>
        <w:t xml:space="preserve">ма построена на принципах индивидуального подхода к </w:t>
      </w:r>
      <w:proofErr w:type="gramStart"/>
      <w:r>
        <w:rPr>
          <w:rFonts w:ascii="Times New Roman" w:eastAsia="Helvetica" w:hAnsi="Times New Roman"/>
          <w:sz w:val="28"/>
          <w:szCs w:val="28"/>
          <w:lang w:val="ru-RU"/>
        </w:rPr>
        <w:t>обучающемуся</w:t>
      </w:r>
      <w:proofErr w:type="gramEnd"/>
      <w:r>
        <w:rPr>
          <w:rFonts w:ascii="Times New Roman" w:eastAsia="Helvetica" w:hAnsi="Times New Roman"/>
          <w:sz w:val="28"/>
          <w:szCs w:val="28"/>
          <w:lang w:val="ru-RU"/>
        </w:rPr>
        <w:t xml:space="preserve">, последовательности и постепенности обучения, наглядности и доступности, а так же на принципе активности – максимального участия обучающегося в учебной деятельности. В </w:t>
      </w:r>
      <w:r>
        <w:rPr>
          <w:rFonts w:ascii="Times New Roman" w:eastAsia="Helvetica" w:hAnsi="Times New Roman"/>
          <w:sz w:val="28"/>
          <w:szCs w:val="28"/>
          <w:lang w:val="ru-RU"/>
        </w:rPr>
        <w:lastRenderedPageBreak/>
        <w:t xml:space="preserve">программе соблюден порядок нарастания методических трудностей, учитываются возрастные и индивидуальные особенности обучающихся, обеспечивается преемственность обучения </w:t>
      </w:r>
      <w:r w:rsidRPr="008D5745">
        <w:rPr>
          <w:rFonts w:ascii="Times New Roman" w:eastAsia="Helvetica" w:hAnsi="Times New Roman"/>
          <w:sz w:val="28"/>
          <w:szCs w:val="28"/>
          <w:lang w:val="ru-RU"/>
        </w:rPr>
        <w:t>в  ДШИ  и  в учреждениях среднего профессионального и высшего профессионального образования в области музыкального искусства.</w:t>
      </w:r>
      <w:r w:rsidR="00426660">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Актуальность Программы </w:t>
      </w:r>
      <w:r w:rsidRPr="00727D48">
        <w:rPr>
          <w:rFonts w:ascii="Times New Roman" w:eastAsia="Helvetica" w:hAnsi="Times New Roman"/>
          <w:sz w:val="28"/>
          <w:szCs w:val="28"/>
          <w:lang w:val="ru-RU"/>
        </w:rPr>
        <w:t>обусловлена</w:t>
      </w:r>
      <w:r>
        <w:rPr>
          <w:rFonts w:ascii="Times New Roman" w:eastAsia="Helvetica" w:hAnsi="Times New Roman"/>
          <w:sz w:val="28"/>
          <w:szCs w:val="28"/>
          <w:lang w:val="ru-RU"/>
        </w:rPr>
        <w:t xml:space="preserve"> </w:t>
      </w:r>
      <w:r w:rsidRPr="00727D48">
        <w:rPr>
          <w:rFonts w:ascii="Times New Roman" w:eastAsia="Helvetica" w:hAnsi="Times New Roman"/>
          <w:sz w:val="28"/>
          <w:szCs w:val="28"/>
          <w:lang w:val="ru-RU"/>
        </w:rPr>
        <w:t>интересом</w:t>
      </w:r>
      <w:r>
        <w:rPr>
          <w:rFonts w:ascii="Times New Roman" w:eastAsia="Helvetica" w:hAnsi="Times New Roman"/>
          <w:sz w:val="28"/>
          <w:szCs w:val="28"/>
          <w:lang w:val="ru-RU"/>
        </w:rPr>
        <w:t xml:space="preserve"> детей</w:t>
      </w:r>
      <w:r>
        <w:rPr>
          <w:rFonts w:ascii="Times New Roman" w:eastAsia="Helvetica" w:hAnsi="Times New Roman"/>
          <w:sz w:val="28"/>
          <w:szCs w:val="28"/>
          <w:lang w:val="ru-RU"/>
        </w:rPr>
        <w:tab/>
        <w:t xml:space="preserve">к </w:t>
      </w:r>
      <w:r w:rsidRPr="00727D48">
        <w:rPr>
          <w:rFonts w:ascii="Times New Roman" w:eastAsia="Helvetica" w:hAnsi="Times New Roman"/>
          <w:sz w:val="28"/>
          <w:szCs w:val="28"/>
          <w:lang w:val="ru-RU"/>
        </w:rPr>
        <w:t>муз</w:t>
      </w:r>
      <w:r>
        <w:rPr>
          <w:rFonts w:ascii="Times New Roman" w:eastAsia="Helvetica" w:hAnsi="Times New Roman"/>
          <w:sz w:val="28"/>
          <w:szCs w:val="28"/>
          <w:lang w:val="ru-RU"/>
        </w:rPr>
        <w:t xml:space="preserve">ыкальному исполнительству  и, в частности, к игре на фортепиано,   потребностью в </w:t>
      </w:r>
      <w:r w:rsidRPr="00727D48">
        <w:rPr>
          <w:rFonts w:ascii="Times New Roman" w:eastAsia="Helvetica" w:hAnsi="Times New Roman"/>
          <w:sz w:val="28"/>
          <w:szCs w:val="28"/>
          <w:lang w:val="ru-RU"/>
        </w:rPr>
        <w:t>творческой</w:t>
      </w:r>
      <w:r>
        <w:rPr>
          <w:rFonts w:ascii="Times New Roman" w:eastAsia="Helvetica" w:hAnsi="Times New Roman"/>
          <w:sz w:val="28"/>
          <w:szCs w:val="28"/>
          <w:lang w:val="ru-RU"/>
        </w:rPr>
        <w:t xml:space="preserve"> деятельности и самореализации, а </w:t>
      </w:r>
      <w:r w:rsidRPr="00727D48">
        <w:rPr>
          <w:rFonts w:ascii="Times New Roman" w:eastAsia="Helvetica" w:hAnsi="Times New Roman"/>
          <w:sz w:val="28"/>
          <w:szCs w:val="28"/>
          <w:lang w:val="ru-RU"/>
        </w:rPr>
        <w:t>также  Программа  отвечает  запросу</w:t>
      </w:r>
      <w:r w:rsidRPr="00727D48">
        <w:rPr>
          <w:rFonts w:ascii="Times New Roman" w:eastAsia="Helvetica" w:hAnsi="Times New Roman"/>
          <w:sz w:val="28"/>
          <w:szCs w:val="28"/>
          <w:lang w:val="ru-RU"/>
        </w:rPr>
        <w:tab/>
      </w:r>
      <w:r w:rsidR="00C87558">
        <w:rPr>
          <w:rFonts w:ascii="Times New Roman" w:eastAsia="Helvetica" w:hAnsi="Times New Roman"/>
          <w:sz w:val="28"/>
          <w:szCs w:val="28"/>
          <w:lang w:val="ru-RU"/>
        </w:rPr>
        <w:t xml:space="preserve"> </w:t>
      </w:r>
      <w:r w:rsidRPr="00727D48">
        <w:rPr>
          <w:rFonts w:ascii="Times New Roman" w:eastAsia="Helvetica" w:hAnsi="Times New Roman"/>
          <w:sz w:val="28"/>
          <w:szCs w:val="28"/>
          <w:lang w:val="ru-RU"/>
        </w:rPr>
        <w:t>родителей  об эстетическом образовании и воспитании детей.</w:t>
      </w:r>
      <w:r w:rsidR="0033314A" w:rsidRPr="0033314A">
        <w:rPr>
          <w:rFonts w:ascii="Times New Roman" w:eastAsia="Helvetica" w:hAnsi="Times New Roman"/>
          <w:color w:val="00000A"/>
          <w:sz w:val="28"/>
          <w:szCs w:val="28"/>
          <w:lang w:val="ru-RU"/>
        </w:rPr>
        <w:t xml:space="preserve"> </w:t>
      </w:r>
      <w:r w:rsidR="0033314A">
        <w:rPr>
          <w:rFonts w:ascii="Times New Roman" w:eastAsia="Helvetica" w:hAnsi="Times New Roman"/>
          <w:color w:val="00000A"/>
          <w:sz w:val="28"/>
          <w:szCs w:val="28"/>
          <w:lang w:val="ru-RU"/>
        </w:rPr>
        <w:t>Программа опирается на академический репертуар, знакомит учащихся с разными музыкальными стилями: барокко, венской классикой, романтизмом, импрессионизмом, русской музыкой 19 и 20 века.</w:t>
      </w:r>
      <w:r w:rsidR="0033314A" w:rsidRPr="00355B73">
        <w:rPr>
          <w:lang w:val="ru-RU"/>
        </w:rPr>
        <w:t xml:space="preserve"> </w:t>
      </w:r>
      <w:r w:rsidR="0033314A" w:rsidRPr="00355B73">
        <w:rPr>
          <w:rFonts w:ascii="Times New Roman" w:eastAsia="Helvetica" w:hAnsi="Times New Roman"/>
          <w:color w:val="00000A"/>
          <w:sz w:val="28"/>
          <w:szCs w:val="28"/>
          <w:lang w:val="ru-RU"/>
        </w:rPr>
        <w:t>Выбор произведений, созданных на протяжении XVII-XXI веков</w:t>
      </w:r>
      <w:r w:rsidR="0033314A">
        <w:rPr>
          <w:rFonts w:ascii="Times New Roman" w:eastAsia="Helvetica" w:hAnsi="Times New Roman"/>
          <w:color w:val="00000A"/>
          <w:sz w:val="28"/>
          <w:szCs w:val="28"/>
          <w:lang w:val="ru-RU"/>
        </w:rPr>
        <w:t xml:space="preserve"> </w:t>
      </w:r>
      <w:r w:rsidR="0033314A" w:rsidRPr="00355B73">
        <w:rPr>
          <w:rFonts w:ascii="Times New Roman" w:eastAsia="Helvetica" w:hAnsi="Times New Roman"/>
          <w:color w:val="00000A"/>
          <w:sz w:val="28"/>
          <w:szCs w:val="28"/>
          <w:lang w:val="ru-RU"/>
        </w:rPr>
        <w:t>композиторами Англии, Германии, Франции, России обусловлены стремлением</w:t>
      </w:r>
      <w:r w:rsidR="0033314A">
        <w:rPr>
          <w:rFonts w:ascii="Times New Roman" w:eastAsia="Helvetica" w:hAnsi="Times New Roman"/>
          <w:color w:val="00000A"/>
          <w:sz w:val="28"/>
          <w:szCs w:val="28"/>
          <w:lang w:val="ru-RU"/>
        </w:rPr>
        <w:t xml:space="preserve"> </w:t>
      </w:r>
      <w:r w:rsidR="0033314A" w:rsidRPr="00355B73">
        <w:rPr>
          <w:rFonts w:ascii="Times New Roman" w:eastAsia="Helvetica" w:hAnsi="Times New Roman"/>
          <w:color w:val="00000A"/>
          <w:sz w:val="28"/>
          <w:szCs w:val="28"/>
          <w:lang w:val="ru-RU"/>
        </w:rPr>
        <w:t>показать стилистическое многообразие литературы для фортепиано</w:t>
      </w:r>
      <w:r w:rsidR="0033314A">
        <w:rPr>
          <w:rFonts w:ascii="Times New Roman" w:eastAsia="Helvetica" w:hAnsi="Times New Roman"/>
          <w:color w:val="00000A"/>
          <w:sz w:val="28"/>
          <w:szCs w:val="28"/>
          <w:lang w:val="ru-RU"/>
        </w:rPr>
        <w:t>.</w:t>
      </w:r>
    </w:p>
    <w:p w:rsidR="00426660" w:rsidRDefault="00426660" w:rsidP="00FB6B19">
      <w:pPr>
        <w:pStyle w:val="Body1"/>
        <w:tabs>
          <w:tab w:val="left" w:pos="851"/>
        </w:tabs>
        <w:ind w:firstLine="567"/>
        <w:rPr>
          <w:rFonts w:ascii="Times New Roman" w:eastAsia="Helvetica" w:hAnsi="Times New Roman"/>
          <w:sz w:val="28"/>
          <w:szCs w:val="28"/>
          <w:lang w:val="ru-RU"/>
        </w:rPr>
      </w:pPr>
      <w:r>
        <w:rPr>
          <w:rFonts w:ascii="Times New Roman" w:eastAsia="Helvetica" w:hAnsi="Times New Roman"/>
          <w:sz w:val="28"/>
          <w:szCs w:val="28"/>
          <w:lang w:val="ru-RU"/>
        </w:rPr>
        <w:t>Программа содержит  следующие разделы:</w:t>
      </w:r>
    </w:p>
    <w:p w:rsidR="00426660" w:rsidRDefault="00426660" w:rsidP="00FB6B19">
      <w:pPr>
        <w:pStyle w:val="14"/>
        <w:numPr>
          <w:ilvl w:val="0"/>
          <w:numId w:val="4"/>
        </w:numPr>
        <w:tabs>
          <w:tab w:val="left" w:pos="993"/>
        </w:tabs>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сведения о затратах учебного времени, предусмотренного на освоение</w:t>
      </w:r>
    </w:p>
    <w:p w:rsidR="00426660" w:rsidRDefault="00426660" w:rsidP="00FB6B19">
      <w:pPr>
        <w:pStyle w:val="14"/>
        <w:tabs>
          <w:tab w:val="left" w:pos="993"/>
        </w:tabs>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учебного предмета;</w:t>
      </w:r>
    </w:p>
    <w:p w:rsidR="00426660" w:rsidRDefault="00426660" w:rsidP="00FB6B19">
      <w:pPr>
        <w:pStyle w:val="14"/>
        <w:numPr>
          <w:ilvl w:val="0"/>
          <w:numId w:val="4"/>
        </w:numPr>
        <w:tabs>
          <w:tab w:val="left" w:pos="993"/>
        </w:tabs>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распределение учебного материала по годам обучения;</w:t>
      </w:r>
    </w:p>
    <w:p w:rsidR="00426660" w:rsidRDefault="00426660" w:rsidP="00FB6B19">
      <w:pPr>
        <w:pStyle w:val="14"/>
        <w:numPr>
          <w:ilvl w:val="0"/>
          <w:numId w:val="4"/>
        </w:numPr>
        <w:tabs>
          <w:tab w:val="left" w:pos="993"/>
        </w:tabs>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описание дидактических единиц учебного предмета;</w:t>
      </w:r>
    </w:p>
    <w:p w:rsidR="00426660" w:rsidRDefault="00426660" w:rsidP="00FB6B19">
      <w:pPr>
        <w:pStyle w:val="14"/>
        <w:numPr>
          <w:ilvl w:val="0"/>
          <w:numId w:val="4"/>
        </w:numPr>
        <w:tabs>
          <w:tab w:val="left" w:pos="993"/>
        </w:tabs>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требования к уровню подготовки </w:t>
      </w:r>
      <w:proofErr w:type="gramStart"/>
      <w:r>
        <w:rPr>
          <w:rFonts w:ascii="Times New Roman" w:eastAsia="Geeza Pro" w:hAnsi="Times New Roman"/>
          <w:color w:val="000000"/>
          <w:sz w:val="28"/>
          <w:szCs w:val="28"/>
          <w:lang w:val="ru-RU"/>
        </w:rPr>
        <w:t>обучающихся</w:t>
      </w:r>
      <w:proofErr w:type="gramEnd"/>
      <w:r>
        <w:rPr>
          <w:rFonts w:ascii="Times New Roman" w:eastAsia="Geeza Pro" w:hAnsi="Times New Roman"/>
          <w:color w:val="000000"/>
          <w:sz w:val="28"/>
          <w:szCs w:val="28"/>
          <w:lang w:val="ru-RU"/>
        </w:rPr>
        <w:t>;</w:t>
      </w:r>
    </w:p>
    <w:p w:rsidR="00426660" w:rsidRDefault="00426660" w:rsidP="00FB6B19">
      <w:pPr>
        <w:pStyle w:val="14"/>
        <w:numPr>
          <w:ilvl w:val="0"/>
          <w:numId w:val="4"/>
        </w:numPr>
        <w:tabs>
          <w:tab w:val="left" w:pos="993"/>
        </w:tabs>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формы и методы контроля, система оценок;</w:t>
      </w:r>
    </w:p>
    <w:p w:rsidR="00426660" w:rsidRDefault="00426660" w:rsidP="00FB6B19">
      <w:pPr>
        <w:pStyle w:val="14"/>
        <w:numPr>
          <w:ilvl w:val="0"/>
          <w:numId w:val="4"/>
        </w:numPr>
        <w:tabs>
          <w:tab w:val="left" w:pos="993"/>
        </w:tabs>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методическое обеспечение учебного процесса.</w:t>
      </w:r>
    </w:p>
    <w:p w:rsidR="00385D80" w:rsidRDefault="00426660" w:rsidP="00AE0FA2">
      <w:pPr>
        <w:tabs>
          <w:tab w:val="left" w:pos="851"/>
        </w:tabs>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соответствии с данными направлениями строится основной раздел программы "Содержание учебного предмета".</w:t>
      </w:r>
    </w:p>
    <w:p w:rsidR="00385D80" w:rsidRDefault="007662A6" w:rsidP="00FB6B19">
      <w:pPr>
        <w:pStyle w:val="14"/>
        <w:ind w:left="0"/>
        <w:jc w:val="both"/>
        <w:rPr>
          <w:rFonts w:ascii="Times New Roman" w:hAnsi="Times New Roman"/>
          <w:b/>
          <w:i/>
          <w:sz w:val="28"/>
          <w:szCs w:val="28"/>
          <w:lang w:val="ru-RU"/>
        </w:rPr>
      </w:pPr>
      <w:r>
        <w:rPr>
          <w:rFonts w:ascii="Times New Roman" w:hAnsi="Times New Roman"/>
          <w:b/>
          <w:i/>
          <w:sz w:val="28"/>
          <w:szCs w:val="28"/>
          <w:lang w:val="ru-RU"/>
        </w:rPr>
        <w:t xml:space="preserve">7. </w:t>
      </w:r>
      <w:r w:rsidR="00426660">
        <w:rPr>
          <w:rFonts w:ascii="Times New Roman" w:hAnsi="Times New Roman"/>
          <w:b/>
          <w:i/>
          <w:sz w:val="28"/>
          <w:szCs w:val="28"/>
          <w:lang w:val="ru-RU"/>
        </w:rPr>
        <w:t>Методы обучения</w:t>
      </w:r>
    </w:p>
    <w:p w:rsidR="00426660" w:rsidRDefault="00426660" w:rsidP="00FB6B19">
      <w:pPr>
        <w:pStyle w:val="Body1"/>
        <w:ind w:firstLine="567"/>
        <w:jc w:val="both"/>
        <w:rPr>
          <w:rFonts w:ascii="Times New Roman" w:eastAsia="Geeza Pro" w:hAnsi="Times New Roman"/>
          <w:sz w:val="28"/>
          <w:szCs w:val="28"/>
          <w:lang w:val="ru-RU"/>
        </w:rPr>
      </w:pPr>
      <w:r>
        <w:rPr>
          <w:rFonts w:ascii="Times New Roman" w:eastAsia="Geeza Pro" w:hAnsi="Times New Roman"/>
          <w:sz w:val="28"/>
          <w:szCs w:val="28"/>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426660" w:rsidRDefault="00426660" w:rsidP="00FB6B19">
      <w:pPr>
        <w:pStyle w:val="Body1"/>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426660" w:rsidRDefault="00426660" w:rsidP="00FB6B19">
      <w:pPr>
        <w:pStyle w:val="14"/>
        <w:numPr>
          <w:ilvl w:val="0"/>
          <w:numId w:val="5"/>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словесный (объяснение, беседа, рассказ);</w:t>
      </w:r>
    </w:p>
    <w:p w:rsidR="00426660" w:rsidRDefault="00426660" w:rsidP="00FB6B19">
      <w:pPr>
        <w:pStyle w:val="14"/>
        <w:numPr>
          <w:ilvl w:val="0"/>
          <w:numId w:val="5"/>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наглядно-слуховой (показ, наблюдение, демонстрация пианистических приемов);</w:t>
      </w:r>
    </w:p>
    <w:p w:rsidR="00426660" w:rsidRDefault="00426660" w:rsidP="00FB6B19">
      <w:pPr>
        <w:pStyle w:val="14"/>
        <w:numPr>
          <w:ilvl w:val="0"/>
          <w:numId w:val="5"/>
        </w:numPr>
        <w:jc w:val="both"/>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практический</w:t>
      </w:r>
      <w:proofErr w:type="gramEnd"/>
      <w:r>
        <w:rPr>
          <w:rFonts w:ascii="Times New Roman" w:eastAsia="Geeza Pro" w:hAnsi="Times New Roman"/>
          <w:color w:val="000000"/>
          <w:sz w:val="28"/>
          <w:szCs w:val="28"/>
          <w:lang w:val="ru-RU"/>
        </w:rPr>
        <w:t xml:space="preserve"> (работа на инструменте, упражнения);</w:t>
      </w:r>
    </w:p>
    <w:p w:rsidR="00426660" w:rsidRDefault="00426660" w:rsidP="00FB6B19">
      <w:pPr>
        <w:pStyle w:val="14"/>
        <w:numPr>
          <w:ilvl w:val="0"/>
          <w:numId w:val="5"/>
        </w:numPr>
        <w:jc w:val="both"/>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аналитический</w:t>
      </w:r>
      <w:proofErr w:type="gramEnd"/>
      <w:r>
        <w:rPr>
          <w:rFonts w:ascii="Times New Roman" w:eastAsia="Geeza Pro" w:hAnsi="Times New Roman"/>
          <w:color w:val="000000"/>
          <w:sz w:val="28"/>
          <w:szCs w:val="28"/>
          <w:lang w:val="ru-RU"/>
        </w:rPr>
        <w:t xml:space="preserve"> (сравнения и обобщения, развитие логического мышления);</w:t>
      </w:r>
    </w:p>
    <w:p w:rsidR="00426660" w:rsidRDefault="00426660" w:rsidP="00FB6B19">
      <w:pPr>
        <w:pStyle w:val="14"/>
        <w:numPr>
          <w:ilvl w:val="0"/>
          <w:numId w:val="5"/>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эмоциональный (подбор ассоциаций, образов, художественные впечатления).</w:t>
      </w:r>
    </w:p>
    <w:p w:rsidR="00426660" w:rsidRDefault="00426660" w:rsidP="00FB6B19">
      <w:pPr>
        <w:pStyle w:val="Body1"/>
        <w:ind w:firstLine="709"/>
        <w:jc w:val="both"/>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8522D6" w:rsidRPr="00D751E0" w:rsidRDefault="0017060A" w:rsidP="00AE0FA2">
      <w:pPr>
        <w:pStyle w:val="Body1"/>
        <w:ind w:firstLine="709"/>
        <w:jc w:val="both"/>
        <w:rPr>
          <w:rFonts w:ascii="Times New Roman" w:hAnsi="Times New Roman"/>
          <w:color w:val="00000A"/>
          <w:sz w:val="28"/>
          <w:szCs w:val="28"/>
          <w:lang w:val="ru-RU"/>
        </w:rPr>
      </w:pPr>
      <w:r w:rsidRPr="0017060A">
        <w:rPr>
          <w:rFonts w:ascii="Times New Roman" w:hAnsi="Times New Roman"/>
          <w:color w:val="00000A"/>
          <w:sz w:val="28"/>
          <w:szCs w:val="28"/>
          <w:lang w:val="ru-RU"/>
        </w:rPr>
        <w:t>Данные методы работы</w:t>
      </w:r>
      <w:r w:rsidR="00426660">
        <w:rPr>
          <w:rFonts w:ascii="Times New Roman" w:hAnsi="Times New Roman"/>
          <w:color w:val="00000A"/>
          <w:sz w:val="28"/>
          <w:szCs w:val="28"/>
          <w:lang w:val="ru-RU"/>
        </w:rPr>
        <w:t xml:space="preserve">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w:t>
      </w:r>
    </w:p>
    <w:p w:rsidR="00385D80" w:rsidRDefault="00426660" w:rsidP="00FB6B19">
      <w:pPr>
        <w:pStyle w:val="Body1"/>
        <w:jc w:val="both"/>
        <w:rPr>
          <w:rFonts w:ascii="Times New Roman" w:eastAsia="Helvetica" w:hAnsi="Times New Roman"/>
          <w:b/>
          <w:i/>
          <w:color w:val="00000A"/>
          <w:sz w:val="28"/>
          <w:szCs w:val="28"/>
          <w:lang w:val="ru-RU"/>
        </w:rPr>
      </w:pPr>
      <w:r>
        <w:rPr>
          <w:rFonts w:ascii="Times New Roman" w:eastAsia="Helvetica" w:hAnsi="Times New Roman"/>
          <w:b/>
          <w:i/>
          <w:color w:val="00000A"/>
          <w:sz w:val="28"/>
          <w:szCs w:val="28"/>
          <w:lang w:val="ru-RU"/>
        </w:rPr>
        <w:lastRenderedPageBreak/>
        <w:t>8. Описание материально-технических условий реализации учебного предмета «Специальность и чтение с листа»</w:t>
      </w:r>
    </w:p>
    <w:p w:rsidR="00426660" w:rsidRDefault="00426660" w:rsidP="00FB6B19">
      <w:pPr>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Материально-техническая база образовательного учреждения </w:t>
      </w:r>
      <w:r w:rsidR="00FB6B19">
        <w:rPr>
          <w:rFonts w:ascii="Times New Roman" w:eastAsia="Geeza Pro" w:hAnsi="Times New Roman"/>
          <w:color w:val="000000"/>
          <w:sz w:val="28"/>
          <w:szCs w:val="28"/>
          <w:lang w:val="ru-RU"/>
        </w:rPr>
        <w:t>соответствует</w:t>
      </w:r>
      <w:r>
        <w:rPr>
          <w:rFonts w:ascii="Times New Roman" w:eastAsia="Geeza Pro" w:hAnsi="Times New Roman"/>
          <w:color w:val="000000"/>
          <w:sz w:val="28"/>
          <w:szCs w:val="28"/>
          <w:lang w:val="ru-RU"/>
        </w:rPr>
        <w:t xml:space="preserve"> санитарным и противопожарным нормам, нормам охраны труда.</w:t>
      </w:r>
    </w:p>
    <w:p w:rsidR="00FB6B19" w:rsidRDefault="00FB6B19" w:rsidP="00FB6B19">
      <w:pPr>
        <w:ind w:firstLine="709"/>
        <w:jc w:val="both"/>
        <w:rPr>
          <w:rFonts w:ascii="Times New Roman" w:eastAsia="Geeza Pro" w:hAnsi="Times New Roman"/>
          <w:color w:val="000000"/>
          <w:sz w:val="28"/>
          <w:szCs w:val="28"/>
          <w:lang w:val="ru-RU"/>
        </w:rPr>
      </w:pPr>
      <w:r w:rsidRPr="00FB6B19">
        <w:rPr>
          <w:rFonts w:ascii="Times New Roman" w:eastAsia="Geeza Pro" w:hAnsi="Times New Roman"/>
          <w:color w:val="000000"/>
          <w:sz w:val="28"/>
          <w:szCs w:val="28"/>
          <w:lang w:val="ru-RU"/>
        </w:rPr>
        <w:t>Материально-техническое состояние и методическая оснащенность</w:t>
      </w:r>
      <w:r>
        <w:rPr>
          <w:rFonts w:ascii="Times New Roman" w:eastAsia="Geeza Pro" w:hAnsi="Times New Roman"/>
          <w:color w:val="000000"/>
          <w:sz w:val="28"/>
          <w:szCs w:val="28"/>
          <w:lang w:val="ru-RU"/>
        </w:rPr>
        <w:t xml:space="preserve"> </w:t>
      </w:r>
      <w:r w:rsidRPr="00FB6B19">
        <w:rPr>
          <w:rFonts w:ascii="Times New Roman" w:eastAsia="Geeza Pro" w:hAnsi="Times New Roman"/>
          <w:color w:val="000000"/>
          <w:sz w:val="28"/>
          <w:szCs w:val="28"/>
          <w:lang w:val="ru-RU"/>
        </w:rPr>
        <w:t>учебных кабинетов по классу фортепиано способствует обеспечению</w:t>
      </w:r>
      <w:r>
        <w:rPr>
          <w:rFonts w:ascii="Times New Roman" w:eastAsia="Geeza Pro" w:hAnsi="Times New Roman"/>
          <w:color w:val="000000"/>
          <w:sz w:val="28"/>
          <w:szCs w:val="28"/>
          <w:lang w:val="ru-RU"/>
        </w:rPr>
        <w:t xml:space="preserve"> </w:t>
      </w:r>
      <w:r w:rsidRPr="00FB6B19">
        <w:rPr>
          <w:rFonts w:ascii="Times New Roman" w:eastAsia="Geeza Pro" w:hAnsi="Times New Roman"/>
          <w:color w:val="000000"/>
          <w:sz w:val="28"/>
          <w:szCs w:val="28"/>
          <w:lang w:val="ru-RU"/>
        </w:rPr>
        <w:t>качественного образования, созданию благоприятной образовательной и</w:t>
      </w:r>
      <w:r>
        <w:rPr>
          <w:rFonts w:ascii="Times New Roman" w:eastAsia="Geeza Pro" w:hAnsi="Times New Roman"/>
          <w:color w:val="000000"/>
          <w:sz w:val="28"/>
          <w:szCs w:val="28"/>
          <w:lang w:val="ru-RU"/>
        </w:rPr>
        <w:t xml:space="preserve"> </w:t>
      </w:r>
      <w:r w:rsidRPr="00FB6B19">
        <w:rPr>
          <w:rFonts w:ascii="Times New Roman" w:eastAsia="Geeza Pro" w:hAnsi="Times New Roman"/>
          <w:color w:val="000000"/>
          <w:sz w:val="28"/>
          <w:szCs w:val="28"/>
          <w:lang w:val="ru-RU"/>
        </w:rPr>
        <w:t>здоровьеобеспечивающей среды.</w:t>
      </w:r>
    </w:p>
    <w:p w:rsidR="00426660" w:rsidRDefault="00426660" w:rsidP="00FB6B19">
      <w:pPr>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Учебные аудитории для занятий по предмету " </w:t>
      </w:r>
      <w:r w:rsidR="00FB6B19">
        <w:rPr>
          <w:rFonts w:ascii="Times New Roman" w:eastAsia="Geeza Pro" w:hAnsi="Times New Roman"/>
          <w:color w:val="000000"/>
          <w:sz w:val="28"/>
          <w:szCs w:val="28"/>
          <w:lang w:val="ru-RU"/>
        </w:rPr>
        <w:t>Специальность и чтение с листа"</w:t>
      </w:r>
      <w:r>
        <w:rPr>
          <w:rFonts w:ascii="Times New Roman" w:eastAsia="Geeza Pro" w:hAnsi="Times New Roman"/>
          <w:color w:val="000000"/>
          <w:sz w:val="28"/>
          <w:szCs w:val="28"/>
          <w:lang w:val="ru-RU"/>
        </w:rPr>
        <w:t xml:space="preserve"> оснащены роялями или пианино и </w:t>
      </w:r>
      <w:r w:rsidR="00FB6B19">
        <w:rPr>
          <w:rFonts w:ascii="Times New Roman" w:eastAsia="Geeza Pro" w:hAnsi="Times New Roman"/>
          <w:color w:val="000000"/>
          <w:sz w:val="28"/>
          <w:szCs w:val="28"/>
          <w:lang w:val="ru-RU"/>
        </w:rPr>
        <w:t>имеют</w:t>
      </w:r>
      <w:r>
        <w:rPr>
          <w:rFonts w:ascii="Times New Roman" w:eastAsia="Geeza Pro" w:hAnsi="Times New Roman"/>
          <w:color w:val="000000"/>
          <w:sz w:val="28"/>
          <w:szCs w:val="28"/>
          <w:lang w:val="ru-RU"/>
        </w:rPr>
        <w:t xml:space="preserve"> площадь не менее 6 кв. метров.</w:t>
      </w:r>
    </w:p>
    <w:p w:rsidR="00FB6B19" w:rsidRPr="00FB6B19" w:rsidRDefault="00FB6B19" w:rsidP="00FB6B19">
      <w:pPr>
        <w:ind w:firstLine="709"/>
        <w:jc w:val="both"/>
        <w:rPr>
          <w:rFonts w:ascii="Times New Roman" w:eastAsia="Geeza Pro" w:hAnsi="Times New Roman"/>
          <w:color w:val="000000"/>
          <w:sz w:val="28"/>
          <w:szCs w:val="28"/>
          <w:lang w:val="ru-RU"/>
        </w:rPr>
      </w:pPr>
      <w:r w:rsidRPr="00FB6B19">
        <w:rPr>
          <w:rFonts w:ascii="Times New Roman" w:eastAsia="Geeza Pro" w:hAnsi="Times New Roman"/>
          <w:color w:val="000000"/>
          <w:sz w:val="28"/>
          <w:szCs w:val="28"/>
          <w:lang w:val="ru-RU"/>
        </w:rPr>
        <w:t>В образовательном учреждении имеется концертный зал с роялем,</w:t>
      </w:r>
      <w:r>
        <w:rPr>
          <w:rFonts w:ascii="Times New Roman" w:eastAsia="Geeza Pro" w:hAnsi="Times New Roman"/>
          <w:color w:val="000000"/>
          <w:sz w:val="28"/>
          <w:szCs w:val="28"/>
          <w:lang w:val="ru-RU"/>
        </w:rPr>
        <w:t xml:space="preserve"> </w:t>
      </w:r>
      <w:r w:rsidRPr="00FB6B19">
        <w:rPr>
          <w:rFonts w:ascii="Times New Roman" w:eastAsia="Geeza Pro" w:hAnsi="Times New Roman"/>
          <w:color w:val="000000"/>
          <w:sz w:val="28"/>
          <w:szCs w:val="28"/>
          <w:lang w:val="ru-RU"/>
        </w:rPr>
        <w:t>библиотека и фонотека. Периодически в процессе обучения используются</w:t>
      </w:r>
      <w:r>
        <w:rPr>
          <w:rFonts w:ascii="Times New Roman" w:eastAsia="Geeza Pro" w:hAnsi="Times New Roman"/>
          <w:color w:val="000000"/>
          <w:sz w:val="28"/>
          <w:szCs w:val="28"/>
          <w:lang w:val="ru-RU"/>
        </w:rPr>
        <w:t xml:space="preserve"> </w:t>
      </w:r>
      <w:r w:rsidRPr="00FB6B19">
        <w:rPr>
          <w:rFonts w:ascii="Times New Roman" w:eastAsia="Geeza Pro" w:hAnsi="Times New Roman"/>
          <w:color w:val="000000"/>
          <w:sz w:val="28"/>
          <w:szCs w:val="28"/>
          <w:lang w:val="ru-RU"/>
        </w:rPr>
        <w:t>технические средства:</w:t>
      </w:r>
      <w:r w:rsidR="008522D6">
        <w:rPr>
          <w:rFonts w:ascii="Times New Roman" w:eastAsia="Geeza Pro" w:hAnsi="Times New Roman"/>
          <w:color w:val="000000"/>
          <w:sz w:val="28"/>
          <w:szCs w:val="28"/>
          <w:lang w:val="ru-RU"/>
        </w:rPr>
        <w:t xml:space="preserve"> метроном, </w:t>
      </w:r>
      <w:r w:rsidRPr="00FB6B19">
        <w:rPr>
          <w:rFonts w:ascii="Times New Roman" w:eastAsia="Geeza Pro" w:hAnsi="Times New Roman"/>
          <w:color w:val="000000"/>
          <w:sz w:val="28"/>
          <w:szCs w:val="28"/>
          <w:lang w:val="ru-RU"/>
        </w:rPr>
        <w:t xml:space="preserve">компьютер, </w:t>
      </w:r>
      <w:r>
        <w:rPr>
          <w:rFonts w:ascii="Times New Roman" w:eastAsia="Geeza Pro" w:hAnsi="Times New Roman"/>
          <w:color w:val="000000"/>
          <w:sz w:val="28"/>
          <w:szCs w:val="28"/>
          <w:lang w:val="ru-RU"/>
        </w:rPr>
        <w:t xml:space="preserve">видеодвойка, магнитофон, </w:t>
      </w:r>
      <w:r w:rsidR="006F25E4">
        <w:rPr>
          <w:rFonts w:ascii="Times New Roman" w:eastAsia="Geeza Pro" w:hAnsi="Times New Roman"/>
          <w:color w:val="000000"/>
          <w:sz w:val="28"/>
          <w:szCs w:val="28"/>
          <w:lang w:val="ru-RU"/>
        </w:rPr>
        <w:t>аудиов</w:t>
      </w:r>
      <w:r w:rsidR="006F25E4" w:rsidRPr="00FB6B19">
        <w:rPr>
          <w:rFonts w:ascii="Times New Roman" w:eastAsia="Geeza Pro" w:hAnsi="Times New Roman"/>
          <w:color w:val="000000"/>
          <w:sz w:val="28"/>
          <w:szCs w:val="28"/>
          <w:lang w:val="ru-RU"/>
        </w:rPr>
        <w:t>идеозаписи</w:t>
      </w:r>
      <w:r w:rsidRPr="00FB6B19">
        <w:rPr>
          <w:rFonts w:ascii="Times New Roman" w:eastAsia="Geeza Pro" w:hAnsi="Times New Roman"/>
          <w:color w:val="000000"/>
          <w:sz w:val="28"/>
          <w:szCs w:val="28"/>
          <w:lang w:val="ru-RU"/>
        </w:rPr>
        <w:t>. В учебных аудиториях имеются личные фонотеки, видеотеки по</w:t>
      </w:r>
      <w:r>
        <w:rPr>
          <w:rFonts w:ascii="Times New Roman" w:eastAsia="Geeza Pro" w:hAnsi="Times New Roman"/>
          <w:color w:val="000000"/>
          <w:sz w:val="28"/>
          <w:szCs w:val="28"/>
          <w:lang w:val="ru-RU"/>
        </w:rPr>
        <w:t xml:space="preserve"> </w:t>
      </w:r>
      <w:r w:rsidRPr="00FB6B19">
        <w:rPr>
          <w:rFonts w:ascii="Times New Roman" w:eastAsia="Geeza Pro" w:hAnsi="Times New Roman"/>
          <w:color w:val="000000"/>
          <w:sz w:val="28"/>
          <w:szCs w:val="28"/>
          <w:lang w:val="ru-RU"/>
        </w:rPr>
        <w:t>предмету, учебные пособия, личная нотная и методическая литература каждого</w:t>
      </w:r>
      <w:r>
        <w:rPr>
          <w:rFonts w:ascii="Times New Roman" w:eastAsia="Geeza Pro" w:hAnsi="Times New Roman"/>
          <w:color w:val="000000"/>
          <w:sz w:val="28"/>
          <w:szCs w:val="28"/>
          <w:lang w:val="ru-RU"/>
        </w:rPr>
        <w:t xml:space="preserve"> </w:t>
      </w:r>
      <w:r w:rsidRPr="00FB6B19">
        <w:rPr>
          <w:rFonts w:ascii="Times New Roman" w:eastAsia="Geeza Pro" w:hAnsi="Times New Roman"/>
          <w:color w:val="000000"/>
          <w:sz w:val="28"/>
          <w:szCs w:val="28"/>
          <w:lang w:val="ru-RU"/>
        </w:rPr>
        <w:t>преподавателя, различные информационные стенды по учебной и внеклассной</w:t>
      </w:r>
      <w:r>
        <w:rPr>
          <w:rFonts w:ascii="Times New Roman" w:eastAsia="Geeza Pro" w:hAnsi="Times New Roman"/>
          <w:color w:val="000000"/>
          <w:sz w:val="28"/>
          <w:szCs w:val="28"/>
          <w:lang w:val="ru-RU"/>
        </w:rPr>
        <w:t xml:space="preserve"> </w:t>
      </w:r>
      <w:r w:rsidRPr="00FB6B19">
        <w:rPr>
          <w:rFonts w:ascii="Times New Roman" w:eastAsia="Geeza Pro" w:hAnsi="Times New Roman"/>
          <w:color w:val="000000"/>
          <w:sz w:val="28"/>
          <w:szCs w:val="28"/>
          <w:lang w:val="ru-RU"/>
        </w:rPr>
        <w:t>деятельности педагога.</w:t>
      </w:r>
    </w:p>
    <w:p w:rsidR="00426660" w:rsidRDefault="00FB6B19" w:rsidP="00FB6B19">
      <w:pPr>
        <w:ind w:firstLine="709"/>
        <w:jc w:val="both"/>
        <w:rPr>
          <w:rFonts w:ascii="Times New Roman" w:eastAsia="Geeza Pro" w:hAnsi="Times New Roman"/>
          <w:color w:val="000000"/>
          <w:sz w:val="28"/>
          <w:szCs w:val="28"/>
          <w:lang w:val="ru-RU"/>
        </w:rPr>
      </w:pPr>
      <w:r w:rsidRPr="00FB6B19">
        <w:rPr>
          <w:rFonts w:ascii="Times New Roman" w:eastAsia="Geeza Pro" w:hAnsi="Times New Roman"/>
          <w:color w:val="000000"/>
          <w:sz w:val="28"/>
          <w:szCs w:val="28"/>
          <w:lang w:val="ru-RU"/>
        </w:rPr>
        <w:t>Помещения своевременно ремонтируются к началу учебного года.</w:t>
      </w:r>
      <w:r w:rsidRPr="00FB6B19">
        <w:rPr>
          <w:rFonts w:ascii="Times New Roman" w:eastAsia="Geeza Pro" w:hAnsi="Times New Roman"/>
          <w:color w:val="000000"/>
          <w:sz w:val="28"/>
          <w:szCs w:val="28"/>
          <w:lang w:val="ru-RU"/>
        </w:rPr>
        <w:cr/>
      </w:r>
      <w:r w:rsidR="00614DD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Музыкальные инструменты</w:t>
      </w:r>
      <w:r w:rsidR="00426660">
        <w:rPr>
          <w:rFonts w:ascii="Times New Roman" w:eastAsia="Geeza Pro" w:hAnsi="Times New Roman"/>
          <w:color w:val="000000"/>
          <w:sz w:val="28"/>
          <w:szCs w:val="28"/>
          <w:lang w:val="ru-RU"/>
        </w:rPr>
        <w:t xml:space="preserve"> регулярно  обслужива</w:t>
      </w:r>
      <w:r>
        <w:rPr>
          <w:rFonts w:ascii="Times New Roman" w:eastAsia="Geeza Pro" w:hAnsi="Times New Roman"/>
          <w:color w:val="000000"/>
          <w:sz w:val="28"/>
          <w:szCs w:val="28"/>
          <w:lang w:val="ru-RU"/>
        </w:rPr>
        <w:t>ют</w:t>
      </w:r>
      <w:r w:rsidR="00426660">
        <w:rPr>
          <w:rFonts w:ascii="Times New Roman" w:eastAsia="Geeza Pro" w:hAnsi="Times New Roman"/>
          <w:color w:val="000000"/>
          <w:sz w:val="28"/>
          <w:szCs w:val="28"/>
          <w:lang w:val="ru-RU"/>
        </w:rPr>
        <w:t>ся настройщиками (настройка, мелкий и капитальный ремонт).</w:t>
      </w:r>
    </w:p>
    <w:p w:rsidR="00385D80" w:rsidRDefault="00385D80" w:rsidP="003974CF">
      <w:pPr>
        <w:jc w:val="both"/>
        <w:rPr>
          <w:rFonts w:ascii="Times New Roman" w:eastAsia="Geeza Pro" w:hAnsi="Times New Roman"/>
          <w:color w:val="000000"/>
          <w:sz w:val="28"/>
          <w:szCs w:val="28"/>
          <w:lang w:val="ru-RU"/>
        </w:rPr>
      </w:pPr>
    </w:p>
    <w:p w:rsidR="00385D80" w:rsidRDefault="00426660" w:rsidP="003974CF">
      <w:pPr>
        <w:pStyle w:val="Body1"/>
        <w:ind w:left="567"/>
        <w:rPr>
          <w:rFonts w:ascii="Times New Roman" w:eastAsia="Helvetica" w:hAnsi="Times New Roman"/>
          <w:b/>
          <w:sz w:val="28"/>
          <w:szCs w:val="28"/>
          <w:lang w:val="ru-RU"/>
        </w:rPr>
      </w:pPr>
      <w:r>
        <w:rPr>
          <w:rFonts w:ascii="Times New Roman" w:eastAsia="Helvetica" w:hAnsi="Times New Roman"/>
          <w:b/>
          <w:sz w:val="28"/>
          <w:szCs w:val="28"/>
        </w:rPr>
        <w:t>II</w:t>
      </w:r>
      <w:r>
        <w:rPr>
          <w:rFonts w:ascii="Times New Roman" w:eastAsia="Helvetica" w:hAnsi="Times New Roman"/>
          <w:b/>
          <w:sz w:val="28"/>
          <w:szCs w:val="28"/>
          <w:lang w:val="ru-RU"/>
        </w:rPr>
        <w:t>.   Содержание учебного предмета "Специальность и чтение с листа"</w:t>
      </w:r>
    </w:p>
    <w:p w:rsidR="00426660" w:rsidRDefault="00426660" w:rsidP="00FB6B19">
      <w:pPr>
        <w:pStyle w:val="13"/>
        <w:numPr>
          <w:ilvl w:val="0"/>
          <w:numId w:val="6"/>
        </w:numPr>
        <w:ind w:left="0" w:firstLine="567"/>
        <w:jc w:val="both"/>
        <w:rPr>
          <w:rFonts w:ascii="Times New Roman" w:hAnsi="Times New Roman" w:cs="Times New Roman"/>
          <w:sz w:val="28"/>
          <w:szCs w:val="28"/>
        </w:rPr>
      </w:pPr>
      <w:r>
        <w:rPr>
          <w:rFonts w:ascii="Times New Roman" w:hAnsi="Times New Roman" w:cs="Times New Roman"/>
          <w:b/>
          <w:i/>
          <w:sz w:val="28"/>
          <w:szCs w:val="28"/>
        </w:rPr>
        <w:t>Сведения о затратах учебного времени</w:t>
      </w:r>
      <w:r>
        <w:rPr>
          <w:rFonts w:ascii="Times New Roman" w:hAnsi="Times New Roman" w:cs="Times New Roman"/>
          <w:i/>
          <w:sz w:val="28"/>
          <w:szCs w:val="28"/>
        </w:rPr>
        <w:t>,</w:t>
      </w:r>
      <w:r w:rsidR="00C75B53">
        <w:rPr>
          <w:rFonts w:ascii="Times New Roman" w:hAnsi="Times New Roman" w:cs="Times New Roman"/>
          <w:i/>
          <w:sz w:val="28"/>
          <w:szCs w:val="28"/>
        </w:rPr>
        <w:t xml:space="preserve"> </w:t>
      </w:r>
      <w:r>
        <w:rPr>
          <w:rFonts w:ascii="Times New Roman" w:hAnsi="Times New Roman" w:cs="Times New Roman"/>
          <w:sz w:val="28"/>
          <w:szCs w:val="28"/>
        </w:rPr>
        <w:t>предусмотренного на освоение учебного предмета «Специальность и чтение с листа», на максимальную, самостоятельную нагрузку обучающихся и аудиторные занятия:</w:t>
      </w:r>
    </w:p>
    <w:p w:rsidR="00426660" w:rsidRDefault="00426660" w:rsidP="00FB6B19">
      <w:pPr>
        <w:pStyle w:val="13"/>
        <w:ind w:left="7623" w:firstLine="297"/>
        <w:jc w:val="both"/>
        <w:rPr>
          <w:rFonts w:ascii="Times New Roman" w:hAnsi="Times New Roman" w:cs="Times New Roman"/>
          <w:b/>
          <w:i/>
          <w:sz w:val="28"/>
          <w:szCs w:val="28"/>
        </w:rPr>
      </w:pPr>
      <w:r>
        <w:rPr>
          <w:rFonts w:ascii="Times New Roman" w:hAnsi="Times New Roman" w:cs="Times New Roman"/>
          <w:b/>
          <w:i/>
          <w:sz w:val="28"/>
          <w:szCs w:val="28"/>
        </w:rPr>
        <w:t>Таблица 2</w:t>
      </w:r>
    </w:p>
    <w:tbl>
      <w:tblPr>
        <w:tblW w:w="10076" w:type="dxa"/>
        <w:tblInd w:w="-15" w:type="dxa"/>
        <w:tblLayout w:type="fixed"/>
        <w:tblLook w:val="0000"/>
      </w:tblPr>
      <w:tblGrid>
        <w:gridCol w:w="3237"/>
        <w:gridCol w:w="607"/>
        <w:gridCol w:w="680"/>
        <w:gridCol w:w="691"/>
        <w:gridCol w:w="724"/>
        <w:gridCol w:w="839"/>
        <w:gridCol w:w="850"/>
        <w:gridCol w:w="851"/>
        <w:gridCol w:w="850"/>
        <w:gridCol w:w="747"/>
      </w:tblGrid>
      <w:tr w:rsidR="00140284" w:rsidTr="008340D2">
        <w:trPr>
          <w:cantSplit/>
          <w:trHeight w:hRule="exact" w:val="401"/>
        </w:trPr>
        <w:tc>
          <w:tcPr>
            <w:tcW w:w="3239" w:type="dxa"/>
            <w:tcBorders>
              <w:top w:val="single" w:sz="4" w:space="0" w:color="000000"/>
              <w:left w:val="single" w:sz="4" w:space="0" w:color="000000"/>
              <w:bottom w:val="single" w:sz="4" w:space="0" w:color="000000"/>
            </w:tcBorders>
            <w:shd w:val="clear" w:color="auto" w:fill="FFFFFF"/>
          </w:tcPr>
          <w:p w:rsidR="00140284" w:rsidRDefault="00140284" w:rsidP="00FB6B19">
            <w:pPr>
              <w:snapToGrid w:val="0"/>
              <w:ind w:left="147"/>
              <w:jc w:val="both"/>
              <w:rPr>
                <w:rFonts w:ascii="Times New Roman" w:eastAsia="ヒラギノ角ゴ Pro W3" w:hAnsi="Times New Roman"/>
                <w:color w:val="000000"/>
                <w:sz w:val="28"/>
                <w:szCs w:val="28"/>
                <w:lang w:val="ru-RU"/>
              </w:rPr>
            </w:pPr>
          </w:p>
        </w:tc>
        <w:tc>
          <w:tcPr>
            <w:tcW w:w="6837"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140284" w:rsidRDefault="00140284" w:rsidP="00FB6B19">
            <w:pPr>
              <w:snapToGrid w:val="0"/>
              <w:jc w:val="center"/>
              <w:rPr>
                <w:rFonts w:ascii="Times New Roman" w:hAnsi="Times New Roman"/>
                <w:sz w:val="28"/>
                <w:szCs w:val="28"/>
                <w:lang w:val="ru-RU"/>
              </w:rPr>
            </w:pPr>
            <w:r>
              <w:rPr>
                <w:rFonts w:ascii="Times New Roman" w:hAnsi="Times New Roman"/>
                <w:sz w:val="28"/>
                <w:szCs w:val="28"/>
                <w:lang w:val="ru-RU"/>
              </w:rPr>
              <w:t>Распределение по годам обучения</w:t>
            </w:r>
          </w:p>
        </w:tc>
      </w:tr>
      <w:tr w:rsidR="00426660" w:rsidRPr="00481121" w:rsidTr="008340D2">
        <w:trPr>
          <w:cantSplit/>
          <w:trHeight w:hRule="exact" w:val="421"/>
        </w:trPr>
        <w:tc>
          <w:tcPr>
            <w:tcW w:w="3239" w:type="dxa"/>
            <w:tcBorders>
              <w:left w:val="single" w:sz="4" w:space="0" w:color="000000"/>
              <w:bottom w:val="single" w:sz="4" w:space="0" w:color="000000"/>
            </w:tcBorders>
            <w:shd w:val="clear" w:color="auto" w:fill="FFFFFF"/>
          </w:tcPr>
          <w:p w:rsidR="00426660" w:rsidRPr="00481121" w:rsidRDefault="00426660" w:rsidP="00FB6B19">
            <w:pPr>
              <w:snapToGrid w:val="0"/>
              <w:ind w:left="147"/>
              <w:jc w:val="both"/>
              <w:rPr>
                <w:rFonts w:ascii="Times New Roman" w:eastAsia="ヒラギノ角ゴ Pro W3" w:hAnsi="Times New Roman"/>
                <w:color w:val="000000"/>
                <w:lang w:val="ru-RU"/>
              </w:rPr>
            </w:pPr>
            <w:r w:rsidRPr="00481121">
              <w:rPr>
                <w:rFonts w:ascii="Times New Roman" w:eastAsia="ヒラギノ角ゴ Pro W3" w:hAnsi="Times New Roman"/>
                <w:color w:val="000000"/>
                <w:lang w:val="ru-RU"/>
              </w:rPr>
              <w:t>Классы</w:t>
            </w:r>
          </w:p>
        </w:tc>
        <w:tc>
          <w:tcPr>
            <w:tcW w:w="608" w:type="dxa"/>
            <w:tcBorders>
              <w:top w:val="single" w:sz="4" w:space="0" w:color="000000"/>
              <w:left w:val="single" w:sz="4" w:space="0" w:color="000000"/>
              <w:bottom w:val="single" w:sz="4" w:space="0" w:color="000000"/>
            </w:tcBorders>
            <w:shd w:val="clear" w:color="auto" w:fill="FFFFFF"/>
          </w:tcPr>
          <w:p w:rsidR="00426660" w:rsidRPr="00481121" w:rsidRDefault="00426660" w:rsidP="00FB6B19">
            <w:pPr>
              <w:snapToGrid w:val="0"/>
              <w:jc w:val="center"/>
              <w:rPr>
                <w:rFonts w:ascii="Times New Roman" w:hAnsi="Times New Roman"/>
              </w:rPr>
            </w:pPr>
            <w:r w:rsidRPr="00481121">
              <w:rPr>
                <w:rFonts w:ascii="Times New Roman" w:hAnsi="Times New Roman"/>
              </w:rPr>
              <w:t>1</w:t>
            </w:r>
          </w:p>
        </w:tc>
        <w:tc>
          <w:tcPr>
            <w:tcW w:w="680" w:type="dxa"/>
            <w:tcBorders>
              <w:top w:val="single" w:sz="4" w:space="0" w:color="000000"/>
              <w:left w:val="single" w:sz="4" w:space="0" w:color="000000"/>
              <w:bottom w:val="single" w:sz="4" w:space="0" w:color="000000"/>
            </w:tcBorders>
            <w:shd w:val="clear" w:color="auto" w:fill="FFFFFF"/>
          </w:tcPr>
          <w:p w:rsidR="00426660" w:rsidRPr="00481121" w:rsidRDefault="00426660" w:rsidP="00FB6B19">
            <w:pPr>
              <w:snapToGrid w:val="0"/>
              <w:jc w:val="center"/>
              <w:rPr>
                <w:rFonts w:ascii="Times New Roman" w:hAnsi="Times New Roman"/>
              </w:rPr>
            </w:pPr>
            <w:r w:rsidRPr="00481121">
              <w:rPr>
                <w:rFonts w:ascii="Times New Roman" w:hAnsi="Times New Roman"/>
              </w:rPr>
              <w:t>2</w:t>
            </w:r>
          </w:p>
        </w:tc>
        <w:tc>
          <w:tcPr>
            <w:tcW w:w="691" w:type="dxa"/>
            <w:tcBorders>
              <w:top w:val="single" w:sz="4" w:space="0" w:color="000000"/>
              <w:left w:val="single" w:sz="4" w:space="0" w:color="000000"/>
              <w:bottom w:val="single" w:sz="4" w:space="0" w:color="000000"/>
            </w:tcBorders>
            <w:shd w:val="clear" w:color="auto" w:fill="FFFFFF"/>
          </w:tcPr>
          <w:p w:rsidR="00426660" w:rsidRPr="00481121" w:rsidRDefault="00426660" w:rsidP="00FB6B19">
            <w:pPr>
              <w:snapToGrid w:val="0"/>
              <w:jc w:val="center"/>
              <w:rPr>
                <w:rFonts w:ascii="Times New Roman" w:hAnsi="Times New Roman"/>
              </w:rPr>
            </w:pPr>
            <w:r w:rsidRPr="00481121">
              <w:rPr>
                <w:rFonts w:ascii="Times New Roman" w:hAnsi="Times New Roman"/>
              </w:rPr>
              <w:t>3</w:t>
            </w:r>
          </w:p>
        </w:tc>
        <w:tc>
          <w:tcPr>
            <w:tcW w:w="724" w:type="dxa"/>
            <w:tcBorders>
              <w:top w:val="single" w:sz="4" w:space="0" w:color="000000"/>
              <w:left w:val="single" w:sz="4" w:space="0" w:color="000000"/>
              <w:bottom w:val="single" w:sz="4" w:space="0" w:color="000000"/>
            </w:tcBorders>
            <w:shd w:val="clear" w:color="auto" w:fill="FFFFFF"/>
          </w:tcPr>
          <w:p w:rsidR="00426660" w:rsidRPr="00481121" w:rsidRDefault="00426660" w:rsidP="00FB6B19">
            <w:pPr>
              <w:snapToGrid w:val="0"/>
              <w:jc w:val="center"/>
              <w:rPr>
                <w:rFonts w:ascii="Times New Roman" w:hAnsi="Times New Roman"/>
              </w:rPr>
            </w:pPr>
            <w:r w:rsidRPr="00481121">
              <w:rPr>
                <w:rFonts w:ascii="Times New Roman" w:hAnsi="Times New Roman"/>
              </w:rPr>
              <w:t>4</w:t>
            </w:r>
          </w:p>
        </w:tc>
        <w:tc>
          <w:tcPr>
            <w:tcW w:w="839" w:type="dxa"/>
            <w:tcBorders>
              <w:top w:val="single" w:sz="4" w:space="0" w:color="000000"/>
              <w:left w:val="single" w:sz="4" w:space="0" w:color="000000"/>
              <w:bottom w:val="single" w:sz="4" w:space="0" w:color="000000"/>
            </w:tcBorders>
            <w:shd w:val="clear" w:color="auto" w:fill="FFFFFF"/>
          </w:tcPr>
          <w:p w:rsidR="00426660" w:rsidRPr="00481121" w:rsidRDefault="00426660" w:rsidP="00FB6B19">
            <w:pPr>
              <w:snapToGrid w:val="0"/>
              <w:jc w:val="center"/>
              <w:rPr>
                <w:rFonts w:ascii="Times New Roman" w:hAnsi="Times New Roman"/>
              </w:rPr>
            </w:pPr>
            <w:r w:rsidRPr="00481121">
              <w:rPr>
                <w:rFonts w:ascii="Times New Roman" w:hAnsi="Times New Roman"/>
              </w:rPr>
              <w:t>5</w:t>
            </w:r>
          </w:p>
        </w:tc>
        <w:tc>
          <w:tcPr>
            <w:tcW w:w="850" w:type="dxa"/>
            <w:tcBorders>
              <w:top w:val="single" w:sz="4" w:space="0" w:color="000000"/>
              <w:left w:val="single" w:sz="4" w:space="0" w:color="000000"/>
              <w:bottom w:val="single" w:sz="4" w:space="0" w:color="000000"/>
            </w:tcBorders>
            <w:shd w:val="clear" w:color="auto" w:fill="FFFFFF"/>
          </w:tcPr>
          <w:p w:rsidR="00426660" w:rsidRPr="00481121" w:rsidRDefault="00426660" w:rsidP="00FB6B19">
            <w:pPr>
              <w:snapToGrid w:val="0"/>
              <w:jc w:val="center"/>
              <w:rPr>
                <w:rFonts w:ascii="Times New Roman" w:hAnsi="Times New Roman"/>
              </w:rPr>
            </w:pPr>
            <w:r w:rsidRPr="00481121">
              <w:rPr>
                <w:rFonts w:ascii="Times New Roman" w:hAnsi="Times New Roman"/>
              </w:rPr>
              <w:t>6</w:t>
            </w:r>
          </w:p>
        </w:tc>
        <w:tc>
          <w:tcPr>
            <w:tcW w:w="851" w:type="dxa"/>
            <w:tcBorders>
              <w:top w:val="single" w:sz="4" w:space="0" w:color="000000"/>
              <w:left w:val="single" w:sz="4" w:space="0" w:color="000000"/>
              <w:bottom w:val="single" w:sz="4" w:space="0" w:color="000000"/>
            </w:tcBorders>
            <w:shd w:val="clear" w:color="auto" w:fill="FFFFFF"/>
          </w:tcPr>
          <w:p w:rsidR="00426660" w:rsidRPr="00481121" w:rsidRDefault="00426660" w:rsidP="00FB6B19">
            <w:pPr>
              <w:snapToGrid w:val="0"/>
              <w:jc w:val="center"/>
              <w:rPr>
                <w:rFonts w:ascii="Times New Roman" w:hAnsi="Times New Roman"/>
              </w:rPr>
            </w:pPr>
            <w:r w:rsidRPr="00481121">
              <w:rPr>
                <w:rFonts w:ascii="Times New Roman" w:hAnsi="Times New Roman"/>
              </w:rPr>
              <w:t>7</w:t>
            </w:r>
          </w:p>
        </w:tc>
        <w:tc>
          <w:tcPr>
            <w:tcW w:w="850" w:type="dxa"/>
            <w:tcBorders>
              <w:top w:val="single" w:sz="4" w:space="0" w:color="000000"/>
              <w:left w:val="single" w:sz="4" w:space="0" w:color="000000"/>
              <w:bottom w:val="single" w:sz="4" w:space="0" w:color="000000"/>
            </w:tcBorders>
            <w:shd w:val="clear" w:color="auto" w:fill="FFFFFF"/>
          </w:tcPr>
          <w:p w:rsidR="00426660" w:rsidRPr="00481121" w:rsidRDefault="00426660" w:rsidP="00FB6B19">
            <w:pPr>
              <w:snapToGrid w:val="0"/>
              <w:jc w:val="center"/>
              <w:rPr>
                <w:rFonts w:ascii="Times New Roman" w:hAnsi="Times New Roman"/>
              </w:rPr>
            </w:pPr>
            <w:r w:rsidRPr="00481121">
              <w:rPr>
                <w:rFonts w:ascii="Times New Roman" w:hAnsi="Times New Roman"/>
              </w:rPr>
              <w:t>8</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26660" w:rsidRPr="00481121" w:rsidRDefault="00426660" w:rsidP="00FB6B19">
            <w:pPr>
              <w:snapToGrid w:val="0"/>
              <w:jc w:val="center"/>
              <w:rPr>
                <w:rFonts w:ascii="Times New Roman" w:hAnsi="Times New Roman"/>
              </w:rPr>
            </w:pPr>
            <w:r w:rsidRPr="00481121">
              <w:rPr>
                <w:rFonts w:ascii="Times New Roman" w:hAnsi="Times New Roman"/>
              </w:rPr>
              <w:t>9</w:t>
            </w:r>
          </w:p>
        </w:tc>
      </w:tr>
      <w:tr w:rsidR="00426660" w:rsidRPr="00481121" w:rsidTr="0017060A">
        <w:trPr>
          <w:cantSplit/>
          <w:trHeight w:hRule="exact" w:val="838"/>
        </w:trPr>
        <w:tc>
          <w:tcPr>
            <w:tcW w:w="3239" w:type="dxa"/>
            <w:tcBorders>
              <w:top w:val="single" w:sz="4" w:space="0" w:color="000000"/>
              <w:left w:val="single" w:sz="4" w:space="0" w:color="000000"/>
              <w:bottom w:val="single" w:sz="4" w:space="0" w:color="000000"/>
            </w:tcBorders>
            <w:shd w:val="clear" w:color="auto" w:fill="FFFFFF"/>
          </w:tcPr>
          <w:p w:rsidR="00426660" w:rsidRPr="00481121" w:rsidRDefault="00426660" w:rsidP="00FB6B19">
            <w:pPr>
              <w:snapToGrid w:val="0"/>
              <w:ind w:left="147"/>
              <w:rPr>
                <w:rFonts w:ascii="Times New Roman" w:hAnsi="Times New Roman"/>
                <w:lang w:val="ru-RU"/>
              </w:rPr>
            </w:pPr>
            <w:r w:rsidRPr="00481121">
              <w:rPr>
                <w:rFonts w:ascii="Times New Roman" w:hAnsi="Times New Roman"/>
                <w:lang w:val="ru-RU"/>
              </w:rPr>
              <w:t>Продолжительность учебных занятий (в неделях)</w:t>
            </w:r>
          </w:p>
        </w:tc>
        <w:tc>
          <w:tcPr>
            <w:tcW w:w="608"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32</w:t>
            </w:r>
          </w:p>
        </w:tc>
        <w:tc>
          <w:tcPr>
            <w:tcW w:w="680"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33</w:t>
            </w:r>
          </w:p>
        </w:tc>
        <w:tc>
          <w:tcPr>
            <w:tcW w:w="691"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33</w:t>
            </w:r>
          </w:p>
        </w:tc>
        <w:tc>
          <w:tcPr>
            <w:tcW w:w="724"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33</w:t>
            </w:r>
          </w:p>
        </w:tc>
        <w:tc>
          <w:tcPr>
            <w:tcW w:w="839"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33</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33</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33</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33</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81121" w:rsidP="00FB6B19">
            <w:pPr>
              <w:snapToGrid w:val="0"/>
              <w:jc w:val="center"/>
              <w:rPr>
                <w:rFonts w:ascii="Times New Roman" w:hAnsi="Times New Roman"/>
              </w:rPr>
            </w:pPr>
            <w:r>
              <w:rPr>
                <w:rFonts w:ascii="Times New Roman" w:hAnsi="Times New Roman"/>
                <w:lang w:val="ru-RU"/>
              </w:rPr>
              <w:t>3</w:t>
            </w:r>
            <w:proofErr w:type="spellStart"/>
            <w:r w:rsidR="00426660" w:rsidRPr="00481121">
              <w:rPr>
                <w:rFonts w:ascii="Times New Roman" w:hAnsi="Times New Roman"/>
              </w:rPr>
              <w:t>3</w:t>
            </w:r>
            <w:proofErr w:type="spellEnd"/>
          </w:p>
        </w:tc>
      </w:tr>
      <w:tr w:rsidR="00426660" w:rsidRPr="00481121" w:rsidTr="0017060A">
        <w:trPr>
          <w:cantSplit/>
          <w:trHeight w:hRule="exact" w:val="850"/>
        </w:trPr>
        <w:tc>
          <w:tcPr>
            <w:tcW w:w="3239" w:type="dxa"/>
            <w:tcBorders>
              <w:top w:val="single" w:sz="4" w:space="0" w:color="000000"/>
              <w:left w:val="single" w:sz="4" w:space="0" w:color="000000"/>
              <w:bottom w:val="single" w:sz="4" w:space="0" w:color="000000"/>
            </w:tcBorders>
            <w:shd w:val="clear" w:color="auto" w:fill="FFFFFF"/>
          </w:tcPr>
          <w:p w:rsidR="00426660" w:rsidRPr="00481121" w:rsidRDefault="00426660" w:rsidP="00FB6B19">
            <w:pPr>
              <w:snapToGrid w:val="0"/>
              <w:ind w:left="147"/>
              <w:rPr>
                <w:rFonts w:ascii="Times New Roman" w:hAnsi="Times New Roman"/>
                <w:lang w:val="ru-RU"/>
              </w:rPr>
            </w:pPr>
            <w:r w:rsidRPr="00481121">
              <w:rPr>
                <w:rFonts w:ascii="Times New Roman" w:hAnsi="Times New Roman"/>
                <w:lang w:val="ru-RU"/>
              </w:rPr>
              <w:t xml:space="preserve">Количество часов на </w:t>
            </w:r>
            <w:r w:rsidRPr="00481121">
              <w:rPr>
                <w:rFonts w:ascii="Times New Roman" w:hAnsi="Times New Roman"/>
                <w:b/>
                <w:lang w:val="ru-RU"/>
              </w:rPr>
              <w:t>аудиторные</w:t>
            </w:r>
            <w:r w:rsidRPr="00481121">
              <w:rPr>
                <w:rFonts w:ascii="Times New Roman" w:hAnsi="Times New Roman"/>
                <w:lang w:val="ru-RU"/>
              </w:rPr>
              <w:t xml:space="preserve"> занятия </w:t>
            </w:r>
          </w:p>
          <w:p w:rsidR="00426660" w:rsidRPr="00481121" w:rsidRDefault="00426660" w:rsidP="00FB6B19">
            <w:pPr>
              <w:ind w:left="147"/>
              <w:rPr>
                <w:rFonts w:ascii="Times New Roman" w:hAnsi="Times New Roman"/>
                <w:lang w:val="ru-RU"/>
              </w:rPr>
            </w:pPr>
            <w:r w:rsidRPr="00481121">
              <w:rPr>
                <w:rFonts w:ascii="Times New Roman" w:hAnsi="Times New Roman"/>
                <w:lang w:val="ru-RU"/>
              </w:rPr>
              <w:t>(в неделю)</w:t>
            </w:r>
          </w:p>
        </w:tc>
        <w:tc>
          <w:tcPr>
            <w:tcW w:w="608"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2</w:t>
            </w:r>
          </w:p>
        </w:tc>
        <w:tc>
          <w:tcPr>
            <w:tcW w:w="680"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2</w:t>
            </w:r>
          </w:p>
        </w:tc>
        <w:tc>
          <w:tcPr>
            <w:tcW w:w="691"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2</w:t>
            </w:r>
          </w:p>
        </w:tc>
        <w:tc>
          <w:tcPr>
            <w:tcW w:w="724"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2</w:t>
            </w:r>
          </w:p>
        </w:tc>
        <w:tc>
          <w:tcPr>
            <w:tcW w:w="839"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2,5</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2,5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2,5</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2,5</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3</w:t>
            </w:r>
          </w:p>
        </w:tc>
      </w:tr>
      <w:tr w:rsidR="008340D2" w:rsidRPr="00481121" w:rsidTr="0017060A">
        <w:trPr>
          <w:cantSplit/>
          <w:trHeight w:hRule="exact" w:val="281"/>
        </w:trPr>
        <w:tc>
          <w:tcPr>
            <w:tcW w:w="3239" w:type="dxa"/>
            <w:vMerge w:val="restart"/>
            <w:tcBorders>
              <w:top w:val="single" w:sz="4" w:space="0" w:color="000000"/>
              <w:left w:val="single" w:sz="4" w:space="0" w:color="000000"/>
            </w:tcBorders>
            <w:shd w:val="clear" w:color="auto" w:fill="FFFFFF"/>
          </w:tcPr>
          <w:p w:rsidR="008340D2" w:rsidRPr="00481121" w:rsidRDefault="008340D2" w:rsidP="00FB6B19">
            <w:pPr>
              <w:snapToGrid w:val="0"/>
              <w:ind w:left="147"/>
              <w:rPr>
                <w:rFonts w:ascii="Times New Roman" w:hAnsi="Times New Roman"/>
                <w:lang w:val="ru-RU"/>
              </w:rPr>
            </w:pPr>
            <w:r w:rsidRPr="00481121">
              <w:rPr>
                <w:rFonts w:ascii="Times New Roman" w:hAnsi="Times New Roman"/>
                <w:lang w:val="ru-RU"/>
              </w:rPr>
              <w:t xml:space="preserve">Общее количество часов </w:t>
            </w:r>
            <w:proofErr w:type="gramStart"/>
            <w:r w:rsidRPr="00481121">
              <w:rPr>
                <w:rFonts w:ascii="Times New Roman" w:hAnsi="Times New Roman"/>
                <w:lang w:val="ru-RU"/>
              </w:rPr>
              <w:t>на</w:t>
            </w:r>
            <w:proofErr w:type="gramEnd"/>
          </w:p>
          <w:p w:rsidR="008340D2" w:rsidRPr="00481121" w:rsidRDefault="008340D2" w:rsidP="00FB6B19">
            <w:pPr>
              <w:snapToGrid w:val="0"/>
              <w:ind w:left="147"/>
              <w:rPr>
                <w:rFonts w:ascii="Times New Roman" w:hAnsi="Times New Roman"/>
                <w:lang w:val="ru-RU"/>
              </w:rPr>
            </w:pPr>
            <w:r w:rsidRPr="00481121">
              <w:rPr>
                <w:rFonts w:ascii="Times New Roman" w:hAnsi="Times New Roman"/>
                <w:lang w:val="ru-RU"/>
              </w:rPr>
              <w:t>аудиторные занятия</w:t>
            </w:r>
          </w:p>
        </w:tc>
        <w:tc>
          <w:tcPr>
            <w:tcW w:w="6093" w:type="dxa"/>
            <w:gridSpan w:val="8"/>
            <w:tcBorders>
              <w:top w:val="single" w:sz="4" w:space="0" w:color="000000"/>
              <w:left w:val="single" w:sz="4" w:space="0" w:color="000000"/>
              <w:bottom w:val="single" w:sz="4" w:space="0" w:color="000000"/>
              <w:right w:val="single" w:sz="4" w:space="0" w:color="auto"/>
            </w:tcBorders>
            <w:shd w:val="clear" w:color="auto" w:fill="FFFFFF"/>
          </w:tcPr>
          <w:p w:rsidR="008340D2" w:rsidRPr="00481121" w:rsidRDefault="008340D2" w:rsidP="00FB6B19">
            <w:pPr>
              <w:snapToGrid w:val="0"/>
              <w:jc w:val="center"/>
              <w:rPr>
                <w:rFonts w:ascii="Times New Roman" w:hAnsi="Times New Roman"/>
                <w:lang w:val="ru-RU"/>
              </w:rPr>
            </w:pPr>
            <w:r w:rsidRPr="00481121">
              <w:rPr>
                <w:rFonts w:ascii="Times New Roman" w:hAnsi="Times New Roman"/>
              </w:rPr>
              <w:t>592</w:t>
            </w:r>
          </w:p>
        </w:tc>
        <w:tc>
          <w:tcPr>
            <w:tcW w:w="744" w:type="dxa"/>
            <w:tcBorders>
              <w:top w:val="single" w:sz="4" w:space="0" w:color="000000"/>
              <w:left w:val="single" w:sz="4" w:space="0" w:color="auto"/>
              <w:bottom w:val="single" w:sz="4" w:space="0" w:color="000000"/>
              <w:right w:val="single" w:sz="4" w:space="0" w:color="000000"/>
            </w:tcBorders>
            <w:shd w:val="clear" w:color="auto" w:fill="FFFFFF"/>
          </w:tcPr>
          <w:p w:rsidR="008340D2" w:rsidRPr="00481121" w:rsidRDefault="008340D2" w:rsidP="00FB6B19">
            <w:pPr>
              <w:snapToGrid w:val="0"/>
              <w:jc w:val="center"/>
              <w:rPr>
                <w:rFonts w:ascii="Times New Roman" w:hAnsi="Times New Roman"/>
                <w:lang w:val="ru-RU"/>
              </w:rPr>
            </w:pPr>
            <w:r>
              <w:rPr>
                <w:rFonts w:ascii="Times New Roman" w:hAnsi="Times New Roman"/>
                <w:lang w:val="ru-RU"/>
              </w:rPr>
              <w:t>99</w:t>
            </w:r>
          </w:p>
        </w:tc>
      </w:tr>
      <w:tr w:rsidR="00140284" w:rsidRPr="00481121" w:rsidTr="0017060A">
        <w:trPr>
          <w:cantSplit/>
          <w:trHeight w:hRule="exact" w:val="273"/>
        </w:trPr>
        <w:tc>
          <w:tcPr>
            <w:tcW w:w="3239" w:type="dxa"/>
            <w:vMerge/>
            <w:tcBorders>
              <w:left w:val="single" w:sz="4" w:space="0" w:color="000000"/>
              <w:bottom w:val="single" w:sz="4" w:space="0" w:color="000000"/>
            </w:tcBorders>
            <w:shd w:val="clear" w:color="auto" w:fill="FFFFFF"/>
          </w:tcPr>
          <w:p w:rsidR="00140284" w:rsidRPr="00481121" w:rsidRDefault="00140284" w:rsidP="00FB6B19">
            <w:pPr>
              <w:snapToGrid w:val="0"/>
              <w:ind w:left="147"/>
              <w:rPr>
                <w:rFonts w:ascii="Times New Roman" w:hAnsi="Times New Roman"/>
                <w:lang w:val="ru-RU"/>
              </w:rPr>
            </w:pPr>
          </w:p>
        </w:tc>
        <w:tc>
          <w:tcPr>
            <w:tcW w:w="6837"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481121" w:rsidRDefault="00140284" w:rsidP="00FB6B19">
            <w:pPr>
              <w:snapToGrid w:val="0"/>
              <w:jc w:val="center"/>
              <w:rPr>
                <w:rFonts w:ascii="Times New Roman" w:hAnsi="Times New Roman"/>
                <w:lang w:val="ru-RU"/>
              </w:rPr>
            </w:pPr>
            <w:r w:rsidRPr="00481121">
              <w:rPr>
                <w:rFonts w:ascii="Times New Roman" w:hAnsi="Times New Roman"/>
              </w:rPr>
              <w:t>691</w:t>
            </w:r>
          </w:p>
        </w:tc>
      </w:tr>
      <w:tr w:rsidR="00426660" w:rsidRPr="00481121" w:rsidTr="0017060A">
        <w:trPr>
          <w:cantSplit/>
          <w:trHeight w:hRule="exact" w:val="856"/>
        </w:trPr>
        <w:tc>
          <w:tcPr>
            <w:tcW w:w="3239" w:type="dxa"/>
            <w:tcBorders>
              <w:top w:val="single" w:sz="4" w:space="0" w:color="000000"/>
              <w:left w:val="single" w:sz="4" w:space="0" w:color="000000"/>
              <w:bottom w:val="single" w:sz="4" w:space="0" w:color="000000"/>
            </w:tcBorders>
            <w:shd w:val="clear" w:color="auto" w:fill="FFFFFF"/>
          </w:tcPr>
          <w:p w:rsidR="00426660" w:rsidRPr="00481121" w:rsidRDefault="00426660" w:rsidP="00FB6B19">
            <w:pPr>
              <w:snapToGrid w:val="0"/>
              <w:ind w:left="147"/>
              <w:rPr>
                <w:rFonts w:ascii="Times New Roman" w:hAnsi="Times New Roman"/>
                <w:lang w:val="ru-RU"/>
              </w:rPr>
            </w:pPr>
            <w:r w:rsidRPr="00481121">
              <w:rPr>
                <w:rFonts w:ascii="Times New Roman" w:hAnsi="Times New Roman"/>
                <w:lang w:val="ru-RU"/>
              </w:rPr>
              <w:t xml:space="preserve">Количество часов на </w:t>
            </w:r>
            <w:r w:rsidRPr="00481121">
              <w:rPr>
                <w:rFonts w:ascii="Times New Roman" w:hAnsi="Times New Roman"/>
                <w:b/>
                <w:lang w:val="ru-RU"/>
              </w:rPr>
              <w:t>самостоятельную</w:t>
            </w:r>
            <w:r w:rsidRPr="00481121">
              <w:rPr>
                <w:rFonts w:ascii="Times New Roman" w:hAnsi="Times New Roman"/>
                <w:lang w:val="ru-RU"/>
              </w:rPr>
              <w:t xml:space="preserve"> работу в неделю </w:t>
            </w:r>
          </w:p>
        </w:tc>
        <w:tc>
          <w:tcPr>
            <w:tcW w:w="608"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3</w:t>
            </w:r>
          </w:p>
        </w:tc>
        <w:tc>
          <w:tcPr>
            <w:tcW w:w="680"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3</w:t>
            </w:r>
          </w:p>
        </w:tc>
        <w:tc>
          <w:tcPr>
            <w:tcW w:w="691"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4</w:t>
            </w:r>
          </w:p>
        </w:tc>
        <w:tc>
          <w:tcPr>
            <w:tcW w:w="724"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4</w:t>
            </w:r>
          </w:p>
        </w:tc>
        <w:tc>
          <w:tcPr>
            <w:tcW w:w="839"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5</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6</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ind w:left="-142"/>
              <w:jc w:val="center"/>
              <w:rPr>
                <w:rFonts w:ascii="Times New Roman" w:hAnsi="Times New Roman"/>
                <w:lang w:val="ru-RU"/>
              </w:rPr>
            </w:pPr>
          </w:p>
          <w:p w:rsidR="00426660" w:rsidRPr="00481121" w:rsidRDefault="00426660" w:rsidP="00FB6B19">
            <w:pPr>
              <w:snapToGrid w:val="0"/>
              <w:ind w:left="-142"/>
              <w:jc w:val="center"/>
              <w:rPr>
                <w:rFonts w:ascii="Times New Roman" w:hAnsi="Times New Roman"/>
              </w:rPr>
            </w:pPr>
            <w:r w:rsidRPr="00481121">
              <w:rPr>
                <w:rFonts w:ascii="Times New Roman" w:hAnsi="Times New Roman"/>
              </w:rPr>
              <w:t>6</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6</w:t>
            </w:r>
          </w:p>
        </w:tc>
      </w:tr>
      <w:tr w:rsidR="00426660" w:rsidRPr="00481121" w:rsidTr="0017060A">
        <w:trPr>
          <w:cantSplit/>
          <w:trHeight w:hRule="exact" w:val="840"/>
        </w:trPr>
        <w:tc>
          <w:tcPr>
            <w:tcW w:w="3239" w:type="dxa"/>
            <w:tcBorders>
              <w:top w:val="single" w:sz="4" w:space="0" w:color="000000"/>
              <w:left w:val="single" w:sz="4" w:space="0" w:color="000000"/>
              <w:bottom w:val="single" w:sz="4" w:space="0" w:color="000000"/>
            </w:tcBorders>
            <w:shd w:val="clear" w:color="auto" w:fill="FFFFFF"/>
          </w:tcPr>
          <w:p w:rsidR="00426660" w:rsidRPr="00481121" w:rsidRDefault="00426660" w:rsidP="00FB6B19">
            <w:pPr>
              <w:snapToGrid w:val="0"/>
              <w:ind w:left="147"/>
              <w:rPr>
                <w:rFonts w:ascii="Times New Roman" w:hAnsi="Times New Roman"/>
                <w:lang w:val="ru-RU"/>
              </w:rPr>
            </w:pPr>
            <w:r w:rsidRPr="00481121">
              <w:rPr>
                <w:rFonts w:ascii="Times New Roman" w:hAnsi="Times New Roman"/>
                <w:lang w:val="ru-RU"/>
              </w:rPr>
              <w:t xml:space="preserve">Общее количество часов на самостоятельную работу  по годам </w:t>
            </w:r>
          </w:p>
        </w:tc>
        <w:tc>
          <w:tcPr>
            <w:tcW w:w="608"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rPr>
                <w:rFonts w:ascii="Times New Roman" w:hAnsi="Times New Roman"/>
                <w:lang w:val="ru-RU"/>
              </w:rPr>
            </w:pPr>
          </w:p>
          <w:p w:rsidR="00426660" w:rsidRPr="00481121" w:rsidRDefault="00426660" w:rsidP="00FB6B19">
            <w:pPr>
              <w:snapToGrid w:val="0"/>
              <w:rPr>
                <w:rFonts w:ascii="Times New Roman" w:hAnsi="Times New Roman"/>
              </w:rPr>
            </w:pPr>
            <w:r w:rsidRPr="00481121">
              <w:rPr>
                <w:rFonts w:ascii="Times New Roman" w:hAnsi="Times New Roman"/>
              </w:rPr>
              <w:t>96</w:t>
            </w:r>
          </w:p>
        </w:tc>
        <w:tc>
          <w:tcPr>
            <w:tcW w:w="680"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99</w:t>
            </w:r>
          </w:p>
        </w:tc>
        <w:tc>
          <w:tcPr>
            <w:tcW w:w="691"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132</w:t>
            </w:r>
          </w:p>
        </w:tc>
        <w:tc>
          <w:tcPr>
            <w:tcW w:w="724"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132</w:t>
            </w:r>
          </w:p>
        </w:tc>
        <w:tc>
          <w:tcPr>
            <w:tcW w:w="839"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165</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165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198</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198</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198</w:t>
            </w:r>
          </w:p>
        </w:tc>
      </w:tr>
      <w:tr w:rsidR="008340D2" w:rsidRPr="00481121" w:rsidTr="0017060A">
        <w:trPr>
          <w:cantSplit/>
          <w:trHeight w:hRule="exact" w:val="285"/>
        </w:trPr>
        <w:tc>
          <w:tcPr>
            <w:tcW w:w="3239" w:type="dxa"/>
            <w:vMerge w:val="restart"/>
            <w:tcBorders>
              <w:top w:val="single" w:sz="4" w:space="0" w:color="000000"/>
              <w:left w:val="single" w:sz="4" w:space="0" w:color="000000"/>
            </w:tcBorders>
            <w:shd w:val="clear" w:color="auto" w:fill="FFFFFF"/>
          </w:tcPr>
          <w:p w:rsidR="008340D2" w:rsidRPr="00481121" w:rsidRDefault="008340D2" w:rsidP="00FB6B19">
            <w:pPr>
              <w:snapToGrid w:val="0"/>
              <w:ind w:left="147"/>
              <w:rPr>
                <w:rFonts w:ascii="Times New Roman" w:hAnsi="Times New Roman"/>
                <w:lang w:val="ru-RU"/>
              </w:rPr>
            </w:pPr>
            <w:r w:rsidRPr="00481121">
              <w:rPr>
                <w:rFonts w:ascii="Times New Roman" w:hAnsi="Times New Roman"/>
                <w:lang w:val="ru-RU"/>
              </w:rPr>
              <w:t>Общее количество часов на внеаудиторную  (самостоятельную</w:t>
            </w:r>
            <w:r>
              <w:rPr>
                <w:rFonts w:ascii="Times New Roman" w:hAnsi="Times New Roman"/>
                <w:lang w:val="ru-RU"/>
              </w:rPr>
              <w:t>)</w:t>
            </w:r>
            <w:r w:rsidRPr="00481121">
              <w:rPr>
                <w:rFonts w:ascii="Times New Roman" w:hAnsi="Times New Roman"/>
                <w:lang w:val="ru-RU"/>
              </w:rPr>
              <w:t xml:space="preserve"> работу</w:t>
            </w:r>
          </w:p>
        </w:tc>
        <w:tc>
          <w:tcPr>
            <w:tcW w:w="6090" w:type="dxa"/>
            <w:gridSpan w:val="8"/>
            <w:tcBorders>
              <w:top w:val="single" w:sz="4" w:space="0" w:color="000000"/>
              <w:left w:val="single" w:sz="4" w:space="0" w:color="000000"/>
              <w:bottom w:val="single" w:sz="4" w:space="0" w:color="000000"/>
              <w:right w:val="single" w:sz="4" w:space="0" w:color="auto"/>
            </w:tcBorders>
            <w:shd w:val="clear" w:color="auto" w:fill="FFFFFF"/>
          </w:tcPr>
          <w:p w:rsidR="008340D2" w:rsidRPr="00481121" w:rsidRDefault="00264C4D" w:rsidP="00FB6B19">
            <w:pPr>
              <w:snapToGrid w:val="0"/>
              <w:jc w:val="center"/>
              <w:rPr>
                <w:rFonts w:ascii="Times New Roman" w:hAnsi="Times New Roman"/>
                <w:lang w:val="ru-RU"/>
              </w:rPr>
            </w:pPr>
            <w:r>
              <w:rPr>
                <w:rFonts w:ascii="Times New Roman" w:hAnsi="Times New Roman"/>
                <w:lang w:val="ru-RU"/>
              </w:rPr>
              <w:t xml:space="preserve">           </w:t>
            </w:r>
            <w:r w:rsidR="008340D2" w:rsidRPr="00481121">
              <w:rPr>
                <w:rFonts w:ascii="Times New Roman" w:hAnsi="Times New Roman"/>
              </w:rPr>
              <w:t>1185</w:t>
            </w:r>
          </w:p>
        </w:tc>
        <w:tc>
          <w:tcPr>
            <w:tcW w:w="747" w:type="dxa"/>
            <w:tcBorders>
              <w:top w:val="single" w:sz="4" w:space="0" w:color="000000"/>
              <w:left w:val="single" w:sz="4" w:space="0" w:color="auto"/>
              <w:bottom w:val="single" w:sz="4" w:space="0" w:color="000000"/>
              <w:right w:val="single" w:sz="4" w:space="0" w:color="000000"/>
            </w:tcBorders>
            <w:shd w:val="clear" w:color="auto" w:fill="FFFFFF"/>
          </w:tcPr>
          <w:p w:rsidR="008340D2" w:rsidRPr="00481121" w:rsidRDefault="008340D2" w:rsidP="00FB6B19">
            <w:pPr>
              <w:snapToGrid w:val="0"/>
              <w:jc w:val="center"/>
              <w:rPr>
                <w:rFonts w:ascii="Times New Roman" w:hAnsi="Times New Roman"/>
                <w:lang w:val="ru-RU"/>
              </w:rPr>
            </w:pPr>
            <w:r>
              <w:rPr>
                <w:rFonts w:ascii="Times New Roman" w:hAnsi="Times New Roman"/>
                <w:lang w:val="ru-RU"/>
              </w:rPr>
              <w:t>198</w:t>
            </w:r>
          </w:p>
        </w:tc>
      </w:tr>
      <w:tr w:rsidR="00140284" w:rsidRPr="00481121" w:rsidTr="0017060A">
        <w:trPr>
          <w:cantSplit/>
          <w:trHeight w:hRule="exact" w:val="573"/>
        </w:trPr>
        <w:tc>
          <w:tcPr>
            <w:tcW w:w="3239" w:type="dxa"/>
            <w:vMerge/>
            <w:tcBorders>
              <w:left w:val="single" w:sz="4" w:space="0" w:color="000000"/>
              <w:bottom w:val="single" w:sz="4" w:space="0" w:color="000000"/>
            </w:tcBorders>
            <w:shd w:val="clear" w:color="auto" w:fill="FFFFFF"/>
          </w:tcPr>
          <w:p w:rsidR="00140284" w:rsidRPr="00481121" w:rsidRDefault="00140284" w:rsidP="00FB6B19">
            <w:pPr>
              <w:snapToGrid w:val="0"/>
              <w:ind w:left="147"/>
              <w:rPr>
                <w:rFonts w:ascii="Times New Roman" w:hAnsi="Times New Roman"/>
                <w:lang w:val="ru-RU"/>
              </w:rPr>
            </w:pPr>
          </w:p>
        </w:tc>
        <w:tc>
          <w:tcPr>
            <w:tcW w:w="6837"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481121" w:rsidRDefault="00140284" w:rsidP="00FB6B19">
            <w:pPr>
              <w:snapToGrid w:val="0"/>
              <w:jc w:val="center"/>
              <w:rPr>
                <w:rFonts w:ascii="Times New Roman" w:hAnsi="Times New Roman"/>
                <w:lang w:val="ru-RU"/>
              </w:rPr>
            </w:pPr>
            <w:r w:rsidRPr="00481121">
              <w:rPr>
                <w:rFonts w:ascii="Times New Roman" w:hAnsi="Times New Roman"/>
              </w:rPr>
              <w:t>1383</w:t>
            </w:r>
          </w:p>
        </w:tc>
      </w:tr>
    </w:tbl>
    <w:p w:rsidR="00426660" w:rsidRPr="00481121" w:rsidRDefault="00426660" w:rsidP="00FB6B19">
      <w:pPr>
        <w:jc w:val="center"/>
      </w:pPr>
    </w:p>
    <w:tbl>
      <w:tblPr>
        <w:tblW w:w="10189" w:type="dxa"/>
        <w:tblInd w:w="-15" w:type="dxa"/>
        <w:tblLayout w:type="fixed"/>
        <w:tblLook w:val="0000"/>
      </w:tblPr>
      <w:tblGrid>
        <w:gridCol w:w="3242"/>
        <w:gridCol w:w="709"/>
        <w:gridCol w:w="709"/>
        <w:gridCol w:w="709"/>
        <w:gridCol w:w="709"/>
        <w:gridCol w:w="850"/>
        <w:gridCol w:w="850"/>
        <w:gridCol w:w="851"/>
        <w:gridCol w:w="851"/>
        <w:gridCol w:w="709"/>
      </w:tblGrid>
      <w:tr w:rsidR="00426660" w:rsidRPr="00481121" w:rsidTr="0017060A">
        <w:trPr>
          <w:cantSplit/>
          <w:trHeight w:hRule="exact" w:val="1138"/>
        </w:trPr>
        <w:tc>
          <w:tcPr>
            <w:tcW w:w="3242" w:type="dxa"/>
            <w:tcBorders>
              <w:top w:val="single" w:sz="4" w:space="0" w:color="000000"/>
              <w:left w:val="single" w:sz="4" w:space="0" w:color="000000"/>
              <w:bottom w:val="single" w:sz="4" w:space="0" w:color="000000"/>
            </w:tcBorders>
            <w:shd w:val="clear" w:color="auto" w:fill="FFFFFF"/>
          </w:tcPr>
          <w:p w:rsidR="00426660" w:rsidRPr="00481121" w:rsidRDefault="00426660" w:rsidP="00FB6B19">
            <w:pPr>
              <w:snapToGrid w:val="0"/>
              <w:ind w:left="147"/>
              <w:rPr>
                <w:rFonts w:ascii="Times New Roman" w:hAnsi="Times New Roman"/>
              </w:rPr>
            </w:pPr>
            <w:r w:rsidRPr="00481121">
              <w:rPr>
                <w:rFonts w:ascii="Times New Roman" w:hAnsi="Times New Roman"/>
                <w:lang w:val="ru-RU"/>
              </w:rPr>
              <w:lastRenderedPageBreak/>
              <w:t xml:space="preserve">Максимальное количество часов занятий в неделю </w:t>
            </w:r>
            <w:r w:rsidRPr="00481121">
              <w:rPr>
                <w:rFonts w:ascii="Times New Roman" w:hAnsi="Times New Roman"/>
              </w:rPr>
              <w:t>(</w:t>
            </w:r>
            <w:proofErr w:type="spellStart"/>
            <w:proofErr w:type="gramStart"/>
            <w:r w:rsidRPr="00481121">
              <w:rPr>
                <w:rFonts w:ascii="Times New Roman" w:hAnsi="Times New Roman"/>
              </w:rPr>
              <w:t>аудиторные</w:t>
            </w:r>
            <w:proofErr w:type="spellEnd"/>
            <w:proofErr w:type="gramEnd"/>
            <w:r w:rsidRPr="00481121">
              <w:rPr>
                <w:rFonts w:ascii="Times New Roman" w:hAnsi="Times New Roman"/>
              </w:rPr>
              <w:t xml:space="preserve"> </w:t>
            </w:r>
            <w:r w:rsidRPr="00481121">
              <w:rPr>
                <w:rFonts w:ascii="Times New Roman" w:hAnsi="Times New Roman"/>
                <w:lang w:val="ru-RU"/>
              </w:rPr>
              <w:t xml:space="preserve"> и</w:t>
            </w:r>
            <w:r w:rsidRPr="00481121">
              <w:rPr>
                <w:rFonts w:ascii="Times New Roman" w:hAnsi="Times New Roman"/>
              </w:rPr>
              <w:t xml:space="preserve"> </w:t>
            </w:r>
            <w:proofErr w:type="spellStart"/>
            <w:r w:rsidRPr="00481121">
              <w:rPr>
                <w:rFonts w:ascii="Times New Roman" w:hAnsi="Times New Roman"/>
              </w:rPr>
              <w:t>самостоятельные</w:t>
            </w:r>
            <w:proofErr w:type="spellEnd"/>
            <w:r w:rsidRPr="00481121">
              <w:rPr>
                <w:rFonts w:ascii="Times New Roman" w:hAnsi="Times New Roman"/>
              </w:rPr>
              <w:t>)</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5</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5</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6</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6</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7,5</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7,5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8,5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8,5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9</w:t>
            </w:r>
          </w:p>
        </w:tc>
      </w:tr>
      <w:tr w:rsidR="00426660" w:rsidRPr="00481121" w:rsidTr="0017060A">
        <w:trPr>
          <w:cantSplit/>
          <w:trHeight w:hRule="exact" w:val="1126"/>
        </w:trPr>
        <w:tc>
          <w:tcPr>
            <w:tcW w:w="3242" w:type="dxa"/>
            <w:tcBorders>
              <w:top w:val="single" w:sz="4" w:space="0" w:color="000000"/>
              <w:left w:val="single" w:sz="4" w:space="0" w:color="000000"/>
              <w:bottom w:val="single" w:sz="4" w:space="0" w:color="000000"/>
            </w:tcBorders>
            <w:shd w:val="clear" w:color="auto" w:fill="FFFFFF"/>
          </w:tcPr>
          <w:p w:rsidR="00426660" w:rsidRPr="00481121" w:rsidRDefault="00426660" w:rsidP="00FB6B19">
            <w:pPr>
              <w:snapToGrid w:val="0"/>
              <w:ind w:left="147"/>
              <w:rPr>
                <w:rFonts w:ascii="Times New Roman" w:hAnsi="Times New Roman"/>
                <w:lang w:val="ru-RU"/>
              </w:rPr>
            </w:pPr>
            <w:r w:rsidRPr="00481121">
              <w:rPr>
                <w:rFonts w:ascii="Times New Roman" w:hAnsi="Times New Roman"/>
                <w:lang w:val="ru-RU"/>
              </w:rPr>
              <w:t>Общее максимальное количество часов по годам (</w:t>
            </w:r>
            <w:proofErr w:type="gramStart"/>
            <w:r w:rsidRPr="00481121">
              <w:rPr>
                <w:rFonts w:ascii="Times New Roman" w:hAnsi="Times New Roman"/>
                <w:lang w:val="ru-RU"/>
              </w:rPr>
              <w:t>аудиторные</w:t>
            </w:r>
            <w:proofErr w:type="gramEnd"/>
            <w:r w:rsidRPr="00481121">
              <w:rPr>
                <w:rFonts w:ascii="Times New Roman" w:hAnsi="Times New Roman"/>
                <w:lang w:val="ru-RU"/>
              </w:rPr>
              <w:t xml:space="preserve"> и самостоятельные)</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160</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165</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198</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198</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247,5</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247,5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280,5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280,5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297</w:t>
            </w:r>
          </w:p>
        </w:tc>
      </w:tr>
      <w:tr w:rsidR="00140284" w:rsidRPr="00481121" w:rsidTr="00140284">
        <w:trPr>
          <w:cantSplit/>
          <w:trHeight w:hRule="exact" w:val="439"/>
        </w:trPr>
        <w:tc>
          <w:tcPr>
            <w:tcW w:w="3242" w:type="dxa"/>
            <w:vMerge w:val="restart"/>
            <w:tcBorders>
              <w:top w:val="single" w:sz="4" w:space="0" w:color="000000"/>
              <w:left w:val="single" w:sz="4" w:space="0" w:color="000000"/>
            </w:tcBorders>
            <w:shd w:val="clear" w:color="auto" w:fill="FFFFFF"/>
          </w:tcPr>
          <w:p w:rsidR="00140284" w:rsidRPr="00481121" w:rsidRDefault="00140284" w:rsidP="00FB6B19">
            <w:pPr>
              <w:snapToGrid w:val="0"/>
              <w:ind w:left="147"/>
              <w:rPr>
                <w:rFonts w:ascii="Times New Roman" w:hAnsi="Times New Roman"/>
                <w:lang w:val="ru-RU"/>
              </w:rPr>
            </w:pPr>
            <w:r w:rsidRPr="00481121">
              <w:rPr>
                <w:rFonts w:ascii="Times New Roman" w:hAnsi="Times New Roman"/>
                <w:lang w:val="ru-RU"/>
              </w:rPr>
              <w:t>Общее максимальное количество часов на весь период обучения</w:t>
            </w:r>
          </w:p>
        </w:tc>
        <w:tc>
          <w:tcPr>
            <w:tcW w:w="6238" w:type="dxa"/>
            <w:gridSpan w:val="8"/>
            <w:tcBorders>
              <w:top w:val="single" w:sz="4" w:space="0" w:color="000000"/>
              <w:left w:val="single" w:sz="4" w:space="0" w:color="000000"/>
              <w:bottom w:val="single" w:sz="4" w:space="0" w:color="000000"/>
            </w:tcBorders>
            <w:shd w:val="clear" w:color="auto" w:fill="FFFFFF"/>
          </w:tcPr>
          <w:p w:rsidR="00140284" w:rsidRPr="00481121" w:rsidRDefault="00264C4D" w:rsidP="00FB6B19">
            <w:pPr>
              <w:snapToGrid w:val="0"/>
              <w:jc w:val="center"/>
              <w:rPr>
                <w:rFonts w:ascii="Times New Roman" w:hAnsi="Times New Roman"/>
                <w:lang w:val="ru-RU"/>
              </w:rPr>
            </w:pPr>
            <w:r>
              <w:rPr>
                <w:rFonts w:ascii="Times New Roman" w:hAnsi="Times New Roman"/>
                <w:lang w:val="ru-RU"/>
              </w:rPr>
              <w:t xml:space="preserve">           </w:t>
            </w:r>
            <w:r w:rsidR="00140284" w:rsidRPr="00481121">
              <w:rPr>
                <w:rFonts w:ascii="Times New Roman" w:hAnsi="Times New Roman"/>
                <w:lang w:val="ru-RU"/>
              </w:rPr>
              <w:t>1777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140284" w:rsidRPr="00481121" w:rsidRDefault="00140284" w:rsidP="00FB6B19">
            <w:pPr>
              <w:snapToGrid w:val="0"/>
              <w:jc w:val="center"/>
              <w:rPr>
                <w:rFonts w:ascii="Times New Roman" w:hAnsi="Times New Roman"/>
                <w:lang w:val="ru-RU"/>
              </w:rPr>
            </w:pPr>
            <w:r w:rsidRPr="00481121">
              <w:rPr>
                <w:rFonts w:ascii="Times New Roman" w:hAnsi="Times New Roman"/>
                <w:lang w:val="ru-RU"/>
              </w:rPr>
              <w:t>297</w:t>
            </w:r>
          </w:p>
        </w:tc>
      </w:tr>
      <w:tr w:rsidR="00140284" w:rsidRPr="00481121" w:rsidTr="0017060A">
        <w:trPr>
          <w:cantSplit/>
          <w:trHeight w:hRule="exact" w:val="411"/>
        </w:trPr>
        <w:tc>
          <w:tcPr>
            <w:tcW w:w="3242" w:type="dxa"/>
            <w:vMerge/>
            <w:tcBorders>
              <w:left w:val="single" w:sz="4" w:space="0" w:color="000000"/>
              <w:bottom w:val="single" w:sz="4" w:space="0" w:color="000000"/>
            </w:tcBorders>
            <w:shd w:val="clear" w:color="auto" w:fill="FFFFFF"/>
          </w:tcPr>
          <w:p w:rsidR="00140284" w:rsidRPr="00481121" w:rsidRDefault="00140284" w:rsidP="00FB6B19">
            <w:pPr>
              <w:snapToGrid w:val="0"/>
              <w:ind w:left="147"/>
              <w:rPr>
                <w:rFonts w:ascii="Times New Roman" w:hAnsi="Times New Roman"/>
                <w:lang w:val="ru-RU"/>
              </w:rPr>
            </w:pPr>
          </w:p>
        </w:tc>
        <w:tc>
          <w:tcPr>
            <w:tcW w:w="6947"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481121" w:rsidRDefault="00140284" w:rsidP="00FB6B19">
            <w:pPr>
              <w:snapToGrid w:val="0"/>
              <w:jc w:val="center"/>
              <w:rPr>
                <w:rFonts w:ascii="Times New Roman" w:hAnsi="Times New Roman"/>
                <w:lang w:val="ru-RU"/>
              </w:rPr>
            </w:pPr>
            <w:r w:rsidRPr="00481121">
              <w:rPr>
                <w:rFonts w:ascii="Times New Roman" w:hAnsi="Times New Roman"/>
                <w:lang w:val="ru-RU"/>
              </w:rPr>
              <w:t>2074</w:t>
            </w:r>
          </w:p>
        </w:tc>
      </w:tr>
      <w:tr w:rsidR="00426660" w:rsidRPr="00481121" w:rsidTr="0017060A">
        <w:trPr>
          <w:cantSplit/>
          <w:trHeight w:hRule="exact" w:val="857"/>
        </w:trPr>
        <w:tc>
          <w:tcPr>
            <w:tcW w:w="3242" w:type="dxa"/>
            <w:tcBorders>
              <w:top w:val="single" w:sz="4" w:space="0" w:color="000000"/>
              <w:left w:val="single" w:sz="4" w:space="0" w:color="000000"/>
              <w:bottom w:val="single" w:sz="4" w:space="0" w:color="000000"/>
            </w:tcBorders>
            <w:shd w:val="clear" w:color="auto" w:fill="FFFFFF"/>
          </w:tcPr>
          <w:p w:rsidR="00140284" w:rsidRPr="00481121" w:rsidRDefault="00426660" w:rsidP="00FB6B19">
            <w:pPr>
              <w:snapToGrid w:val="0"/>
              <w:ind w:left="147"/>
              <w:rPr>
                <w:rFonts w:ascii="Times New Roman" w:hAnsi="Times New Roman"/>
                <w:lang w:val="ru-RU"/>
              </w:rPr>
            </w:pPr>
            <w:r w:rsidRPr="00481121">
              <w:rPr>
                <w:rFonts w:ascii="Times New Roman" w:hAnsi="Times New Roman"/>
                <w:lang w:val="ru-RU"/>
              </w:rPr>
              <w:t xml:space="preserve">Объем времени на консультации </w:t>
            </w:r>
          </w:p>
          <w:p w:rsidR="00426660" w:rsidRPr="00481121" w:rsidRDefault="00426660" w:rsidP="00FB6B19">
            <w:pPr>
              <w:snapToGrid w:val="0"/>
              <w:ind w:left="147"/>
              <w:rPr>
                <w:rFonts w:ascii="Times New Roman" w:hAnsi="Times New Roman"/>
                <w:lang w:val="ru-RU"/>
              </w:rPr>
            </w:pPr>
            <w:r w:rsidRPr="00481121">
              <w:rPr>
                <w:rFonts w:ascii="Times New Roman" w:hAnsi="Times New Roman"/>
                <w:lang w:val="ru-RU"/>
              </w:rPr>
              <w:t xml:space="preserve">(по годам) </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6</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8</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8</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8</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8</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8</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8</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rsidP="00FB6B19">
            <w:pPr>
              <w:snapToGrid w:val="0"/>
              <w:jc w:val="center"/>
              <w:rPr>
                <w:rFonts w:ascii="Times New Roman" w:hAnsi="Times New Roman"/>
                <w:lang w:val="ru-RU"/>
              </w:rPr>
            </w:pPr>
          </w:p>
          <w:p w:rsidR="00426660" w:rsidRPr="00481121" w:rsidRDefault="00426660" w:rsidP="00FB6B19">
            <w:pPr>
              <w:snapToGrid w:val="0"/>
              <w:jc w:val="center"/>
              <w:rPr>
                <w:rFonts w:ascii="Times New Roman" w:hAnsi="Times New Roman"/>
              </w:rPr>
            </w:pPr>
            <w:r w:rsidRPr="00481121">
              <w:rPr>
                <w:rFonts w:ascii="Times New Roman" w:hAnsi="Times New Roman"/>
              </w:rPr>
              <w:t>8</w:t>
            </w:r>
          </w:p>
        </w:tc>
      </w:tr>
      <w:tr w:rsidR="00140284" w:rsidRPr="00481121" w:rsidTr="0017060A">
        <w:trPr>
          <w:cantSplit/>
          <w:trHeight w:hRule="exact" w:val="287"/>
        </w:trPr>
        <w:tc>
          <w:tcPr>
            <w:tcW w:w="3242" w:type="dxa"/>
            <w:vMerge w:val="restart"/>
            <w:tcBorders>
              <w:top w:val="single" w:sz="4" w:space="0" w:color="000000"/>
              <w:left w:val="single" w:sz="4" w:space="0" w:color="000000"/>
            </w:tcBorders>
            <w:shd w:val="clear" w:color="auto" w:fill="FFFFFF"/>
          </w:tcPr>
          <w:p w:rsidR="00140284" w:rsidRPr="00481121" w:rsidRDefault="00140284" w:rsidP="00FB6B19">
            <w:pPr>
              <w:snapToGrid w:val="0"/>
              <w:ind w:left="147"/>
              <w:rPr>
                <w:rFonts w:ascii="Times New Roman" w:hAnsi="Times New Roman"/>
                <w:lang w:val="ru-RU"/>
              </w:rPr>
            </w:pPr>
            <w:r w:rsidRPr="00481121">
              <w:rPr>
                <w:rFonts w:ascii="Times New Roman" w:hAnsi="Times New Roman"/>
                <w:lang w:val="ru-RU"/>
              </w:rPr>
              <w:t>Общий объем времени на консультации</w:t>
            </w:r>
          </w:p>
        </w:tc>
        <w:tc>
          <w:tcPr>
            <w:tcW w:w="6238" w:type="dxa"/>
            <w:gridSpan w:val="8"/>
            <w:tcBorders>
              <w:top w:val="single" w:sz="4" w:space="0" w:color="000000"/>
              <w:left w:val="single" w:sz="4" w:space="0" w:color="000000"/>
              <w:bottom w:val="single" w:sz="4" w:space="0" w:color="000000"/>
            </w:tcBorders>
            <w:shd w:val="clear" w:color="auto" w:fill="FFFFFF"/>
          </w:tcPr>
          <w:p w:rsidR="00140284" w:rsidRPr="00481121" w:rsidRDefault="00264C4D" w:rsidP="00FB6B19">
            <w:pPr>
              <w:snapToGrid w:val="0"/>
              <w:jc w:val="center"/>
              <w:rPr>
                <w:rFonts w:ascii="Times New Roman" w:hAnsi="Times New Roman"/>
                <w:lang w:val="ru-RU"/>
              </w:rPr>
            </w:pPr>
            <w:r>
              <w:rPr>
                <w:rFonts w:ascii="Times New Roman" w:hAnsi="Times New Roman"/>
                <w:lang w:val="ru-RU"/>
              </w:rPr>
              <w:t xml:space="preserve">           </w:t>
            </w:r>
            <w:r w:rsidR="00140284" w:rsidRPr="00481121">
              <w:rPr>
                <w:rFonts w:ascii="Times New Roman" w:hAnsi="Times New Roman"/>
                <w:lang w:val="ru-RU"/>
              </w:rPr>
              <w:t>62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140284" w:rsidRPr="00481121" w:rsidRDefault="00140284" w:rsidP="00FB6B19">
            <w:pPr>
              <w:snapToGrid w:val="0"/>
              <w:jc w:val="center"/>
              <w:rPr>
                <w:rFonts w:ascii="Times New Roman" w:hAnsi="Times New Roman"/>
                <w:lang w:val="ru-RU"/>
              </w:rPr>
            </w:pPr>
            <w:r w:rsidRPr="00481121">
              <w:rPr>
                <w:rFonts w:ascii="Times New Roman" w:hAnsi="Times New Roman"/>
                <w:lang w:val="ru-RU"/>
              </w:rPr>
              <w:t>8</w:t>
            </w:r>
          </w:p>
        </w:tc>
      </w:tr>
      <w:tr w:rsidR="00140284" w:rsidRPr="00481121" w:rsidTr="0017060A">
        <w:trPr>
          <w:cantSplit/>
          <w:trHeight w:hRule="exact" w:val="291"/>
        </w:trPr>
        <w:tc>
          <w:tcPr>
            <w:tcW w:w="3242" w:type="dxa"/>
            <w:vMerge/>
            <w:tcBorders>
              <w:left w:val="single" w:sz="4" w:space="0" w:color="000000"/>
              <w:bottom w:val="single" w:sz="4" w:space="0" w:color="000000"/>
            </w:tcBorders>
            <w:shd w:val="clear" w:color="auto" w:fill="FFFFFF"/>
          </w:tcPr>
          <w:p w:rsidR="00140284" w:rsidRPr="00481121" w:rsidRDefault="00140284" w:rsidP="00FB6B19">
            <w:pPr>
              <w:snapToGrid w:val="0"/>
              <w:ind w:left="147"/>
              <w:rPr>
                <w:rFonts w:ascii="Times New Roman" w:hAnsi="Times New Roman"/>
                <w:lang w:val="ru-RU"/>
              </w:rPr>
            </w:pPr>
          </w:p>
        </w:tc>
        <w:tc>
          <w:tcPr>
            <w:tcW w:w="6947"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481121" w:rsidRDefault="00140284" w:rsidP="00FB6B19">
            <w:pPr>
              <w:snapToGrid w:val="0"/>
              <w:jc w:val="center"/>
              <w:rPr>
                <w:rFonts w:ascii="Times New Roman" w:hAnsi="Times New Roman"/>
                <w:lang w:val="ru-RU"/>
              </w:rPr>
            </w:pPr>
            <w:r w:rsidRPr="00481121">
              <w:rPr>
                <w:rFonts w:ascii="Times New Roman" w:hAnsi="Times New Roman"/>
                <w:lang w:val="ru-RU"/>
              </w:rPr>
              <w:t>70</w:t>
            </w:r>
          </w:p>
        </w:tc>
      </w:tr>
    </w:tbl>
    <w:p w:rsidR="00426660" w:rsidRPr="00751307" w:rsidRDefault="00426660" w:rsidP="00FB6B19">
      <w:pPr>
        <w:jc w:val="both"/>
        <w:rPr>
          <w:sz w:val="16"/>
          <w:szCs w:val="16"/>
        </w:rPr>
      </w:pP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Helvetica" w:hAnsi="Times New Roman"/>
          <w:b/>
          <w:color w:val="000000"/>
          <w:sz w:val="28"/>
          <w:szCs w:val="28"/>
          <w:lang w:val="ru-RU"/>
        </w:rPr>
        <w:t>Консультации</w:t>
      </w:r>
      <w:r>
        <w:rPr>
          <w:rFonts w:ascii="Times New Roman" w:eastAsia="Geeza Pro" w:hAnsi="Times New Roman"/>
          <w:color w:val="000000"/>
          <w:sz w:val="28"/>
          <w:szCs w:val="28"/>
          <w:lang w:val="ru-RU"/>
        </w:rPr>
        <w:t xml:space="preserve"> проводятся с целью подготовки </w:t>
      </w:r>
      <w:proofErr w:type="gramStart"/>
      <w:r>
        <w:rPr>
          <w:rFonts w:ascii="Times New Roman" w:eastAsia="Geeza Pro" w:hAnsi="Times New Roman"/>
          <w:color w:val="000000"/>
          <w:sz w:val="28"/>
          <w:szCs w:val="28"/>
          <w:lang w:val="ru-RU"/>
        </w:rPr>
        <w:t>обучающихся</w:t>
      </w:r>
      <w:proofErr w:type="gramEnd"/>
      <w:r>
        <w:rPr>
          <w:rFonts w:ascii="Times New Roman" w:eastAsia="Geeza Pro" w:hAnsi="Times New Roman"/>
          <w:color w:val="000000"/>
          <w:sz w:val="28"/>
          <w:szCs w:val="28"/>
          <w:lang w:val="ru-RU"/>
        </w:rPr>
        <w:t xml:space="preserve"> 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или в счет резерва учебного времени. В случае</w:t>
      </w:r>
      <w:proofErr w:type="gramStart"/>
      <w:r>
        <w:rPr>
          <w:rFonts w:ascii="Times New Roman" w:eastAsia="Geeza Pro" w:hAnsi="Times New Roman"/>
          <w:color w:val="000000"/>
          <w:sz w:val="28"/>
          <w:szCs w:val="28"/>
          <w:lang w:val="ru-RU"/>
        </w:rPr>
        <w:t>,</w:t>
      </w:r>
      <w:proofErr w:type="gramEnd"/>
      <w:r>
        <w:rPr>
          <w:rFonts w:ascii="Times New Roman" w:eastAsia="Geeza Pro" w:hAnsi="Times New Roman"/>
          <w:color w:val="000000"/>
          <w:sz w:val="28"/>
          <w:szCs w:val="28"/>
          <w:lang w:val="ru-RU"/>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Самостоятельные занятия должны быть регулярными и систематическими.</w:t>
      </w:r>
    </w:p>
    <w:p w:rsidR="00426660" w:rsidRDefault="00426660" w:rsidP="00FB6B19">
      <w:pPr>
        <w:pStyle w:val="Body1"/>
        <w:ind w:left="142" w:firstLine="720"/>
        <w:jc w:val="both"/>
        <w:rPr>
          <w:rFonts w:ascii="Times New Roman" w:eastAsia="Helvetica" w:hAnsi="Times New Roman"/>
          <w:sz w:val="28"/>
          <w:szCs w:val="28"/>
          <w:lang w:val="ru-RU"/>
        </w:rPr>
      </w:pPr>
      <w:r>
        <w:rPr>
          <w:rFonts w:ascii="Times New Roman" w:eastAsia="Helvetica" w:hAnsi="Times New Roman"/>
          <w:sz w:val="28"/>
          <w:szCs w:val="28"/>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426660" w:rsidRDefault="00426660" w:rsidP="00FB6B19">
      <w:pPr>
        <w:pStyle w:val="Body1"/>
        <w:ind w:left="142"/>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426660" w:rsidRDefault="00426660" w:rsidP="00FB6B19">
      <w:pPr>
        <w:ind w:firstLine="709"/>
        <w:rPr>
          <w:rFonts w:ascii="Times New Roman" w:hAnsi="Times New Roman"/>
          <w:i/>
          <w:sz w:val="28"/>
          <w:szCs w:val="28"/>
          <w:lang w:val="ru-RU"/>
        </w:rPr>
      </w:pPr>
      <w:r>
        <w:rPr>
          <w:rFonts w:ascii="Times New Roman" w:hAnsi="Times New Roman"/>
          <w:i/>
          <w:sz w:val="28"/>
          <w:szCs w:val="28"/>
          <w:lang w:val="ru-RU"/>
        </w:rPr>
        <w:t>Виды  внеаудиторной  работы:</w:t>
      </w:r>
    </w:p>
    <w:p w:rsidR="00426660" w:rsidRDefault="00426660" w:rsidP="00FB6B19">
      <w:pPr>
        <w:ind w:left="142" w:firstLine="567"/>
        <w:jc w:val="both"/>
        <w:rPr>
          <w:rFonts w:ascii="Times New Roman" w:hAnsi="Times New Roman"/>
          <w:i/>
          <w:sz w:val="28"/>
          <w:szCs w:val="28"/>
          <w:lang w:val="ru-RU"/>
        </w:rPr>
      </w:pPr>
      <w:r>
        <w:rPr>
          <w:rFonts w:ascii="Times New Roman" w:hAnsi="Times New Roman"/>
          <w:i/>
          <w:sz w:val="28"/>
          <w:szCs w:val="28"/>
          <w:lang w:val="ru-RU"/>
        </w:rPr>
        <w:t>- выполнение  домашнего  задания;</w:t>
      </w:r>
    </w:p>
    <w:p w:rsidR="00426660" w:rsidRDefault="00426660" w:rsidP="00FB6B19">
      <w:pPr>
        <w:ind w:left="142" w:firstLine="567"/>
        <w:jc w:val="both"/>
        <w:rPr>
          <w:rFonts w:ascii="Times New Roman" w:hAnsi="Times New Roman"/>
          <w:i/>
          <w:sz w:val="28"/>
          <w:szCs w:val="28"/>
          <w:lang w:val="ru-RU"/>
        </w:rPr>
      </w:pPr>
      <w:r>
        <w:rPr>
          <w:rFonts w:ascii="Times New Roman" w:hAnsi="Times New Roman"/>
          <w:i/>
          <w:sz w:val="28"/>
          <w:szCs w:val="28"/>
          <w:lang w:val="ru-RU"/>
        </w:rPr>
        <w:t>- подготовка  к  концертным  выступлениям;</w:t>
      </w:r>
    </w:p>
    <w:p w:rsidR="00426660" w:rsidRDefault="00426660" w:rsidP="00FB6B19">
      <w:pPr>
        <w:ind w:left="142" w:firstLine="567"/>
        <w:jc w:val="both"/>
        <w:rPr>
          <w:rFonts w:ascii="Times New Roman" w:hAnsi="Times New Roman"/>
          <w:i/>
          <w:sz w:val="28"/>
          <w:szCs w:val="28"/>
          <w:lang w:val="ru-RU"/>
        </w:rPr>
      </w:pPr>
      <w:r>
        <w:rPr>
          <w:rFonts w:ascii="Times New Roman" w:hAnsi="Times New Roman"/>
          <w:i/>
          <w:sz w:val="28"/>
          <w:szCs w:val="28"/>
          <w:lang w:val="ru-RU"/>
        </w:rPr>
        <w:t>- посещение  учреждений  культуры  (филармоний,  театров,  концертных  залов  и  др.);</w:t>
      </w:r>
    </w:p>
    <w:p w:rsidR="00426660" w:rsidRDefault="00426660" w:rsidP="00FB6B19">
      <w:pPr>
        <w:ind w:left="142" w:firstLine="556"/>
        <w:jc w:val="both"/>
        <w:rPr>
          <w:rFonts w:ascii="Times New Roman" w:hAnsi="Times New Roman"/>
          <w:i/>
          <w:sz w:val="28"/>
          <w:szCs w:val="28"/>
          <w:lang w:val="ru-RU"/>
        </w:rPr>
      </w:pPr>
      <w:r>
        <w:rPr>
          <w:rFonts w:ascii="Times New Roman" w:hAnsi="Times New Roman"/>
          <w:i/>
          <w:sz w:val="28"/>
          <w:szCs w:val="28"/>
          <w:lang w:val="ru-RU"/>
        </w:rPr>
        <w:lastRenderedPageBreak/>
        <w:t>- участие  обучающихся  в  концертах,  творческих  мероприятиях  и   культурно-просветительской  деятельности  образовательного  учреждения  и  др.</w:t>
      </w:r>
    </w:p>
    <w:p w:rsidR="00426660" w:rsidRDefault="00426660" w:rsidP="00FB6B19">
      <w:pPr>
        <w:ind w:left="142" w:firstLine="709"/>
        <w:jc w:val="both"/>
        <w:rPr>
          <w:rFonts w:ascii="Times New Roman" w:hAnsi="Times New Roman"/>
          <w:sz w:val="28"/>
          <w:szCs w:val="28"/>
          <w:lang w:val="ru-RU"/>
        </w:rPr>
      </w:pPr>
      <w:r>
        <w:rPr>
          <w:rFonts w:ascii="Times New Roman" w:hAnsi="Times New Roman"/>
          <w:sz w:val="28"/>
          <w:szCs w:val="28"/>
          <w:lang w:val="ru-RU"/>
        </w:rPr>
        <w:t xml:space="preserve">Учебный материал распределяется по годам обучения – классам. Каждый класс имеет свои дидактические </w:t>
      </w:r>
      <w:proofErr w:type="gramStart"/>
      <w:r>
        <w:rPr>
          <w:rFonts w:ascii="Times New Roman" w:hAnsi="Times New Roman"/>
          <w:sz w:val="28"/>
          <w:szCs w:val="28"/>
          <w:lang w:val="ru-RU"/>
        </w:rPr>
        <w:t>задачи</w:t>
      </w:r>
      <w:proofErr w:type="gramEnd"/>
      <w:r>
        <w:rPr>
          <w:rFonts w:ascii="Times New Roman" w:hAnsi="Times New Roman"/>
          <w:sz w:val="28"/>
          <w:szCs w:val="28"/>
          <w:lang w:val="ru-RU"/>
        </w:rPr>
        <w:t xml:space="preserve"> и объем времени, предусмотренный для освоения учебного материала.</w:t>
      </w:r>
    </w:p>
    <w:p w:rsidR="00426660" w:rsidRPr="00751307" w:rsidRDefault="00426660" w:rsidP="00FB6B19">
      <w:pPr>
        <w:ind w:left="142" w:firstLine="709"/>
        <w:jc w:val="both"/>
        <w:rPr>
          <w:rFonts w:ascii="Times New Roman" w:hAnsi="Times New Roman"/>
          <w:sz w:val="16"/>
          <w:szCs w:val="16"/>
          <w:lang w:val="ru-RU"/>
        </w:rPr>
      </w:pPr>
    </w:p>
    <w:p w:rsidR="00426660" w:rsidRDefault="00426660" w:rsidP="00FB6B19">
      <w:pPr>
        <w:pStyle w:val="14"/>
        <w:numPr>
          <w:ilvl w:val="0"/>
          <w:numId w:val="6"/>
        </w:numPr>
        <w:jc w:val="both"/>
        <w:rPr>
          <w:rFonts w:ascii="Times New Roman" w:hAnsi="Times New Roman"/>
          <w:b/>
          <w:i/>
          <w:sz w:val="28"/>
          <w:szCs w:val="28"/>
          <w:lang w:val="ru-RU"/>
        </w:rPr>
      </w:pPr>
      <w:r>
        <w:rPr>
          <w:rFonts w:ascii="Times New Roman" w:hAnsi="Times New Roman"/>
          <w:b/>
          <w:i/>
          <w:sz w:val="28"/>
          <w:szCs w:val="28"/>
          <w:lang w:val="ru-RU"/>
        </w:rPr>
        <w:t>Требования по годам обучения</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sz w:val="28"/>
          <w:szCs w:val="28"/>
          <w:lang w:val="ru-RU"/>
        </w:rPr>
        <w:t>Настоящая программа отражает разнообразие</w:t>
      </w:r>
      <w:r>
        <w:rPr>
          <w:rFonts w:ascii="Times New Roman" w:eastAsia="Geeza Pro" w:hAnsi="Times New Roman"/>
          <w:color w:val="000000"/>
          <w:sz w:val="28"/>
          <w:szCs w:val="28"/>
          <w:lang w:val="ru-RU"/>
        </w:rPr>
        <w:t xml:space="preserve">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w:t>
      </w:r>
      <w:proofErr w:type="gramStart"/>
      <w:r>
        <w:rPr>
          <w:rFonts w:ascii="Times New Roman" w:eastAsia="Geeza Pro" w:hAnsi="Times New Roman"/>
          <w:color w:val="000000"/>
          <w:sz w:val="28"/>
          <w:szCs w:val="28"/>
          <w:lang w:val="ru-RU"/>
        </w:rPr>
        <w:t>см</w:t>
      </w:r>
      <w:proofErr w:type="gramEnd"/>
      <w:r>
        <w:rPr>
          <w:rFonts w:ascii="Times New Roman" w:eastAsia="Geeza Pro" w:hAnsi="Times New Roman"/>
          <w:color w:val="000000"/>
          <w:sz w:val="28"/>
          <w:szCs w:val="28"/>
          <w:lang w:val="ru-RU"/>
        </w:rPr>
        <w:t>. 5 вариантов примерных экзаменационных программ). Количество музыкальных произведений, рекомендуемых для изучения в каждом классе, дается в годовых требованиях.</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w:t>
      </w:r>
    </w:p>
    <w:p w:rsidR="00385D80" w:rsidRDefault="00385D80" w:rsidP="00FB6B19">
      <w:pPr>
        <w:ind w:firstLine="720"/>
        <w:jc w:val="both"/>
        <w:rPr>
          <w:rFonts w:ascii="Times New Roman" w:eastAsia="Geeza Pro" w:hAnsi="Times New Roman"/>
          <w:color w:val="000000"/>
          <w:sz w:val="28"/>
          <w:szCs w:val="28"/>
          <w:lang w:val="ru-RU"/>
        </w:rPr>
      </w:pPr>
    </w:p>
    <w:p w:rsidR="00385D80" w:rsidRDefault="00426660" w:rsidP="00FB6B19">
      <w:pPr>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1 класс</w:t>
      </w:r>
    </w:p>
    <w:p w:rsidR="00426660" w:rsidRDefault="00426660"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Специальность и чтение с листа</w:t>
      </w:r>
      <w:r>
        <w:rPr>
          <w:rFonts w:ascii="Times New Roman" w:eastAsia="Geeza Pro" w:hAnsi="Times New Roman"/>
          <w:i/>
          <w:color w:val="000000"/>
          <w:sz w:val="28"/>
          <w:szCs w:val="28"/>
          <w:lang w:val="ru-RU"/>
        </w:rPr>
        <w:tab/>
        <w:t>2 часа в неделю</w:t>
      </w:r>
    </w:p>
    <w:p w:rsidR="00426660" w:rsidRDefault="00426660"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Самостоятельная работа</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 xml:space="preserve">не менее 3- </w:t>
      </w:r>
      <w:proofErr w:type="spellStart"/>
      <w:r>
        <w:rPr>
          <w:rFonts w:ascii="Times New Roman" w:eastAsia="Geeza Pro" w:hAnsi="Times New Roman"/>
          <w:i/>
          <w:color w:val="000000"/>
          <w:sz w:val="28"/>
          <w:szCs w:val="28"/>
          <w:lang w:val="ru-RU"/>
        </w:rPr>
        <w:t>х</w:t>
      </w:r>
      <w:proofErr w:type="spellEnd"/>
      <w:r>
        <w:rPr>
          <w:rFonts w:ascii="Times New Roman" w:eastAsia="Geeza Pro" w:hAnsi="Times New Roman"/>
          <w:i/>
          <w:color w:val="000000"/>
          <w:sz w:val="28"/>
          <w:szCs w:val="28"/>
          <w:lang w:val="ru-RU"/>
        </w:rPr>
        <w:t xml:space="preserve"> часов в неделю</w:t>
      </w:r>
    </w:p>
    <w:p w:rsidR="00385D80" w:rsidRDefault="00426660"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Консультации</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6 часов в год</w:t>
      </w:r>
    </w:p>
    <w:p w:rsidR="0066137A" w:rsidRDefault="00426660" w:rsidP="00FB6B19">
      <w:pPr>
        <w:tabs>
          <w:tab w:val="left" w:pos="709"/>
          <w:tab w:val="left" w:pos="1980"/>
        </w:tabs>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ab/>
      </w:r>
      <w:r w:rsidR="0066137A" w:rsidRPr="0066137A">
        <w:rPr>
          <w:rFonts w:ascii="Times New Roman" w:eastAsia="Geeza Pro" w:hAnsi="Times New Roman"/>
          <w:color w:val="000000"/>
          <w:sz w:val="28"/>
          <w:szCs w:val="28"/>
          <w:lang w:val="ru-RU"/>
        </w:rPr>
        <w:t>В</w:t>
      </w:r>
      <w:r w:rsidR="0066137A">
        <w:rPr>
          <w:rFonts w:ascii="Times New Roman" w:eastAsia="Geeza Pro" w:hAnsi="Times New Roman"/>
          <w:color w:val="000000"/>
          <w:sz w:val="28"/>
          <w:szCs w:val="28"/>
          <w:lang w:val="ru-RU"/>
        </w:rPr>
        <w:t xml:space="preserve"> </w:t>
      </w:r>
      <w:r w:rsidR="0066137A" w:rsidRPr="0066137A">
        <w:rPr>
          <w:rFonts w:ascii="Times New Roman" w:eastAsia="Geeza Pro" w:hAnsi="Times New Roman"/>
          <w:color w:val="000000"/>
          <w:sz w:val="28"/>
          <w:szCs w:val="28"/>
          <w:lang w:val="ru-RU"/>
        </w:rPr>
        <w:t xml:space="preserve">течение учебного года учащийся должен изучить все элементы нотной </w:t>
      </w:r>
      <w:r w:rsidR="0066137A">
        <w:rPr>
          <w:rFonts w:ascii="Times New Roman" w:eastAsia="Geeza Pro" w:hAnsi="Times New Roman"/>
          <w:color w:val="000000"/>
          <w:sz w:val="28"/>
          <w:szCs w:val="28"/>
          <w:lang w:val="ru-RU"/>
        </w:rPr>
        <w:t>г</w:t>
      </w:r>
      <w:r w:rsidR="0066137A" w:rsidRPr="0066137A">
        <w:rPr>
          <w:rFonts w:ascii="Times New Roman" w:eastAsia="Geeza Pro" w:hAnsi="Times New Roman"/>
          <w:color w:val="000000"/>
          <w:sz w:val="28"/>
          <w:szCs w:val="28"/>
          <w:lang w:val="ru-RU"/>
        </w:rPr>
        <w:t>рамоты,</w:t>
      </w:r>
      <w:r w:rsidR="0066137A">
        <w:rPr>
          <w:rFonts w:ascii="Times New Roman" w:eastAsia="Geeza Pro" w:hAnsi="Times New Roman"/>
          <w:color w:val="000000"/>
          <w:sz w:val="28"/>
          <w:szCs w:val="28"/>
          <w:lang w:val="ru-RU"/>
        </w:rPr>
        <w:t xml:space="preserve"> </w:t>
      </w:r>
      <w:r w:rsidR="0066137A" w:rsidRPr="0066137A">
        <w:rPr>
          <w:rFonts w:ascii="Times New Roman" w:eastAsia="Geeza Pro" w:hAnsi="Times New Roman"/>
          <w:color w:val="000000"/>
          <w:sz w:val="28"/>
          <w:szCs w:val="28"/>
          <w:lang w:val="ru-RU"/>
        </w:rPr>
        <w:t>необходимые для полноценного изучения музыкального текста в произведениях</w:t>
      </w:r>
      <w:r w:rsidR="0066137A">
        <w:rPr>
          <w:rFonts w:ascii="Times New Roman" w:eastAsia="Geeza Pro" w:hAnsi="Times New Roman"/>
          <w:color w:val="000000"/>
          <w:sz w:val="28"/>
          <w:szCs w:val="28"/>
          <w:lang w:val="ru-RU"/>
        </w:rPr>
        <w:t xml:space="preserve"> </w:t>
      </w:r>
      <w:r w:rsidR="0066137A" w:rsidRPr="0066137A">
        <w:rPr>
          <w:rFonts w:ascii="Times New Roman" w:eastAsia="Geeza Pro" w:hAnsi="Times New Roman"/>
          <w:color w:val="000000"/>
          <w:sz w:val="28"/>
          <w:szCs w:val="28"/>
          <w:lang w:val="ru-RU"/>
        </w:rPr>
        <w:t>по уровню 1 класса</w:t>
      </w:r>
      <w:r w:rsidR="0066137A">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Одновременно с изучением нотной грамоты преподаватель занимается с учащимися подбором по слуху, пением песенок. С первого урока предполагается знакомство с инструментом фортепиано, работа над упражнениями, формирующими правильные игровые навыки. За год учащийся должен пройти 20-30 небольших произведений</w:t>
      </w:r>
      <w:r w:rsidR="0066137A">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освоить основные приемы игры: </w:t>
      </w:r>
      <w:r>
        <w:rPr>
          <w:rFonts w:ascii="Times New Roman" w:eastAsia="Geeza Pro" w:hAnsi="Times New Roman"/>
          <w:color w:val="000000"/>
          <w:sz w:val="28"/>
          <w:szCs w:val="28"/>
        </w:rPr>
        <w:t>non</w:t>
      </w:r>
      <w:r w:rsidR="00614DD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legato</w:t>
      </w:r>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legato</w:t>
      </w:r>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staccato</w:t>
      </w:r>
      <w:r>
        <w:rPr>
          <w:rFonts w:ascii="Times New Roman" w:eastAsia="Geeza Pro" w:hAnsi="Times New Roman"/>
          <w:color w:val="000000"/>
          <w:sz w:val="28"/>
          <w:szCs w:val="28"/>
          <w:lang w:val="ru-RU"/>
        </w:rPr>
        <w:t>. В репертуаре предполагаются пьесы различного характера: народные песни, пьесы песенного и танцевального характера, пьесы с элементами полифонии, этюды, ансамбли, а также (для более продвинутых учеников) легкие сонатины и вариации.</w:t>
      </w:r>
    </w:p>
    <w:p w:rsidR="0066137A" w:rsidRDefault="0066137A" w:rsidP="00FB6B19">
      <w:pPr>
        <w:tabs>
          <w:tab w:val="left" w:pos="709"/>
          <w:tab w:val="left" w:pos="1980"/>
        </w:tabs>
        <w:ind w:firstLine="709"/>
        <w:jc w:val="both"/>
        <w:rPr>
          <w:rFonts w:ascii="Times New Roman" w:eastAsia="Geeza Pro" w:hAnsi="Times New Roman"/>
          <w:color w:val="000000"/>
          <w:sz w:val="28"/>
          <w:szCs w:val="28"/>
          <w:lang w:val="ru-RU"/>
        </w:rPr>
      </w:pPr>
      <w:r w:rsidRPr="0066137A">
        <w:rPr>
          <w:rFonts w:ascii="Times New Roman" w:eastAsia="Geeza Pro" w:hAnsi="Times New Roman"/>
          <w:color w:val="000000"/>
          <w:sz w:val="28"/>
          <w:szCs w:val="28"/>
          <w:lang w:val="ru-RU"/>
        </w:rPr>
        <w:t>Предполагается освоение простейших упражнений в виде различных</w:t>
      </w:r>
      <w:r>
        <w:rPr>
          <w:rFonts w:ascii="Times New Roman" w:eastAsia="Geeza Pro" w:hAnsi="Times New Roman"/>
          <w:color w:val="000000"/>
          <w:sz w:val="28"/>
          <w:szCs w:val="28"/>
          <w:lang w:val="ru-RU"/>
        </w:rPr>
        <w:t xml:space="preserve"> </w:t>
      </w:r>
      <w:r w:rsidRPr="0066137A">
        <w:rPr>
          <w:rFonts w:ascii="Times New Roman" w:eastAsia="Geeza Pro" w:hAnsi="Times New Roman"/>
          <w:color w:val="000000"/>
          <w:sz w:val="28"/>
          <w:szCs w:val="28"/>
          <w:lang w:val="ru-RU"/>
        </w:rPr>
        <w:t>последований пальцев в пределах позиции руки от различных звуков и с</w:t>
      </w:r>
      <w:r>
        <w:rPr>
          <w:rFonts w:ascii="Times New Roman" w:eastAsia="Geeza Pro" w:hAnsi="Times New Roman"/>
          <w:color w:val="000000"/>
          <w:sz w:val="28"/>
          <w:szCs w:val="28"/>
          <w:lang w:val="ru-RU"/>
        </w:rPr>
        <w:t xml:space="preserve"> </w:t>
      </w:r>
      <w:r w:rsidRPr="0066137A">
        <w:rPr>
          <w:rFonts w:ascii="Times New Roman" w:eastAsia="Geeza Pro" w:hAnsi="Times New Roman"/>
          <w:color w:val="000000"/>
          <w:sz w:val="28"/>
          <w:szCs w:val="28"/>
          <w:lang w:val="ru-RU"/>
        </w:rPr>
        <w:t>перемещениями по октавам, упражнений на растяжку кисти.</w:t>
      </w:r>
      <w:r>
        <w:rPr>
          <w:rFonts w:ascii="Times New Roman" w:eastAsia="Geeza Pro" w:hAnsi="Times New Roman"/>
          <w:color w:val="000000"/>
          <w:sz w:val="28"/>
          <w:szCs w:val="28"/>
          <w:lang w:val="ru-RU"/>
        </w:rPr>
        <w:t xml:space="preserve"> </w:t>
      </w:r>
    </w:p>
    <w:p w:rsidR="0066137A" w:rsidRDefault="0066137A" w:rsidP="00FB6B19">
      <w:pPr>
        <w:tabs>
          <w:tab w:val="left" w:pos="709"/>
          <w:tab w:val="left" w:pos="1980"/>
        </w:tabs>
        <w:ind w:firstLine="709"/>
        <w:jc w:val="both"/>
        <w:rPr>
          <w:rFonts w:ascii="Times New Roman" w:eastAsia="Geeza Pro" w:hAnsi="Times New Roman"/>
          <w:color w:val="000000"/>
          <w:sz w:val="28"/>
          <w:szCs w:val="28"/>
          <w:lang w:val="ru-RU"/>
        </w:rPr>
      </w:pPr>
      <w:r w:rsidRPr="0066137A">
        <w:rPr>
          <w:rFonts w:ascii="Times New Roman" w:eastAsia="Geeza Pro" w:hAnsi="Times New Roman"/>
          <w:color w:val="000000"/>
          <w:sz w:val="28"/>
          <w:szCs w:val="28"/>
          <w:lang w:val="ru-RU"/>
        </w:rPr>
        <w:t>Чтение нот с листа без игры на инструменте с показом той рукой, которой</w:t>
      </w:r>
      <w:r>
        <w:rPr>
          <w:rFonts w:ascii="Times New Roman" w:eastAsia="Geeza Pro" w:hAnsi="Times New Roman"/>
          <w:color w:val="000000"/>
          <w:sz w:val="28"/>
          <w:szCs w:val="28"/>
          <w:lang w:val="ru-RU"/>
        </w:rPr>
        <w:t xml:space="preserve"> </w:t>
      </w:r>
      <w:r w:rsidRPr="0066137A">
        <w:rPr>
          <w:rFonts w:ascii="Times New Roman" w:eastAsia="Geeza Pro" w:hAnsi="Times New Roman"/>
          <w:color w:val="000000"/>
          <w:sz w:val="28"/>
          <w:szCs w:val="28"/>
          <w:lang w:val="ru-RU"/>
        </w:rPr>
        <w:t>будет играть, т.е. развитие техники чтения на основе «графического видения»</w:t>
      </w:r>
      <w:r>
        <w:rPr>
          <w:rFonts w:ascii="Times New Roman" w:eastAsia="Geeza Pro" w:hAnsi="Times New Roman"/>
          <w:color w:val="000000"/>
          <w:sz w:val="28"/>
          <w:szCs w:val="28"/>
          <w:lang w:val="ru-RU"/>
        </w:rPr>
        <w:t xml:space="preserve"> </w:t>
      </w:r>
      <w:r w:rsidRPr="0066137A">
        <w:rPr>
          <w:rFonts w:ascii="Times New Roman" w:eastAsia="Geeza Pro" w:hAnsi="Times New Roman"/>
          <w:color w:val="000000"/>
          <w:sz w:val="28"/>
          <w:szCs w:val="28"/>
          <w:lang w:val="ru-RU"/>
        </w:rPr>
        <w:t>текста. Игра самых лёгких пьес из курса 1 класса отдельно каждой рукой с</w:t>
      </w:r>
      <w:r>
        <w:rPr>
          <w:rFonts w:ascii="Times New Roman" w:eastAsia="Geeza Pro" w:hAnsi="Times New Roman"/>
          <w:color w:val="000000"/>
          <w:sz w:val="28"/>
          <w:szCs w:val="28"/>
          <w:lang w:val="ru-RU"/>
        </w:rPr>
        <w:t xml:space="preserve"> </w:t>
      </w:r>
      <w:r w:rsidRPr="0066137A">
        <w:rPr>
          <w:rFonts w:ascii="Times New Roman" w:eastAsia="Geeza Pro" w:hAnsi="Times New Roman"/>
          <w:color w:val="000000"/>
          <w:sz w:val="28"/>
          <w:szCs w:val="28"/>
          <w:lang w:val="ru-RU"/>
        </w:rPr>
        <w:t>названием нот, счетом длительностей, пауз, обращая внимание на штрихи,</w:t>
      </w:r>
      <w:r>
        <w:rPr>
          <w:rFonts w:ascii="Times New Roman" w:eastAsia="Geeza Pro" w:hAnsi="Times New Roman"/>
          <w:color w:val="000000"/>
          <w:sz w:val="28"/>
          <w:szCs w:val="28"/>
          <w:lang w:val="ru-RU"/>
        </w:rPr>
        <w:t xml:space="preserve"> </w:t>
      </w:r>
      <w:r w:rsidRPr="0066137A">
        <w:rPr>
          <w:rFonts w:ascii="Times New Roman" w:eastAsia="Geeza Pro" w:hAnsi="Times New Roman"/>
          <w:color w:val="000000"/>
          <w:sz w:val="28"/>
          <w:szCs w:val="28"/>
          <w:lang w:val="ru-RU"/>
        </w:rPr>
        <w:t>указанные в тексте.</w:t>
      </w:r>
    </w:p>
    <w:p w:rsidR="0066137A" w:rsidRDefault="0066137A" w:rsidP="00FB6B19">
      <w:pPr>
        <w:tabs>
          <w:tab w:val="left" w:pos="709"/>
          <w:tab w:val="left" w:pos="1980"/>
        </w:tabs>
        <w:ind w:firstLine="709"/>
        <w:jc w:val="both"/>
        <w:rPr>
          <w:rFonts w:ascii="Times New Roman" w:eastAsia="Geeza Pro" w:hAnsi="Times New Roman"/>
          <w:color w:val="000000"/>
          <w:sz w:val="28"/>
          <w:szCs w:val="28"/>
          <w:lang w:val="ru-RU"/>
        </w:rPr>
      </w:pPr>
      <w:r w:rsidRPr="0066137A">
        <w:rPr>
          <w:rFonts w:ascii="Times New Roman" w:eastAsia="Geeza Pro" w:hAnsi="Times New Roman"/>
          <w:color w:val="000000"/>
          <w:sz w:val="28"/>
          <w:szCs w:val="28"/>
          <w:lang w:val="ru-RU"/>
        </w:rPr>
        <w:t xml:space="preserve">Две – три гаммы в две октавы каждой рукой отдельно, в </w:t>
      </w:r>
      <w:r w:rsidR="006F25E4" w:rsidRPr="0066137A">
        <w:rPr>
          <w:rFonts w:ascii="Times New Roman" w:eastAsia="Geeza Pro" w:hAnsi="Times New Roman"/>
          <w:color w:val="000000"/>
          <w:sz w:val="28"/>
          <w:szCs w:val="28"/>
          <w:lang w:val="ru-RU"/>
        </w:rPr>
        <w:t>противоположном</w:t>
      </w:r>
      <w:r>
        <w:rPr>
          <w:rFonts w:ascii="Times New Roman" w:eastAsia="Geeza Pro" w:hAnsi="Times New Roman"/>
          <w:color w:val="000000"/>
          <w:sz w:val="28"/>
          <w:szCs w:val="28"/>
          <w:lang w:val="ru-RU"/>
        </w:rPr>
        <w:t xml:space="preserve"> </w:t>
      </w:r>
      <w:r w:rsidRPr="0066137A">
        <w:rPr>
          <w:rFonts w:ascii="Times New Roman" w:eastAsia="Geeza Pro" w:hAnsi="Times New Roman"/>
          <w:color w:val="000000"/>
          <w:sz w:val="28"/>
          <w:szCs w:val="28"/>
          <w:lang w:val="ru-RU"/>
        </w:rPr>
        <w:t xml:space="preserve">движении двумя руками (от одного звука), тонические </w:t>
      </w:r>
      <w:r w:rsidRPr="0066137A">
        <w:rPr>
          <w:rFonts w:ascii="Times New Roman" w:eastAsia="Geeza Pro" w:hAnsi="Times New Roman"/>
          <w:color w:val="000000"/>
          <w:sz w:val="28"/>
          <w:szCs w:val="28"/>
          <w:lang w:val="ru-RU"/>
        </w:rPr>
        <w:lastRenderedPageBreak/>
        <w:t>трезвучия аккордами по</w:t>
      </w:r>
      <w:r>
        <w:rPr>
          <w:rFonts w:ascii="Times New Roman" w:eastAsia="Geeza Pro" w:hAnsi="Times New Roman"/>
          <w:color w:val="000000"/>
          <w:sz w:val="28"/>
          <w:szCs w:val="28"/>
          <w:lang w:val="ru-RU"/>
        </w:rPr>
        <w:t xml:space="preserve"> </w:t>
      </w:r>
      <w:r w:rsidRPr="0066137A">
        <w:rPr>
          <w:rFonts w:ascii="Times New Roman" w:eastAsia="Geeza Pro" w:hAnsi="Times New Roman"/>
          <w:color w:val="000000"/>
          <w:sz w:val="28"/>
          <w:szCs w:val="28"/>
          <w:lang w:val="ru-RU"/>
        </w:rPr>
        <w:t>три звука без обращений каждой рукой отдельно, хроматические гаммы каждой</w:t>
      </w:r>
      <w:r>
        <w:rPr>
          <w:rFonts w:ascii="Times New Roman" w:eastAsia="Geeza Pro" w:hAnsi="Times New Roman"/>
          <w:color w:val="000000"/>
          <w:sz w:val="28"/>
          <w:szCs w:val="28"/>
          <w:lang w:val="ru-RU"/>
        </w:rPr>
        <w:t xml:space="preserve"> </w:t>
      </w:r>
      <w:r w:rsidRPr="0066137A">
        <w:rPr>
          <w:rFonts w:ascii="Times New Roman" w:eastAsia="Geeza Pro" w:hAnsi="Times New Roman"/>
          <w:color w:val="000000"/>
          <w:sz w:val="28"/>
          <w:szCs w:val="28"/>
          <w:lang w:val="ru-RU"/>
        </w:rPr>
        <w:t>рукой отдельно.</w:t>
      </w:r>
      <w:r>
        <w:rPr>
          <w:rFonts w:ascii="Times New Roman" w:eastAsia="Geeza Pro" w:hAnsi="Times New Roman"/>
          <w:color w:val="000000"/>
          <w:sz w:val="28"/>
          <w:szCs w:val="28"/>
          <w:lang w:val="ru-RU"/>
        </w:rPr>
        <w:t xml:space="preserve"> </w:t>
      </w:r>
    </w:p>
    <w:p w:rsidR="00426660" w:rsidRDefault="0066137A" w:rsidP="00FB6B19">
      <w:pPr>
        <w:tabs>
          <w:tab w:val="left" w:pos="709"/>
          <w:tab w:val="left" w:pos="1980"/>
        </w:tabs>
        <w:ind w:firstLine="709"/>
        <w:jc w:val="both"/>
        <w:rPr>
          <w:rFonts w:ascii="Times New Roman" w:eastAsia="Geeza Pro" w:hAnsi="Times New Roman"/>
          <w:color w:val="000000"/>
          <w:sz w:val="28"/>
          <w:szCs w:val="28"/>
          <w:lang w:val="ru-RU"/>
        </w:rPr>
      </w:pPr>
      <w:r w:rsidRPr="0066137A">
        <w:rPr>
          <w:rFonts w:ascii="Times New Roman" w:eastAsia="Geeza Pro" w:hAnsi="Times New Roman"/>
          <w:color w:val="000000"/>
          <w:sz w:val="28"/>
          <w:szCs w:val="28"/>
          <w:lang w:val="ru-RU"/>
        </w:rPr>
        <w:t>Итальянская терминология: 5-10 терминов, встречающихся в</w:t>
      </w:r>
      <w:r>
        <w:rPr>
          <w:rFonts w:ascii="Times New Roman" w:eastAsia="Geeza Pro" w:hAnsi="Times New Roman"/>
          <w:color w:val="000000"/>
          <w:sz w:val="28"/>
          <w:szCs w:val="28"/>
          <w:lang w:val="ru-RU"/>
        </w:rPr>
        <w:t xml:space="preserve"> </w:t>
      </w:r>
      <w:r w:rsidRPr="0066137A">
        <w:rPr>
          <w:rFonts w:ascii="Times New Roman" w:eastAsia="Geeza Pro" w:hAnsi="Times New Roman"/>
          <w:color w:val="000000"/>
          <w:sz w:val="28"/>
          <w:szCs w:val="28"/>
          <w:lang w:val="ru-RU"/>
        </w:rPr>
        <w:t xml:space="preserve">произведениях. </w:t>
      </w:r>
      <w:r w:rsidR="00426660">
        <w:rPr>
          <w:rFonts w:ascii="Times New Roman" w:eastAsia="Geeza Pro" w:hAnsi="Times New Roman"/>
          <w:color w:val="000000"/>
          <w:sz w:val="28"/>
          <w:szCs w:val="28"/>
          <w:lang w:val="ru-RU"/>
        </w:rPr>
        <w:t xml:space="preserve"> </w:t>
      </w:r>
    </w:p>
    <w:p w:rsidR="00426660" w:rsidRDefault="00426660" w:rsidP="00FB6B19">
      <w:pPr>
        <w:tabs>
          <w:tab w:val="left" w:pos="709"/>
          <w:tab w:val="left" w:pos="1980"/>
        </w:tabs>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ab/>
        <w:t xml:space="preserve">За год учащийся должен сыграть: два зачета в 1 полугодии; зачет и переводной экзамен во 2 полугодии. На экзамене исполняются четыре произведения: </w:t>
      </w:r>
    </w:p>
    <w:p w:rsidR="00426660" w:rsidRDefault="00426660" w:rsidP="00FB6B19">
      <w:pPr>
        <w:tabs>
          <w:tab w:val="left" w:pos="709"/>
          <w:tab w:val="left" w:pos="1980"/>
        </w:tabs>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полифония (менуэт, полонез, маленькая прелюдия, инвенция), </w:t>
      </w:r>
    </w:p>
    <w:p w:rsidR="00426660" w:rsidRDefault="00426660" w:rsidP="00FB6B19">
      <w:pPr>
        <w:tabs>
          <w:tab w:val="left" w:pos="709"/>
          <w:tab w:val="left" w:pos="1980"/>
        </w:tabs>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два этюда,</w:t>
      </w:r>
    </w:p>
    <w:p w:rsidR="00426660" w:rsidRDefault="00426660" w:rsidP="00FB6B19">
      <w:pPr>
        <w:tabs>
          <w:tab w:val="left" w:pos="709"/>
          <w:tab w:val="left" w:pos="1980"/>
        </w:tabs>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крупная форма (сонатина, вариации, рондо). </w:t>
      </w:r>
    </w:p>
    <w:p w:rsidR="00426660" w:rsidRDefault="00426660" w:rsidP="00FB6B19">
      <w:pPr>
        <w:tabs>
          <w:tab w:val="left" w:pos="709"/>
          <w:tab w:val="left" w:pos="1980"/>
        </w:tabs>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Возможна замена крупной формы на пьесу.</w:t>
      </w:r>
    </w:p>
    <w:p w:rsidR="00426660" w:rsidRDefault="00426660" w:rsidP="00FB6B19">
      <w:pPr>
        <w:tabs>
          <w:tab w:val="left" w:pos="709"/>
        </w:tabs>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ab/>
        <w:t>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w:t>
      </w:r>
    </w:p>
    <w:p w:rsidR="003974CF" w:rsidRDefault="003974CF" w:rsidP="00FB6B19">
      <w:pPr>
        <w:jc w:val="both"/>
        <w:rPr>
          <w:rFonts w:ascii="Times New Roman" w:eastAsia="Helvetica" w:hAnsi="Times New Roman"/>
          <w:b/>
          <w:color w:val="000000"/>
          <w:sz w:val="28"/>
          <w:szCs w:val="28"/>
          <w:lang w:val="ru-RU"/>
        </w:rPr>
      </w:pPr>
    </w:p>
    <w:p w:rsidR="00426660" w:rsidRDefault="00426660" w:rsidP="00FB6B19">
      <w:pPr>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rsidP="00FB6B19">
      <w:pPr>
        <w:pStyle w:val="14"/>
        <w:numPr>
          <w:ilvl w:val="0"/>
          <w:numId w:val="7"/>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 полифонического склада</w:t>
      </w:r>
    </w:p>
    <w:p w:rsidR="00426660" w:rsidRDefault="00426660" w:rsidP="00FB6B19">
      <w:pPr>
        <w:tabs>
          <w:tab w:val="left" w:pos="1980"/>
        </w:tabs>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Нотная тетрадь А.М.Бах (по выбору)</w:t>
      </w:r>
    </w:p>
    <w:p w:rsidR="00426660" w:rsidRDefault="00426660" w:rsidP="00FB6B19">
      <w:pPr>
        <w:tabs>
          <w:tab w:val="left" w:pos="1980"/>
        </w:tabs>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Маленькие прелюдии и фуги, 1-я часть (по выбору)</w:t>
      </w:r>
    </w:p>
    <w:p w:rsidR="00426660" w:rsidRDefault="00426660" w:rsidP="00FB6B19">
      <w:pPr>
        <w:tabs>
          <w:tab w:val="left" w:pos="1980"/>
        </w:tabs>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Двухголосные инвенции</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 ре минор</w:t>
      </w:r>
    </w:p>
    <w:p w:rsidR="00426660" w:rsidRDefault="00426660" w:rsidP="00FB6B19">
      <w:pPr>
        <w:tabs>
          <w:tab w:val="left" w:pos="1980"/>
        </w:tabs>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Гендель. Г.            </w:t>
      </w:r>
      <w:r>
        <w:rPr>
          <w:rFonts w:ascii="Times New Roman" w:eastAsia="Geeza Pro" w:hAnsi="Times New Roman"/>
          <w:color w:val="000000"/>
          <w:sz w:val="28"/>
          <w:szCs w:val="28"/>
          <w:lang w:val="ru-RU"/>
        </w:rPr>
        <w:tab/>
        <w:t xml:space="preserve">          Две сарабанды</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Л.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Менуэт ре минор, </w:t>
      </w:r>
      <w:proofErr w:type="spellStart"/>
      <w:r>
        <w:rPr>
          <w:rFonts w:ascii="Times New Roman" w:eastAsia="Geeza Pro" w:hAnsi="Times New Roman"/>
          <w:color w:val="000000"/>
          <w:sz w:val="28"/>
          <w:szCs w:val="28"/>
          <w:lang w:val="ru-RU"/>
        </w:rPr>
        <w:t>бурре</w:t>
      </w:r>
      <w:proofErr w:type="spellEnd"/>
      <w:r>
        <w:rPr>
          <w:rFonts w:ascii="Times New Roman" w:eastAsia="Geeza Pro" w:hAnsi="Times New Roman"/>
          <w:color w:val="000000"/>
          <w:sz w:val="28"/>
          <w:szCs w:val="28"/>
          <w:lang w:val="ru-RU"/>
        </w:rPr>
        <w:t xml:space="preserve"> ре минор</w:t>
      </w:r>
    </w:p>
    <w:p w:rsidR="00426660" w:rsidRDefault="00426660" w:rsidP="00FB6B19">
      <w:pPr>
        <w:tabs>
          <w:tab w:val="left" w:pos="1980"/>
        </w:tabs>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Скарлатти</w:t>
      </w:r>
      <w:proofErr w:type="spellEnd"/>
      <w:r>
        <w:rPr>
          <w:rFonts w:ascii="Times New Roman" w:eastAsia="Geeza Pro" w:hAnsi="Times New Roman"/>
          <w:color w:val="000000"/>
          <w:sz w:val="28"/>
          <w:szCs w:val="28"/>
          <w:lang w:val="ru-RU"/>
        </w:rPr>
        <w:t xml:space="preserve"> Д.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Ария</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Менуэт фа мажор, Аллегро си бемоль мажор</w:t>
      </w:r>
    </w:p>
    <w:p w:rsidR="00426660" w:rsidRDefault="00426660" w:rsidP="00FB6B19">
      <w:pPr>
        <w:pStyle w:val="14"/>
        <w:numPr>
          <w:ilvl w:val="0"/>
          <w:numId w:val="7"/>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Гнесина</w:t>
      </w:r>
      <w:proofErr w:type="spellEnd"/>
      <w:r>
        <w:rPr>
          <w:rFonts w:ascii="Times New Roman" w:eastAsia="Geeza Pro" w:hAnsi="Times New Roman"/>
          <w:color w:val="000000"/>
          <w:sz w:val="28"/>
          <w:szCs w:val="28"/>
          <w:lang w:val="ru-RU"/>
        </w:rPr>
        <w:t xml:space="preserve"> Е.        " Фортепианная азбука", "Маленькие этюды для начинающих"</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Лемуан</w:t>
      </w:r>
      <w:proofErr w:type="spellEnd"/>
      <w:r>
        <w:rPr>
          <w:rFonts w:ascii="Times New Roman" w:eastAsia="Geeza Pro" w:hAnsi="Times New Roman"/>
          <w:color w:val="000000"/>
          <w:sz w:val="28"/>
          <w:szCs w:val="28"/>
          <w:lang w:val="ru-RU"/>
        </w:rPr>
        <w:t xml:space="preserve"> А.         Соч. 37 "50 характерных прогрессивных этюдов"</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 xml:space="preserve"> А.       Соч. 65  Избранные этюды для начинающих</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"Избранные фортепианные этюды" под ред. </w:t>
      </w:r>
      <w:proofErr w:type="spellStart"/>
      <w:r>
        <w:rPr>
          <w:rFonts w:ascii="Times New Roman" w:eastAsia="Geeza Pro" w:hAnsi="Times New Roman"/>
          <w:color w:val="000000"/>
          <w:sz w:val="28"/>
          <w:szCs w:val="28"/>
          <w:lang w:val="ru-RU"/>
        </w:rPr>
        <w:t>Гермера</w:t>
      </w:r>
      <w:proofErr w:type="spellEnd"/>
      <w:r>
        <w:rPr>
          <w:rFonts w:ascii="Times New Roman" w:eastAsia="Geeza Pro" w:hAnsi="Times New Roman"/>
          <w:color w:val="000000"/>
          <w:sz w:val="28"/>
          <w:szCs w:val="28"/>
          <w:lang w:val="ru-RU"/>
        </w:rPr>
        <w:t>, 1 ч.</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139 (по выбору)</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Шитте</w:t>
      </w:r>
      <w:proofErr w:type="spellEnd"/>
      <w:r>
        <w:rPr>
          <w:rFonts w:ascii="Times New Roman" w:eastAsia="Geeza Pro" w:hAnsi="Times New Roman"/>
          <w:color w:val="000000"/>
          <w:sz w:val="28"/>
          <w:szCs w:val="28"/>
          <w:lang w:val="ru-RU"/>
        </w:rPr>
        <w:t xml:space="preserve"> Л.           Соч. 108, "25 маленьких этюдов"</w:t>
      </w:r>
    </w:p>
    <w:p w:rsidR="00426660" w:rsidRDefault="00426660" w:rsidP="00FB6B19">
      <w:pPr>
        <w:pStyle w:val="14"/>
        <w:numPr>
          <w:ilvl w:val="0"/>
          <w:numId w:val="7"/>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Крупная форма</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Беркович И.      Сонатина  Соль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Сонатина  Соль мажор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Гедике</w:t>
      </w:r>
      <w:proofErr w:type="spellEnd"/>
      <w:r>
        <w:rPr>
          <w:rFonts w:ascii="Times New Roman" w:eastAsia="Geeza Pro" w:hAnsi="Times New Roman"/>
          <w:color w:val="000000"/>
          <w:sz w:val="28"/>
          <w:szCs w:val="28"/>
          <w:lang w:val="ru-RU"/>
        </w:rPr>
        <w:t xml:space="preserve"> А.           Соч.36  Сонатина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Соч.36. Сонатины </w:t>
      </w:r>
      <w:r w:rsidR="00614DD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1,2</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Мелартин</w:t>
      </w:r>
      <w:proofErr w:type="spellEnd"/>
      <w:r>
        <w:rPr>
          <w:rFonts w:ascii="Times New Roman" w:eastAsia="Geeza Pro" w:hAnsi="Times New Roman"/>
          <w:color w:val="000000"/>
          <w:sz w:val="28"/>
          <w:szCs w:val="28"/>
          <w:lang w:val="ru-RU"/>
        </w:rPr>
        <w:t xml:space="preserve"> Э.      Сонатина соль минор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Хаслингер</w:t>
      </w:r>
      <w:proofErr w:type="spellEnd"/>
      <w:r>
        <w:rPr>
          <w:rFonts w:ascii="Times New Roman" w:eastAsia="Geeza Pro" w:hAnsi="Times New Roman"/>
          <w:color w:val="000000"/>
          <w:sz w:val="28"/>
          <w:szCs w:val="28"/>
          <w:lang w:val="ru-RU"/>
        </w:rPr>
        <w:t xml:space="preserve"> Т.      Сонатина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Чимароза</w:t>
      </w:r>
      <w:proofErr w:type="spellEnd"/>
      <w:r>
        <w:rPr>
          <w:rFonts w:ascii="Times New Roman" w:eastAsia="Geeza Pro" w:hAnsi="Times New Roman"/>
          <w:color w:val="000000"/>
          <w:sz w:val="28"/>
          <w:szCs w:val="28"/>
          <w:lang w:val="ru-RU"/>
        </w:rPr>
        <w:t xml:space="preserve"> Д.       Сонаты ре минор, соль минор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Гедике</w:t>
      </w:r>
      <w:proofErr w:type="spellEnd"/>
      <w:r>
        <w:rPr>
          <w:rFonts w:ascii="Times New Roman" w:eastAsia="Geeza Pro" w:hAnsi="Times New Roman"/>
          <w:color w:val="000000"/>
          <w:sz w:val="28"/>
          <w:szCs w:val="28"/>
          <w:lang w:val="ru-RU"/>
        </w:rPr>
        <w:t xml:space="preserve"> А.           Соч.46. Тема с вариациями</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Вариации на тему из оперы "Волшебная флейта"</w:t>
      </w:r>
    </w:p>
    <w:p w:rsidR="00426660" w:rsidRDefault="00426660" w:rsidP="00FB6B19">
      <w:pPr>
        <w:ind w:firstLine="1985"/>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Шесть легких сонатин (по выбору)</w:t>
      </w:r>
    </w:p>
    <w:p w:rsidR="00426660" w:rsidRDefault="00426660" w:rsidP="00FB6B19">
      <w:pPr>
        <w:pStyle w:val="14"/>
        <w:numPr>
          <w:ilvl w:val="0"/>
          <w:numId w:val="7"/>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Гречанинов А.     Соч.98 Детский альбом: В разлуке, Мазурка, </w:t>
      </w:r>
    </w:p>
    <w:p w:rsidR="00426660" w:rsidRDefault="00426660"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Маленькая сказка</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Кабалевский</w:t>
      </w:r>
      <w:proofErr w:type="spellEnd"/>
      <w:r>
        <w:rPr>
          <w:rFonts w:ascii="Times New Roman" w:eastAsia="Geeza Pro" w:hAnsi="Times New Roman"/>
          <w:color w:val="000000"/>
          <w:sz w:val="28"/>
          <w:szCs w:val="28"/>
          <w:lang w:val="ru-RU"/>
        </w:rPr>
        <w:t xml:space="preserve"> Д.   Соч.27 30 детских пьес (по выбору), соч.39 «Клоуны»</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Любарский Н.     Сборник легких пьес на темы украинских песен</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Майкапар</w:t>
      </w:r>
      <w:proofErr w:type="spellEnd"/>
      <w:r>
        <w:rPr>
          <w:rFonts w:ascii="Times New Roman" w:eastAsia="Geeza Pro" w:hAnsi="Times New Roman"/>
          <w:color w:val="000000"/>
          <w:sz w:val="28"/>
          <w:szCs w:val="28"/>
          <w:lang w:val="ru-RU"/>
        </w:rPr>
        <w:t xml:space="preserve"> С.       Соч.33 Миниатюры: Раздумье, Росинки</w:t>
      </w:r>
    </w:p>
    <w:p w:rsidR="00426660" w:rsidRDefault="00426660" w:rsidP="00FB6B19">
      <w:pPr>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Соч.28 Бирюльки: Пастушок, В садике, Сказочка, Колыбельная</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Мясковский</w:t>
      </w:r>
      <w:proofErr w:type="spellEnd"/>
      <w:r>
        <w:rPr>
          <w:rFonts w:ascii="Times New Roman" w:eastAsia="Geeza Pro" w:hAnsi="Times New Roman"/>
          <w:color w:val="000000"/>
          <w:sz w:val="28"/>
          <w:szCs w:val="28"/>
          <w:lang w:val="ru-RU"/>
        </w:rPr>
        <w:t xml:space="preserve"> Н.    "10 очень легких пьес для фортепиано"</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"Детская музыка": Марш, Сказочка</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Хачатурян А.       Андантино</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Соч.39 "Детский альбом" (по выбору)</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"Детская тетрадь" (6 пьес)</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Штейбельт</w:t>
      </w:r>
      <w:proofErr w:type="spellEnd"/>
      <w:r>
        <w:rPr>
          <w:rFonts w:ascii="Times New Roman" w:eastAsia="Geeza Pro" w:hAnsi="Times New Roman"/>
          <w:color w:val="000000"/>
          <w:sz w:val="28"/>
          <w:szCs w:val="28"/>
          <w:lang w:val="ru-RU"/>
        </w:rPr>
        <w:t xml:space="preserve"> Д.       Адажио ля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Шуман Р.              Соч.68  Альбом для юношества: Смелый наездник, </w:t>
      </w:r>
    </w:p>
    <w:p w:rsidR="00426660" w:rsidRPr="003974CF" w:rsidRDefault="00426660" w:rsidP="003974CF">
      <w:pPr>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Первая утрата</w:t>
      </w:r>
    </w:p>
    <w:p w:rsidR="003974CF" w:rsidRDefault="003974CF" w:rsidP="00FB6B19">
      <w:pPr>
        <w:keepNext/>
        <w:jc w:val="both"/>
        <w:rPr>
          <w:rFonts w:ascii="Times New Roman" w:eastAsia="Geeza Pro" w:hAnsi="Times New Roman"/>
          <w:b/>
          <w:color w:val="000000"/>
          <w:sz w:val="28"/>
          <w:szCs w:val="28"/>
          <w:lang w:val="ru-RU"/>
        </w:rPr>
      </w:pPr>
    </w:p>
    <w:p w:rsidR="00426660" w:rsidRDefault="00426660" w:rsidP="00FB6B19">
      <w:pPr>
        <w:keepNext/>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Примеры экзаменационных программ:</w:t>
      </w:r>
    </w:p>
    <w:p w:rsidR="00D25C2C" w:rsidRPr="00D25C2C" w:rsidRDefault="00D25C2C"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Вариант 1</w:t>
      </w:r>
    </w:p>
    <w:p w:rsidR="00D25C2C" w:rsidRPr="00D25C2C" w:rsidRDefault="00D25C2C" w:rsidP="00FB6B19">
      <w:pPr>
        <w:jc w:val="both"/>
        <w:outlineLvl w:val="0"/>
        <w:rPr>
          <w:rFonts w:ascii="Times New Roman" w:eastAsia="Geeza Pro" w:hAnsi="Times New Roman" w:cs="Times New Roman"/>
          <w:sz w:val="28"/>
          <w:szCs w:val="28"/>
          <w:lang w:val="ru-RU"/>
        </w:rPr>
      </w:pPr>
      <w:r w:rsidRPr="00D25C2C">
        <w:rPr>
          <w:rFonts w:ascii="Times New Roman" w:eastAsia="Geeza Pro" w:hAnsi="Times New Roman" w:cs="Times New Roman"/>
          <w:sz w:val="28"/>
          <w:szCs w:val="28"/>
          <w:lang w:val="ru-RU"/>
        </w:rPr>
        <w:t>Л.Моцарт           Менуэт ре минор</w:t>
      </w:r>
    </w:p>
    <w:p w:rsidR="00D25C2C" w:rsidRPr="00D25C2C" w:rsidRDefault="00D25C2C" w:rsidP="00FB6B19">
      <w:pPr>
        <w:jc w:val="both"/>
        <w:outlineLvl w:val="0"/>
        <w:rPr>
          <w:rFonts w:ascii="Times New Roman" w:eastAsia="Geeza Pro" w:hAnsi="Times New Roman" w:cs="Times New Roman"/>
          <w:sz w:val="28"/>
          <w:szCs w:val="28"/>
          <w:lang w:val="ru-RU"/>
        </w:rPr>
      </w:pPr>
      <w:proofErr w:type="spellStart"/>
      <w:r>
        <w:rPr>
          <w:rFonts w:ascii="Times New Roman" w:eastAsia="Geeza Pro" w:hAnsi="Times New Roman" w:cs="Times New Roman"/>
          <w:sz w:val="28"/>
          <w:szCs w:val="28"/>
          <w:lang w:val="ru-RU"/>
        </w:rPr>
        <w:t>М.</w:t>
      </w:r>
      <w:r w:rsidRPr="00D25C2C">
        <w:rPr>
          <w:rFonts w:ascii="Times New Roman" w:eastAsia="Geeza Pro" w:hAnsi="Times New Roman" w:cs="Times New Roman"/>
          <w:sz w:val="28"/>
          <w:szCs w:val="28"/>
          <w:lang w:val="ru-RU"/>
        </w:rPr>
        <w:t>Крутицкий</w:t>
      </w:r>
      <w:proofErr w:type="spellEnd"/>
      <w:r w:rsidRPr="00D25C2C">
        <w:rPr>
          <w:rFonts w:ascii="Times New Roman" w:eastAsia="Geeza Pro" w:hAnsi="Times New Roman" w:cs="Times New Roman"/>
          <w:sz w:val="28"/>
          <w:szCs w:val="28"/>
          <w:lang w:val="ru-RU"/>
        </w:rPr>
        <w:t xml:space="preserve">   </w:t>
      </w:r>
      <w:r>
        <w:rPr>
          <w:rFonts w:ascii="Times New Roman" w:eastAsia="Geeza Pro" w:hAnsi="Times New Roman" w:cs="Times New Roman"/>
          <w:sz w:val="28"/>
          <w:szCs w:val="28"/>
          <w:lang w:val="ru-RU"/>
        </w:rPr>
        <w:t xml:space="preserve">  </w:t>
      </w:r>
      <w:r w:rsidRPr="00D25C2C">
        <w:rPr>
          <w:rFonts w:ascii="Times New Roman" w:eastAsia="Geeza Pro" w:hAnsi="Times New Roman" w:cs="Times New Roman"/>
          <w:sz w:val="28"/>
          <w:szCs w:val="28"/>
          <w:lang w:val="ru-RU"/>
        </w:rPr>
        <w:t>Зима</w:t>
      </w:r>
    </w:p>
    <w:p w:rsidR="00D25C2C" w:rsidRPr="00D25C2C" w:rsidRDefault="00D25C2C" w:rsidP="00FB6B19">
      <w:pPr>
        <w:jc w:val="both"/>
        <w:outlineLvl w:val="0"/>
        <w:rPr>
          <w:rFonts w:ascii="Times New Roman" w:eastAsia="Geeza Pro" w:hAnsi="Times New Roman" w:cs="Times New Roman"/>
          <w:sz w:val="28"/>
          <w:szCs w:val="28"/>
          <w:lang w:val="ru-RU"/>
        </w:rPr>
      </w:pPr>
      <w:proofErr w:type="spellStart"/>
      <w:r>
        <w:rPr>
          <w:rFonts w:ascii="Times New Roman" w:eastAsia="Geeza Pro" w:hAnsi="Times New Roman" w:cs="Times New Roman"/>
          <w:sz w:val="28"/>
          <w:szCs w:val="28"/>
          <w:lang w:val="ru-RU"/>
        </w:rPr>
        <w:t>Е.</w:t>
      </w:r>
      <w:r w:rsidRPr="00D25C2C">
        <w:rPr>
          <w:rFonts w:ascii="Times New Roman" w:eastAsia="Geeza Pro" w:hAnsi="Times New Roman" w:cs="Times New Roman"/>
          <w:sz w:val="28"/>
          <w:szCs w:val="28"/>
          <w:lang w:val="ru-RU"/>
        </w:rPr>
        <w:t>Гнесина</w:t>
      </w:r>
      <w:proofErr w:type="spellEnd"/>
      <w:r w:rsidRPr="00D25C2C">
        <w:rPr>
          <w:rFonts w:ascii="Times New Roman" w:eastAsia="Geeza Pro" w:hAnsi="Times New Roman" w:cs="Times New Roman"/>
          <w:sz w:val="28"/>
          <w:szCs w:val="28"/>
          <w:lang w:val="ru-RU"/>
        </w:rPr>
        <w:t xml:space="preserve">  </w:t>
      </w:r>
      <w:r>
        <w:rPr>
          <w:rFonts w:ascii="Times New Roman" w:eastAsia="Geeza Pro" w:hAnsi="Times New Roman" w:cs="Times New Roman"/>
          <w:sz w:val="28"/>
          <w:szCs w:val="28"/>
          <w:lang w:val="ru-RU"/>
        </w:rPr>
        <w:t xml:space="preserve">         </w:t>
      </w:r>
      <w:r w:rsidRPr="00D25C2C">
        <w:rPr>
          <w:rFonts w:ascii="Times New Roman" w:eastAsia="Geeza Pro" w:hAnsi="Times New Roman" w:cs="Times New Roman"/>
          <w:sz w:val="28"/>
          <w:szCs w:val="28"/>
          <w:lang w:val="ru-RU"/>
        </w:rPr>
        <w:t xml:space="preserve">Этюд </w:t>
      </w:r>
      <w:proofErr w:type="gramStart"/>
      <w:r w:rsidRPr="00D25C2C">
        <w:rPr>
          <w:rFonts w:ascii="Times New Roman" w:eastAsia="Geeza Pro" w:hAnsi="Times New Roman" w:cs="Times New Roman"/>
          <w:sz w:val="28"/>
          <w:szCs w:val="28"/>
          <w:lang w:val="ru-RU"/>
        </w:rPr>
        <w:t>До</w:t>
      </w:r>
      <w:proofErr w:type="gramEnd"/>
      <w:r w:rsidRPr="00D25C2C">
        <w:rPr>
          <w:rFonts w:ascii="Times New Roman" w:eastAsia="Geeza Pro" w:hAnsi="Times New Roman" w:cs="Times New Roman"/>
          <w:sz w:val="28"/>
          <w:szCs w:val="28"/>
          <w:lang w:val="ru-RU"/>
        </w:rPr>
        <w:t xml:space="preserve"> мажор</w:t>
      </w:r>
    </w:p>
    <w:p w:rsidR="00D25C2C" w:rsidRPr="00D25C2C" w:rsidRDefault="00D25C2C" w:rsidP="00FB6B19">
      <w:pPr>
        <w:jc w:val="both"/>
        <w:outlineLvl w:val="0"/>
        <w:rPr>
          <w:rFonts w:ascii="Times New Roman" w:eastAsia="Geeza Pro" w:hAnsi="Times New Roman" w:cs="Times New Roman"/>
          <w:sz w:val="28"/>
          <w:szCs w:val="28"/>
          <w:lang w:val="ru-RU"/>
        </w:rPr>
      </w:pPr>
      <w:r>
        <w:rPr>
          <w:rFonts w:ascii="Times New Roman" w:eastAsia="Geeza Pro" w:hAnsi="Times New Roman" w:cs="Times New Roman"/>
          <w:sz w:val="28"/>
          <w:szCs w:val="28"/>
          <w:lang w:val="ru-RU"/>
        </w:rPr>
        <w:t>А.</w:t>
      </w:r>
      <w:r w:rsidRPr="00D25C2C">
        <w:rPr>
          <w:rFonts w:ascii="Times New Roman" w:eastAsia="Geeza Pro" w:hAnsi="Times New Roman" w:cs="Times New Roman"/>
          <w:sz w:val="28"/>
          <w:szCs w:val="28"/>
          <w:lang w:val="ru-RU"/>
        </w:rPr>
        <w:t xml:space="preserve">Николаев   </w:t>
      </w:r>
      <w:r>
        <w:rPr>
          <w:rFonts w:ascii="Times New Roman" w:eastAsia="Geeza Pro" w:hAnsi="Times New Roman" w:cs="Times New Roman"/>
          <w:sz w:val="28"/>
          <w:szCs w:val="28"/>
          <w:lang w:val="ru-RU"/>
        </w:rPr>
        <w:t xml:space="preserve">      </w:t>
      </w:r>
      <w:r w:rsidRPr="00D25C2C">
        <w:rPr>
          <w:rFonts w:ascii="Times New Roman" w:eastAsia="Geeza Pro" w:hAnsi="Times New Roman" w:cs="Times New Roman"/>
          <w:sz w:val="28"/>
          <w:szCs w:val="28"/>
          <w:lang w:val="ru-RU"/>
        </w:rPr>
        <w:t xml:space="preserve">Этюд </w:t>
      </w:r>
      <w:proofErr w:type="gramStart"/>
      <w:r w:rsidRPr="00D25C2C">
        <w:rPr>
          <w:rFonts w:ascii="Times New Roman" w:eastAsia="Geeza Pro" w:hAnsi="Times New Roman" w:cs="Times New Roman"/>
          <w:sz w:val="28"/>
          <w:szCs w:val="28"/>
          <w:lang w:val="ru-RU"/>
        </w:rPr>
        <w:t>До</w:t>
      </w:r>
      <w:proofErr w:type="gramEnd"/>
      <w:r w:rsidRPr="00D25C2C">
        <w:rPr>
          <w:rFonts w:ascii="Times New Roman" w:eastAsia="Geeza Pro" w:hAnsi="Times New Roman" w:cs="Times New Roman"/>
          <w:sz w:val="28"/>
          <w:szCs w:val="28"/>
          <w:lang w:val="ru-RU"/>
        </w:rPr>
        <w:t xml:space="preserve"> мажор</w:t>
      </w:r>
    </w:p>
    <w:p w:rsidR="00426660" w:rsidRDefault="00D25C2C"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Вариант 2</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С. Бах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Менуэт ре минор (Нотная тетрадь Анны Магдалены Бах)</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 </w:t>
      </w:r>
      <w:proofErr w:type="spellStart"/>
      <w:r>
        <w:rPr>
          <w:rFonts w:ascii="Times New Roman" w:eastAsia="Geeza Pro" w:hAnsi="Times New Roman"/>
          <w:color w:val="000000"/>
          <w:sz w:val="28"/>
          <w:szCs w:val="28"/>
          <w:lang w:val="ru-RU"/>
        </w:rPr>
        <w:t>Черни-Гермер</w:t>
      </w:r>
      <w:proofErr w:type="spellEnd"/>
      <w:r>
        <w:rPr>
          <w:rFonts w:ascii="Times New Roman" w:eastAsia="Geeza Pro" w:hAnsi="Times New Roman"/>
          <w:color w:val="000000"/>
          <w:sz w:val="28"/>
          <w:szCs w:val="28"/>
          <w:lang w:val="ru-RU"/>
        </w:rPr>
        <w:t xml:space="preserve"> Этюды №№15, 16 (1-я часть)</w:t>
      </w:r>
    </w:p>
    <w:p w:rsidR="00426660" w:rsidRDefault="006670A4"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Д.</w:t>
      </w:r>
      <w:r w:rsidR="00426660">
        <w:rPr>
          <w:rFonts w:ascii="Times New Roman" w:eastAsia="Geeza Pro" w:hAnsi="Times New Roman"/>
          <w:color w:val="000000"/>
          <w:sz w:val="28"/>
          <w:szCs w:val="28"/>
          <w:lang w:val="ru-RU"/>
        </w:rPr>
        <w:t>Штейбельт</w:t>
      </w:r>
      <w:proofErr w:type="spellEnd"/>
      <w:r w:rsidR="00426660">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ab/>
        <w:t>Адажио</w:t>
      </w:r>
    </w:p>
    <w:p w:rsidR="00426660" w:rsidRDefault="00D25C2C"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С. Бах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Менуэт соль минор (Нотная тетрадь Анны Магдалены Бах)</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К.Черни-Гермер</w:t>
      </w:r>
      <w:proofErr w:type="spellEnd"/>
      <w:r>
        <w:rPr>
          <w:rFonts w:ascii="Times New Roman" w:eastAsia="Geeza Pro" w:hAnsi="Times New Roman"/>
          <w:color w:val="000000"/>
          <w:sz w:val="28"/>
          <w:szCs w:val="28"/>
          <w:lang w:val="ru-RU"/>
        </w:rPr>
        <w:tab/>
        <w:t>Этюд №23 (1-я часть)</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Г.Беренс</w:t>
      </w:r>
      <w:proofErr w:type="spellEnd"/>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Этюд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 соч.88,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7</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 Бетховен  </w:t>
      </w:r>
      <w:r>
        <w:rPr>
          <w:rFonts w:ascii="Times New Roman" w:eastAsia="Geeza Pro" w:hAnsi="Times New Roman"/>
          <w:color w:val="000000"/>
          <w:sz w:val="28"/>
          <w:szCs w:val="28"/>
          <w:lang w:val="ru-RU"/>
        </w:rPr>
        <w:tab/>
        <w:t>Сонатина Соль мажор, 1-я часть</w:t>
      </w:r>
    </w:p>
    <w:p w:rsidR="00426660" w:rsidRDefault="00D25C2C"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С. Бах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Маленькая прелюдия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 </w:t>
      </w:r>
      <w:proofErr w:type="spellStart"/>
      <w:r>
        <w:rPr>
          <w:rFonts w:ascii="Times New Roman" w:eastAsia="Geeza Pro" w:hAnsi="Times New Roman"/>
          <w:color w:val="000000"/>
          <w:sz w:val="28"/>
          <w:szCs w:val="28"/>
          <w:lang w:val="ru-RU"/>
        </w:rPr>
        <w:t>Черни-Гермер</w:t>
      </w:r>
      <w:proofErr w:type="spellEnd"/>
      <w:r>
        <w:rPr>
          <w:rFonts w:ascii="Times New Roman" w:eastAsia="Geeza Pro" w:hAnsi="Times New Roman"/>
          <w:color w:val="000000"/>
          <w:sz w:val="28"/>
          <w:szCs w:val="28"/>
          <w:lang w:val="ru-RU"/>
        </w:rPr>
        <w:t xml:space="preserve">  Этюды №№ 32, 36 (1-я часть)</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ab/>
        <w:t xml:space="preserve"> Сонатина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 1-я часть</w:t>
      </w:r>
    </w:p>
    <w:p w:rsidR="00426660" w:rsidRDefault="00D25C2C"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5</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Маленькая прелюдия Фа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 </w:t>
      </w:r>
      <w:proofErr w:type="spellStart"/>
      <w:r>
        <w:rPr>
          <w:rFonts w:ascii="Times New Roman" w:eastAsia="Geeza Pro" w:hAnsi="Times New Roman"/>
          <w:color w:val="000000"/>
          <w:sz w:val="28"/>
          <w:szCs w:val="28"/>
          <w:lang w:val="ru-RU"/>
        </w:rPr>
        <w:t>Черни-Гермер</w:t>
      </w:r>
      <w:proofErr w:type="spellEnd"/>
      <w:r>
        <w:rPr>
          <w:rFonts w:ascii="Times New Roman" w:eastAsia="Geeza Pro" w:hAnsi="Times New Roman"/>
          <w:color w:val="000000"/>
          <w:sz w:val="28"/>
          <w:szCs w:val="28"/>
          <w:lang w:val="ru-RU"/>
        </w:rPr>
        <w:t xml:space="preserve"> Этюд №6 (2-я часть)</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Гедике</w:t>
      </w:r>
      <w:proofErr w:type="spellEnd"/>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 Этюд Соль мажор, соч. 32, №19</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 Сонатина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 1-я часть</w:t>
      </w:r>
    </w:p>
    <w:p w:rsidR="00426660" w:rsidRDefault="00D25C2C"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6</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Двухголосная инвенция ре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Этюды соч.66, №№ 2, 4</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Диабелли</w:t>
      </w:r>
      <w:proofErr w:type="spellEnd"/>
      <w:r>
        <w:rPr>
          <w:rFonts w:ascii="Times New Roman" w:eastAsia="Geeza Pro" w:hAnsi="Times New Roman"/>
          <w:color w:val="000000"/>
          <w:sz w:val="28"/>
          <w:szCs w:val="28"/>
          <w:lang w:val="ru-RU"/>
        </w:rPr>
        <w:tab/>
        <w:t>Сонатина Фа мажор</w:t>
      </w:r>
    </w:p>
    <w:p w:rsidR="00426660" w:rsidRPr="00751307" w:rsidRDefault="00426660" w:rsidP="00FB6B19">
      <w:pPr>
        <w:jc w:val="both"/>
        <w:rPr>
          <w:rFonts w:ascii="Times New Roman" w:eastAsia="ヒラギノ角ゴ Pro W3" w:hAnsi="Times New Roman"/>
          <w:color w:val="000000"/>
          <w:sz w:val="16"/>
          <w:szCs w:val="16"/>
          <w:lang w:val="ru-RU"/>
        </w:rPr>
      </w:pPr>
    </w:p>
    <w:p w:rsidR="003974CF" w:rsidRDefault="003974CF" w:rsidP="00FB6B19">
      <w:pPr>
        <w:jc w:val="both"/>
        <w:rPr>
          <w:rFonts w:ascii="Times New Roman" w:eastAsia="Helvetica" w:hAnsi="Times New Roman"/>
          <w:b/>
          <w:color w:val="000000"/>
          <w:sz w:val="28"/>
          <w:szCs w:val="28"/>
          <w:lang w:val="ru-RU"/>
        </w:rPr>
      </w:pPr>
    </w:p>
    <w:p w:rsidR="003974CF" w:rsidRDefault="003974CF" w:rsidP="00FB6B19">
      <w:pPr>
        <w:jc w:val="both"/>
        <w:rPr>
          <w:rFonts w:ascii="Times New Roman" w:eastAsia="Helvetica" w:hAnsi="Times New Roman"/>
          <w:b/>
          <w:color w:val="000000"/>
          <w:sz w:val="28"/>
          <w:szCs w:val="28"/>
          <w:lang w:val="ru-RU"/>
        </w:rPr>
      </w:pPr>
    </w:p>
    <w:p w:rsidR="003974CF" w:rsidRDefault="003974CF" w:rsidP="00FB6B19">
      <w:pPr>
        <w:jc w:val="both"/>
        <w:rPr>
          <w:rFonts w:ascii="Times New Roman" w:eastAsia="Helvetica" w:hAnsi="Times New Roman"/>
          <w:b/>
          <w:color w:val="000000"/>
          <w:sz w:val="28"/>
          <w:szCs w:val="28"/>
          <w:lang w:val="ru-RU"/>
        </w:rPr>
      </w:pPr>
    </w:p>
    <w:p w:rsidR="003974CF" w:rsidRDefault="003974CF" w:rsidP="00FB6B19">
      <w:pPr>
        <w:jc w:val="both"/>
        <w:rPr>
          <w:rFonts w:ascii="Times New Roman" w:eastAsia="Helvetica" w:hAnsi="Times New Roman"/>
          <w:b/>
          <w:color w:val="000000"/>
          <w:sz w:val="28"/>
          <w:szCs w:val="28"/>
          <w:lang w:val="ru-RU"/>
        </w:rPr>
      </w:pPr>
    </w:p>
    <w:p w:rsidR="003974CF" w:rsidRDefault="003974CF" w:rsidP="00FB6B19">
      <w:pPr>
        <w:jc w:val="both"/>
        <w:rPr>
          <w:rFonts w:ascii="Times New Roman" w:eastAsia="Helvetica" w:hAnsi="Times New Roman"/>
          <w:b/>
          <w:color w:val="000000"/>
          <w:sz w:val="28"/>
          <w:szCs w:val="28"/>
          <w:lang w:val="ru-RU"/>
        </w:rPr>
      </w:pPr>
    </w:p>
    <w:p w:rsidR="00426660" w:rsidRDefault="00426660" w:rsidP="00FB6B19">
      <w:pPr>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lastRenderedPageBreak/>
        <w:t>2 класс</w:t>
      </w:r>
    </w:p>
    <w:p w:rsidR="00426660" w:rsidRDefault="00426660"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Специальность и чтение с листа</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2 часа в неделю</w:t>
      </w:r>
    </w:p>
    <w:p w:rsidR="00426660" w:rsidRDefault="00426660"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Самостоятельная работа</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не менее 3 часов в неделю</w:t>
      </w:r>
    </w:p>
    <w:p w:rsidR="00426660" w:rsidRPr="003974CF" w:rsidRDefault="00426660"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Консультации</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8 часов в год</w:t>
      </w:r>
    </w:p>
    <w:p w:rsidR="0066137A" w:rsidRDefault="0066137A" w:rsidP="00FB6B19">
      <w:pPr>
        <w:ind w:firstLine="709"/>
        <w:jc w:val="both"/>
        <w:rPr>
          <w:rFonts w:ascii="Times New Roman" w:eastAsia="Geeza Pro" w:hAnsi="Times New Roman"/>
          <w:color w:val="000000"/>
          <w:sz w:val="28"/>
          <w:szCs w:val="28"/>
          <w:lang w:val="ru-RU"/>
        </w:rPr>
      </w:pPr>
      <w:r w:rsidRPr="0066137A">
        <w:rPr>
          <w:rFonts w:ascii="Times New Roman" w:eastAsia="Geeza Pro" w:hAnsi="Times New Roman"/>
          <w:color w:val="000000"/>
          <w:sz w:val="28"/>
          <w:szCs w:val="28"/>
          <w:lang w:val="ru-RU"/>
        </w:rPr>
        <w:t>В течение года педагог должен проработать с учеником 14-16</w:t>
      </w:r>
      <w:r>
        <w:rPr>
          <w:rFonts w:ascii="Times New Roman" w:eastAsia="Geeza Pro" w:hAnsi="Times New Roman"/>
          <w:color w:val="000000"/>
          <w:sz w:val="28"/>
          <w:szCs w:val="28"/>
          <w:lang w:val="ru-RU"/>
        </w:rPr>
        <w:t xml:space="preserve"> </w:t>
      </w:r>
      <w:r w:rsidRPr="0066137A">
        <w:rPr>
          <w:rFonts w:ascii="Times New Roman" w:eastAsia="Geeza Pro" w:hAnsi="Times New Roman"/>
          <w:color w:val="000000"/>
          <w:sz w:val="28"/>
          <w:szCs w:val="28"/>
          <w:lang w:val="ru-RU"/>
        </w:rPr>
        <w:t>произведений:</w:t>
      </w:r>
    </w:p>
    <w:p w:rsidR="0066137A" w:rsidRDefault="0066137A" w:rsidP="00FB6B19">
      <w:pPr>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- 2-3 </w:t>
      </w:r>
      <w:proofErr w:type="gramStart"/>
      <w:r>
        <w:rPr>
          <w:rFonts w:ascii="Times New Roman" w:eastAsia="Geeza Pro" w:hAnsi="Times New Roman"/>
          <w:color w:val="000000"/>
          <w:sz w:val="28"/>
          <w:szCs w:val="28"/>
          <w:lang w:val="ru-RU"/>
        </w:rPr>
        <w:t>полифонических</w:t>
      </w:r>
      <w:proofErr w:type="gramEnd"/>
      <w:r>
        <w:rPr>
          <w:rFonts w:ascii="Times New Roman" w:eastAsia="Geeza Pro" w:hAnsi="Times New Roman"/>
          <w:color w:val="000000"/>
          <w:sz w:val="28"/>
          <w:szCs w:val="28"/>
          <w:lang w:val="ru-RU"/>
        </w:rPr>
        <w:t xml:space="preserve"> произведения, </w:t>
      </w:r>
    </w:p>
    <w:p w:rsidR="0066137A" w:rsidRDefault="0066137A" w:rsidP="00FB6B19">
      <w:pPr>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- 2 крупные формы, </w:t>
      </w:r>
    </w:p>
    <w:p w:rsidR="0066137A" w:rsidRDefault="0066137A" w:rsidP="00FB6B19">
      <w:pPr>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- 8-10 этюдов, </w:t>
      </w:r>
    </w:p>
    <w:p w:rsidR="0066137A" w:rsidRDefault="0066137A" w:rsidP="00FB6B19">
      <w:pPr>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- 4-6 пьес различного характера. </w:t>
      </w:r>
    </w:p>
    <w:p w:rsidR="0066137A" w:rsidRDefault="0066137A"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Развитие навыков чтения с листа, игра легких ансамблей с преподавателем, работа над гаммами и упражнениями.</w:t>
      </w:r>
    </w:p>
    <w:p w:rsidR="0066137A" w:rsidRPr="0066137A" w:rsidRDefault="0066137A" w:rsidP="00FB6B19">
      <w:pPr>
        <w:ind w:firstLine="720"/>
        <w:jc w:val="both"/>
        <w:rPr>
          <w:rFonts w:ascii="Times New Roman" w:eastAsia="Geeza Pro" w:hAnsi="Times New Roman"/>
          <w:color w:val="000000"/>
          <w:sz w:val="28"/>
          <w:szCs w:val="28"/>
          <w:lang w:val="ru-RU"/>
        </w:rPr>
      </w:pPr>
      <w:r w:rsidRPr="0066137A">
        <w:rPr>
          <w:rFonts w:ascii="Times New Roman" w:eastAsia="Geeza Pro" w:hAnsi="Times New Roman"/>
          <w:color w:val="000000"/>
          <w:sz w:val="28"/>
          <w:szCs w:val="28"/>
          <w:lang w:val="ru-RU"/>
        </w:rPr>
        <w:t xml:space="preserve">В течение учебного года проводится работа над пальцевой техникой </w:t>
      </w:r>
      <w:proofErr w:type="gramStart"/>
      <w:r w:rsidRPr="0066137A">
        <w:rPr>
          <w:rFonts w:ascii="Times New Roman" w:eastAsia="Geeza Pro" w:hAnsi="Times New Roman"/>
          <w:color w:val="000000"/>
          <w:sz w:val="28"/>
          <w:szCs w:val="28"/>
          <w:lang w:val="ru-RU"/>
        </w:rPr>
        <w:t>в</w:t>
      </w:r>
      <w:proofErr w:type="gramEnd"/>
      <w:r>
        <w:rPr>
          <w:rFonts w:ascii="Times New Roman" w:eastAsia="Geeza Pro" w:hAnsi="Times New Roman"/>
          <w:color w:val="000000"/>
          <w:sz w:val="28"/>
          <w:szCs w:val="28"/>
          <w:lang w:val="ru-RU"/>
        </w:rPr>
        <w:t xml:space="preserve"> </w:t>
      </w:r>
      <w:proofErr w:type="gramStart"/>
      <w:r w:rsidRPr="0066137A">
        <w:rPr>
          <w:rFonts w:ascii="Times New Roman" w:eastAsia="Geeza Pro" w:hAnsi="Times New Roman"/>
          <w:color w:val="000000"/>
          <w:sz w:val="28"/>
          <w:szCs w:val="28"/>
          <w:lang w:val="ru-RU"/>
        </w:rPr>
        <w:t>различного</w:t>
      </w:r>
      <w:proofErr w:type="gramEnd"/>
      <w:r w:rsidRPr="0066137A">
        <w:rPr>
          <w:rFonts w:ascii="Times New Roman" w:eastAsia="Geeza Pro" w:hAnsi="Times New Roman"/>
          <w:color w:val="000000"/>
          <w:sz w:val="28"/>
          <w:szCs w:val="28"/>
          <w:lang w:val="ru-RU"/>
        </w:rPr>
        <w:t xml:space="preserve"> вида упражнениях, над развитием навыков свободных кистевых</w:t>
      </w:r>
      <w:r>
        <w:rPr>
          <w:rFonts w:ascii="Times New Roman" w:eastAsia="Geeza Pro" w:hAnsi="Times New Roman"/>
          <w:color w:val="000000"/>
          <w:sz w:val="28"/>
          <w:szCs w:val="28"/>
          <w:lang w:val="ru-RU"/>
        </w:rPr>
        <w:t xml:space="preserve"> </w:t>
      </w:r>
      <w:r w:rsidRPr="0066137A">
        <w:rPr>
          <w:rFonts w:ascii="Times New Roman" w:eastAsia="Geeza Pro" w:hAnsi="Times New Roman"/>
          <w:color w:val="000000"/>
          <w:sz w:val="28"/>
          <w:szCs w:val="28"/>
          <w:lang w:val="ru-RU"/>
        </w:rPr>
        <w:t>движений, освоением исполнения форшлагов и мордентов.</w:t>
      </w:r>
    </w:p>
    <w:p w:rsidR="0066137A" w:rsidRPr="0066137A" w:rsidRDefault="0066137A" w:rsidP="00FB6B19">
      <w:pPr>
        <w:ind w:firstLine="720"/>
        <w:jc w:val="both"/>
        <w:rPr>
          <w:rFonts w:ascii="Times New Roman" w:eastAsia="Geeza Pro" w:hAnsi="Times New Roman"/>
          <w:color w:val="000000"/>
          <w:sz w:val="28"/>
          <w:szCs w:val="28"/>
          <w:lang w:val="ru-RU"/>
        </w:rPr>
      </w:pPr>
      <w:r w:rsidRPr="0066137A">
        <w:rPr>
          <w:rFonts w:ascii="Times New Roman" w:eastAsia="Geeza Pro" w:hAnsi="Times New Roman"/>
          <w:color w:val="000000"/>
          <w:sz w:val="28"/>
          <w:szCs w:val="28"/>
          <w:lang w:val="ru-RU"/>
        </w:rPr>
        <w:t>Продолжать развитие техники чтения нот с листа на основе «графического</w:t>
      </w:r>
      <w:r>
        <w:rPr>
          <w:rFonts w:ascii="Times New Roman" w:eastAsia="Geeza Pro" w:hAnsi="Times New Roman"/>
          <w:color w:val="000000"/>
          <w:sz w:val="28"/>
          <w:szCs w:val="28"/>
          <w:lang w:val="ru-RU"/>
        </w:rPr>
        <w:t xml:space="preserve"> </w:t>
      </w:r>
      <w:r w:rsidRPr="0066137A">
        <w:rPr>
          <w:rFonts w:ascii="Times New Roman" w:eastAsia="Geeza Pro" w:hAnsi="Times New Roman"/>
          <w:color w:val="000000"/>
          <w:sz w:val="28"/>
          <w:szCs w:val="28"/>
          <w:lang w:val="ru-RU"/>
        </w:rPr>
        <w:t>видения» текста. Игра нетрудных пьес для 1 класса отдельно каждой рукой с</w:t>
      </w:r>
      <w:r>
        <w:rPr>
          <w:rFonts w:ascii="Times New Roman" w:eastAsia="Geeza Pro" w:hAnsi="Times New Roman"/>
          <w:color w:val="000000"/>
          <w:sz w:val="28"/>
          <w:szCs w:val="28"/>
          <w:lang w:val="ru-RU"/>
        </w:rPr>
        <w:t xml:space="preserve"> </w:t>
      </w:r>
      <w:r w:rsidRPr="0066137A">
        <w:rPr>
          <w:rFonts w:ascii="Times New Roman" w:eastAsia="Geeza Pro" w:hAnsi="Times New Roman"/>
          <w:color w:val="000000"/>
          <w:sz w:val="28"/>
          <w:szCs w:val="28"/>
          <w:lang w:val="ru-RU"/>
        </w:rPr>
        <w:t>названием нот, счетом длительностей, пауз, верным исполнением штрихов.</w:t>
      </w:r>
    </w:p>
    <w:p w:rsidR="0066137A" w:rsidRDefault="0066137A" w:rsidP="00FB6B19">
      <w:pPr>
        <w:ind w:firstLine="720"/>
        <w:jc w:val="both"/>
        <w:rPr>
          <w:rFonts w:ascii="Times New Roman" w:eastAsia="Geeza Pro" w:hAnsi="Times New Roman"/>
          <w:color w:val="000000"/>
          <w:sz w:val="28"/>
          <w:szCs w:val="28"/>
          <w:lang w:val="ru-RU"/>
        </w:rPr>
      </w:pPr>
      <w:r w:rsidRPr="0066137A">
        <w:rPr>
          <w:rFonts w:ascii="Times New Roman" w:eastAsia="Geeza Pro" w:hAnsi="Times New Roman"/>
          <w:color w:val="000000"/>
          <w:sz w:val="28"/>
          <w:szCs w:val="28"/>
          <w:lang w:val="ru-RU"/>
        </w:rPr>
        <w:t>Пять – шесть гамм в прямом и противоположном движении двумя руками</w:t>
      </w:r>
      <w:r>
        <w:rPr>
          <w:rFonts w:ascii="Times New Roman" w:eastAsia="Geeza Pro" w:hAnsi="Times New Roman"/>
          <w:color w:val="000000"/>
          <w:sz w:val="28"/>
          <w:szCs w:val="28"/>
          <w:lang w:val="ru-RU"/>
        </w:rPr>
        <w:t xml:space="preserve"> </w:t>
      </w:r>
      <w:r w:rsidRPr="0066137A">
        <w:rPr>
          <w:rFonts w:ascii="Times New Roman" w:eastAsia="Geeza Pro" w:hAnsi="Times New Roman"/>
          <w:color w:val="000000"/>
          <w:sz w:val="28"/>
          <w:szCs w:val="28"/>
          <w:lang w:val="ru-RU"/>
        </w:rPr>
        <w:t>(минорные гаммы - с изучением 3х видов минора). Тонические трезвучия с</w:t>
      </w:r>
      <w:r>
        <w:rPr>
          <w:rFonts w:ascii="Times New Roman" w:eastAsia="Geeza Pro" w:hAnsi="Times New Roman"/>
          <w:color w:val="000000"/>
          <w:sz w:val="28"/>
          <w:szCs w:val="28"/>
          <w:lang w:val="ru-RU"/>
        </w:rPr>
        <w:t xml:space="preserve"> </w:t>
      </w:r>
      <w:r w:rsidRPr="0066137A">
        <w:rPr>
          <w:rFonts w:ascii="Times New Roman" w:eastAsia="Geeza Pro" w:hAnsi="Times New Roman"/>
          <w:color w:val="000000"/>
          <w:sz w:val="28"/>
          <w:szCs w:val="28"/>
          <w:lang w:val="ru-RU"/>
        </w:rPr>
        <w:t>обращениями аккордами по три звука каждой рукой отдельно. Арпеджио</w:t>
      </w:r>
      <w:r>
        <w:rPr>
          <w:rFonts w:ascii="Times New Roman" w:eastAsia="Geeza Pro" w:hAnsi="Times New Roman"/>
          <w:color w:val="000000"/>
          <w:sz w:val="28"/>
          <w:szCs w:val="28"/>
          <w:lang w:val="ru-RU"/>
        </w:rPr>
        <w:t xml:space="preserve"> </w:t>
      </w:r>
      <w:r w:rsidRPr="0066137A">
        <w:rPr>
          <w:rFonts w:ascii="Times New Roman" w:eastAsia="Geeza Pro" w:hAnsi="Times New Roman"/>
          <w:color w:val="000000"/>
          <w:sz w:val="28"/>
          <w:szCs w:val="28"/>
          <w:lang w:val="ru-RU"/>
        </w:rPr>
        <w:t xml:space="preserve">тонических трезвучий по 3 звука каждой рукой отдельно. Хроматические гаммы </w:t>
      </w:r>
      <w:r>
        <w:rPr>
          <w:rFonts w:ascii="Times New Roman" w:eastAsia="Geeza Pro" w:hAnsi="Times New Roman"/>
          <w:color w:val="000000"/>
          <w:sz w:val="28"/>
          <w:szCs w:val="28"/>
          <w:lang w:val="ru-RU"/>
        </w:rPr>
        <w:t xml:space="preserve"> в </w:t>
      </w:r>
      <w:r w:rsidRPr="0066137A">
        <w:rPr>
          <w:rFonts w:ascii="Times New Roman" w:eastAsia="Geeza Pro" w:hAnsi="Times New Roman"/>
          <w:color w:val="000000"/>
          <w:sz w:val="28"/>
          <w:szCs w:val="28"/>
          <w:lang w:val="ru-RU"/>
        </w:rPr>
        <w:t>прямом движении двумя руками в две октавы.</w:t>
      </w:r>
    </w:p>
    <w:p w:rsidR="0066137A" w:rsidRDefault="0066137A" w:rsidP="00FB6B19">
      <w:pPr>
        <w:ind w:firstLine="720"/>
        <w:jc w:val="both"/>
        <w:rPr>
          <w:rFonts w:ascii="Times New Roman" w:eastAsia="Geeza Pro" w:hAnsi="Times New Roman"/>
          <w:color w:val="000000"/>
          <w:sz w:val="28"/>
          <w:szCs w:val="28"/>
          <w:lang w:val="ru-RU"/>
        </w:rPr>
      </w:pPr>
      <w:r w:rsidRPr="0066137A">
        <w:rPr>
          <w:rFonts w:ascii="Times New Roman" w:eastAsia="Geeza Pro" w:hAnsi="Times New Roman"/>
          <w:color w:val="000000"/>
          <w:sz w:val="28"/>
          <w:szCs w:val="28"/>
          <w:lang w:val="ru-RU"/>
        </w:rPr>
        <w:t>Итальянская терминология: повторение терминов прошлого года и 5-10</w:t>
      </w:r>
      <w:r>
        <w:rPr>
          <w:rFonts w:ascii="Times New Roman" w:eastAsia="Geeza Pro" w:hAnsi="Times New Roman"/>
          <w:color w:val="000000"/>
          <w:sz w:val="28"/>
          <w:szCs w:val="28"/>
          <w:lang w:val="ru-RU"/>
        </w:rPr>
        <w:t xml:space="preserve"> </w:t>
      </w:r>
      <w:r w:rsidRPr="0066137A">
        <w:rPr>
          <w:rFonts w:ascii="Times New Roman" w:eastAsia="Geeza Pro" w:hAnsi="Times New Roman"/>
          <w:color w:val="000000"/>
          <w:sz w:val="28"/>
          <w:szCs w:val="28"/>
          <w:lang w:val="ru-RU"/>
        </w:rPr>
        <w:t>новых терминов, встречающихся в произведениях.</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За учебный год учащийся должен сыграть два зачета в первом полугодии. Первый зачет - полифония и два этюда, второй зачет - крупная форма или пьесы. Зачетов может быть и больше, если ученик успевает проходить много произведений.</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Во втором полугодии - зачет и переводной экзамен.</w:t>
      </w:r>
    </w:p>
    <w:p w:rsidR="0066137A" w:rsidRPr="0066137A" w:rsidRDefault="0066137A" w:rsidP="00FB6B19">
      <w:pPr>
        <w:ind w:firstLine="720"/>
        <w:jc w:val="both"/>
        <w:rPr>
          <w:rFonts w:ascii="Times New Roman" w:eastAsia="Geeza Pro" w:hAnsi="Times New Roman"/>
          <w:color w:val="000000"/>
          <w:sz w:val="28"/>
          <w:szCs w:val="28"/>
          <w:lang w:val="ru-RU"/>
        </w:rPr>
      </w:pPr>
      <w:r w:rsidRPr="0066137A">
        <w:rPr>
          <w:rFonts w:ascii="Times New Roman" w:eastAsia="Geeza Pro" w:hAnsi="Times New Roman"/>
          <w:color w:val="000000"/>
          <w:sz w:val="28"/>
          <w:szCs w:val="28"/>
          <w:lang w:val="ru-RU"/>
        </w:rPr>
        <w:t>На переводном экзамене исполняются три произведения:</w:t>
      </w:r>
    </w:p>
    <w:p w:rsidR="0066137A" w:rsidRPr="0066137A" w:rsidRDefault="0066137A"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Pr="0066137A">
        <w:rPr>
          <w:rFonts w:ascii="Times New Roman" w:eastAsia="Geeza Pro" w:hAnsi="Times New Roman"/>
          <w:color w:val="000000"/>
          <w:sz w:val="28"/>
          <w:szCs w:val="28"/>
          <w:lang w:val="ru-RU"/>
        </w:rPr>
        <w:t>полифония (менуэт, полонез, маленькая прелюдия и пр.);</w:t>
      </w:r>
    </w:p>
    <w:p w:rsidR="0066137A" w:rsidRPr="0066137A" w:rsidRDefault="0066137A"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Pr="0066137A">
        <w:rPr>
          <w:rFonts w:ascii="Times New Roman" w:eastAsia="Geeza Pro" w:hAnsi="Times New Roman"/>
          <w:color w:val="000000"/>
          <w:sz w:val="28"/>
          <w:szCs w:val="28"/>
          <w:lang w:val="ru-RU"/>
        </w:rPr>
        <w:t>пьеса;</w:t>
      </w:r>
    </w:p>
    <w:p w:rsidR="0066137A" w:rsidRDefault="0066137A"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Pr="0066137A">
        <w:rPr>
          <w:rFonts w:ascii="Times New Roman" w:eastAsia="Geeza Pro" w:hAnsi="Times New Roman"/>
          <w:color w:val="000000"/>
          <w:sz w:val="28"/>
          <w:szCs w:val="28"/>
          <w:lang w:val="ru-RU"/>
        </w:rPr>
        <w:t>крупная форма (сонатина, рондо, вариации).</w:t>
      </w:r>
    </w:p>
    <w:p w:rsidR="00426660" w:rsidRPr="00474076" w:rsidRDefault="00426660" w:rsidP="00FB6B19">
      <w:pPr>
        <w:jc w:val="both"/>
        <w:rPr>
          <w:rFonts w:ascii="Times New Roman" w:eastAsia="ヒラギノ角ゴ Pro W3" w:hAnsi="Times New Roman"/>
          <w:color w:val="000000"/>
          <w:sz w:val="16"/>
          <w:szCs w:val="16"/>
          <w:lang w:val="ru-RU"/>
        </w:rPr>
      </w:pPr>
    </w:p>
    <w:p w:rsidR="00426660" w:rsidRDefault="00426660" w:rsidP="00FB6B19">
      <w:pPr>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rsidP="00FB6B19">
      <w:pPr>
        <w:pStyle w:val="14"/>
        <w:numPr>
          <w:ilvl w:val="0"/>
          <w:numId w:val="8"/>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"Маленькие прелюдии и фуги" (по выбору)</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Двухголосные инвенции (по выбору)</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Гендель Г.       Менуэт ре минор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Корелли</w:t>
      </w:r>
      <w:proofErr w:type="spellEnd"/>
      <w:r>
        <w:rPr>
          <w:rFonts w:ascii="Times New Roman" w:eastAsia="Geeza Pro" w:hAnsi="Times New Roman"/>
          <w:color w:val="000000"/>
          <w:sz w:val="28"/>
          <w:szCs w:val="28"/>
          <w:lang w:val="ru-RU"/>
        </w:rPr>
        <w:t xml:space="preserve"> А.      Сарабанда</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Л.        </w:t>
      </w:r>
      <w:proofErr w:type="spellStart"/>
      <w:r>
        <w:rPr>
          <w:rFonts w:ascii="Times New Roman" w:eastAsia="Geeza Pro" w:hAnsi="Times New Roman"/>
          <w:color w:val="000000"/>
          <w:sz w:val="28"/>
          <w:szCs w:val="28"/>
          <w:lang w:val="ru-RU"/>
        </w:rPr>
        <w:t>Буррэ</w:t>
      </w:r>
      <w:proofErr w:type="spellEnd"/>
      <w:r>
        <w:rPr>
          <w:rFonts w:ascii="Times New Roman" w:eastAsia="Geeza Pro" w:hAnsi="Times New Roman"/>
          <w:color w:val="000000"/>
          <w:sz w:val="28"/>
          <w:szCs w:val="28"/>
          <w:lang w:val="ru-RU"/>
        </w:rPr>
        <w:t>, Марш</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Скарлатти</w:t>
      </w:r>
      <w:proofErr w:type="spellEnd"/>
      <w:r>
        <w:rPr>
          <w:rFonts w:ascii="Times New Roman" w:eastAsia="Geeza Pro" w:hAnsi="Times New Roman"/>
          <w:color w:val="000000"/>
          <w:sz w:val="28"/>
          <w:szCs w:val="28"/>
          <w:lang w:val="ru-RU"/>
        </w:rPr>
        <w:t xml:space="preserve"> Д.   Ария</w:t>
      </w:r>
    </w:p>
    <w:p w:rsidR="00426660" w:rsidRDefault="00426660" w:rsidP="00FB6B19">
      <w:pPr>
        <w:pStyle w:val="14"/>
        <w:numPr>
          <w:ilvl w:val="0"/>
          <w:numId w:val="8"/>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Гедике</w:t>
      </w:r>
      <w:proofErr w:type="spellEnd"/>
      <w:r>
        <w:rPr>
          <w:rFonts w:ascii="Times New Roman" w:eastAsia="Geeza Pro" w:hAnsi="Times New Roman"/>
          <w:color w:val="000000"/>
          <w:sz w:val="28"/>
          <w:szCs w:val="28"/>
          <w:lang w:val="ru-RU"/>
        </w:rPr>
        <w:t xml:space="preserve"> А.         Соч.32. 40 мелодических этюдов, 2-я часть</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Лекуппэ</w:t>
      </w:r>
      <w:proofErr w:type="spellEnd"/>
      <w:r>
        <w:rPr>
          <w:rFonts w:ascii="Times New Roman" w:eastAsia="Geeza Pro" w:hAnsi="Times New Roman"/>
          <w:color w:val="000000"/>
          <w:sz w:val="28"/>
          <w:szCs w:val="28"/>
          <w:lang w:val="ru-RU"/>
        </w:rPr>
        <w:t xml:space="preserve"> Ф.       "Прогресс" (по выбору)</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lastRenderedPageBreak/>
        <w:t>Лакк</w:t>
      </w:r>
      <w:proofErr w:type="spellEnd"/>
      <w:r>
        <w:rPr>
          <w:rFonts w:ascii="Times New Roman" w:eastAsia="Geeza Pro" w:hAnsi="Times New Roman"/>
          <w:color w:val="000000"/>
          <w:sz w:val="28"/>
          <w:szCs w:val="28"/>
          <w:lang w:val="ru-RU"/>
        </w:rPr>
        <w:t xml:space="preserve"> Т.             Соч.172. Этюды</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 xml:space="preserve"> А.      Соч.66  Этюды</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Лемуан</w:t>
      </w:r>
      <w:proofErr w:type="spellEnd"/>
      <w:r>
        <w:rPr>
          <w:rFonts w:ascii="Times New Roman" w:eastAsia="Geeza Pro" w:hAnsi="Times New Roman"/>
          <w:color w:val="000000"/>
          <w:sz w:val="28"/>
          <w:szCs w:val="28"/>
          <w:lang w:val="ru-RU"/>
        </w:rPr>
        <w:t xml:space="preserve"> А.        Соч.37 "50 характерных прогрессивных этюдов"</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"Избранные фортепианные этюды" под ред. </w:t>
      </w:r>
      <w:proofErr w:type="spellStart"/>
      <w:r>
        <w:rPr>
          <w:rFonts w:ascii="Times New Roman" w:eastAsia="Geeza Pro" w:hAnsi="Times New Roman"/>
          <w:color w:val="000000"/>
          <w:sz w:val="28"/>
          <w:szCs w:val="28"/>
          <w:lang w:val="ru-RU"/>
        </w:rPr>
        <w:t>Гермера</w:t>
      </w:r>
      <w:proofErr w:type="spellEnd"/>
    </w:p>
    <w:p w:rsidR="00426660" w:rsidRDefault="00426660" w:rsidP="00FB6B19">
      <w:pPr>
        <w:pStyle w:val="14"/>
        <w:numPr>
          <w:ilvl w:val="0"/>
          <w:numId w:val="8"/>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Крупная форма</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Сонатина Соль мажор, Фа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Легкие сонаты</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Гендель Г.         Концерт Фа мажор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Соч.36 Сонатина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Шесть легких сонатин, Легкие вариации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Чимароза</w:t>
      </w:r>
      <w:proofErr w:type="spellEnd"/>
      <w:r>
        <w:rPr>
          <w:rFonts w:ascii="Times New Roman" w:eastAsia="Geeza Pro" w:hAnsi="Times New Roman"/>
          <w:color w:val="000000"/>
          <w:sz w:val="28"/>
          <w:szCs w:val="28"/>
          <w:lang w:val="ru-RU"/>
        </w:rPr>
        <w:t xml:space="preserve"> Д.      Сонаты ля минор, Соль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Шуман Р.           Соч.118 Детская соната, </w:t>
      </w:r>
      <w:proofErr w:type="gramStart"/>
      <w:r>
        <w:rPr>
          <w:rFonts w:ascii="Times New Roman" w:eastAsia="Geeza Pro" w:hAnsi="Times New Roman"/>
          <w:color w:val="000000"/>
          <w:sz w:val="28"/>
          <w:szCs w:val="28"/>
          <w:lang w:val="ru-RU"/>
        </w:rPr>
        <w:t>ч</w:t>
      </w:r>
      <w:proofErr w:type="gramEnd"/>
      <w:r>
        <w:rPr>
          <w:rFonts w:ascii="Times New Roman" w:eastAsia="Geeza Pro" w:hAnsi="Times New Roman"/>
          <w:color w:val="000000"/>
          <w:sz w:val="28"/>
          <w:szCs w:val="28"/>
          <w:lang w:val="ru-RU"/>
        </w:rPr>
        <w:t>.1</w:t>
      </w:r>
    </w:p>
    <w:p w:rsidR="00426660" w:rsidRDefault="00426660" w:rsidP="00FB6B19">
      <w:pPr>
        <w:pStyle w:val="14"/>
        <w:numPr>
          <w:ilvl w:val="0"/>
          <w:numId w:val="8"/>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Гречанинов А.    Соч.123 " Бусинки"</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Соч.12: Танец эльфов, Вальс ля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Глиэр Р.              Соч.43 Рондо Соль мажор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Кабалевский</w:t>
      </w:r>
      <w:proofErr w:type="spellEnd"/>
      <w:r>
        <w:rPr>
          <w:rFonts w:ascii="Times New Roman" w:eastAsia="Geeza Pro" w:hAnsi="Times New Roman"/>
          <w:color w:val="000000"/>
          <w:sz w:val="28"/>
          <w:szCs w:val="28"/>
          <w:lang w:val="ru-RU"/>
        </w:rPr>
        <w:t xml:space="preserve"> Д.   Соч.27 "30 детских пьес"</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Косенко</w:t>
      </w:r>
      <w:proofErr w:type="spellEnd"/>
      <w:r>
        <w:rPr>
          <w:rFonts w:ascii="Times New Roman" w:eastAsia="Geeza Pro" w:hAnsi="Times New Roman"/>
          <w:color w:val="000000"/>
          <w:sz w:val="28"/>
          <w:szCs w:val="28"/>
          <w:lang w:val="ru-RU"/>
        </w:rPr>
        <w:t xml:space="preserve"> В.           Соч.15 "24 детские пьесы для фортепиано"</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Лукомский</w:t>
      </w:r>
      <w:proofErr w:type="spellEnd"/>
      <w:r>
        <w:rPr>
          <w:rFonts w:ascii="Times New Roman" w:eastAsia="Geeza Pro" w:hAnsi="Times New Roman"/>
          <w:color w:val="000000"/>
          <w:sz w:val="28"/>
          <w:szCs w:val="28"/>
          <w:lang w:val="ru-RU"/>
        </w:rPr>
        <w:t xml:space="preserve"> Л.       10 пьес: Разговор, Вальс</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Майкапар</w:t>
      </w:r>
      <w:proofErr w:type="spellEnd"/>
      <w:r>
        <w:rPr>
          <w:rFonts w:ascii="Times New Roman" w:eastAsia="Geeza Pro" w:hAnsi="Times New Roman"/>
          <w:color w:val="000000"/>
          <w:sz w:val="28"/>
          <w:szCs w:val="28"/>
          <w:lang w:val="ru-RU"/>
        </w:rPr>
        <w:t xml:space="preserve"> С.         Соч.28 "Бирюльки", Маленькие новел</w:t>
      </w:r>
      <w:r w:rsidR="00335191">
        <w:rPr>
          <w:rFonts w:ascii="Times New Roman" w:eastAsia="Geeza Pro" w:hAnsi="Times New Roman"/>
          <w:color w:val="000000"/>
          <w:sz w:val="28"/>
          <w:szCs w:val="28"/>
          <w:lang w:val="ru-RU"/>
        </w:rPr>
        <w:t>л</w:t>
      </w:r>
      <w:r>
        <w:rPr>
          <w:rFonts w:ascii="Times New Roman" w:eastAsia="Geeza Pro" w:hAnsi="Times New Roman"/>
          <w:color w:val="000000"/>
          <w:sz w:val="28"/>
          <w:szCs w:val="28"/>
          <w:lang w:val="ru-RU"/>
        </w:rPr>
        <w:t>етты</w:t>
      </w:r>
    </w:p>
    <w:p w:rsidR="00426660" w:rsidRDefault="00426660"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Листок из альбома</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Соч.65. Сказочка, Марш, Утро, Прогулка</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"Танцы кукол": Гавот, Шарманка</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Шуман Р.                Соч.68 «Дед Мороз», </w:t>
      </w:r>
    </w:p>
    <w:p w:rsidR="00426660" w:rsidRDefault="00426660" w:rsidP="00FB6B19">
      <w:pPr>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«Веселый крестьянин, возвращающийся с работы»</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Соч.39 "Детский альбом": Старинная французская песенка,</w:t>
      </w:r>
    </w:p>
    <w:p w:rsidR="00426660" w:rsidRDefault="00D25C2C"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 xml:space="preserve">Болезнь куклы, Полька, Немецкая песенка, </w:t>
      </w:r>
    </w:p>
    <w:p w:rsidR="00426660" w:rsidRDefault="00D25C2C"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Сладкая греза, Песня жаворонка</w:t>
      </w:r>
    </w:p>
    <w:p w:rsidR="003974CF" w:rsidRDefault="003974CF" w:rsidP="00FB6B19">
      <w:pPr>
        <w:keepNext/>
        <w:jc w:val="both"/>
        <w:rPr>
          <w:rFonts w:ascii="Times New Roman" w:eastAsia="Geeza Pro" w:hAnsi="Times New Roman"/>
          <w:b/>
          <w:color w:val="000000"/>
          <w:sz w:val="28"/>
          <w:szCs w:val="28"/>
          <w:lang w:val="ru-RU"/>
        </w:rPr>
      </w:pPr>
    </w:p>
    <w:p w:rsidR="00426660" w:rsidRDefault="00426660" w:rsidP="00FB6B19">
      <w:pPr>
        <w:keepNext/>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Примеры экзаменационных программ</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к переводному экзамену: полифония, крупная форма, 2 этюда на раз</w:t>
      </w:r>
      <w:r w:rsidR="00335191">
        <w:rPr>
          <w:rFonts w:ascii="Times New Roman" w:eastAsia="Geeza Pro" w:hAnsi="Times New Roman"/>
          <w:color w:val="000000"/>
          <w:sz w:val="28"/>
          <w:szCs w:val="28"/>
          <w:lang w:val="ru-RU"/>
        </w:rPr>
        <w:t>лич</w:t>
      </w:r>
      <w:r>
        <w:rPr>
          <w:rFonts w:ascii="Times New Roman" w:eastAsia="Geeza Pro" w:hAnsi="Times New Roman"/>
          <w:color w:val="000000"/>
          <w:sz w:val="28"/>
          <w:szCs w:val="28"/>
          <w:lang w:val="ru-RU"/>
        </w:rPr>
        <w:t>ные виды техники.</w:t>
      </w:r>
    </w:p>
    <w:p w:rsidR="00D25C2C" w:rsidRPr="00D25C2C" w:rsidRDefault="00D25C2C" w:rsidP="00FB6B19">
      <w:pPr>
        <w:keepNext/>
        <w:jc w:val="both"/>
        <w:outlineLvl w:val="1"/>
        <w:rPr>
          <w:rFonts w:ascii="Times New Roman" w:eastAsia="ヒラギノ角ゴ Pro W3" w:hAnsi="Times New Roman" w:cs="Times New Roman"/>
          <w:i/>
          <w:sz w:val="28"/>
          <w:szCs w:val="28"/>
          <w:lang w:val="ru-RU"/>
        </w:rPr>
      </w:pPr>
      <w:r w:rsidRPr="00D25C2C">
        <w:rPr>
          <w:rFonts w:ascii="Times New Roman" w:eastAsia="ヒラギノ角ゴ Pro W3" w:hAnsi="Times New Roman" w:cs="Times New Roman"/>
          <w:i/>
          <w:sz w:val="28"/>
          <w:szCs w:val="28"/>
          <w:lang w:val="ru-RU"/>
        </w:rPr>
        <w:t>Вариант 1</w:t>
      </w:r>
    </w:p>
    <w:p w:rsidR="00D25C2C" w:rsidRPr="00D25C2C" w:rsidRDefault="00B0796F" w:rsidP="00FB6B19">
      <w:pPr>
        <w:keepNext/>
        <w:jc w:val="both"/>
        <w:outlineLvl w:val="1"/>
        <w:rPr>
          <w:rFonts w:ascii="Times New Roman" w:eastAsia="ヒラギノ角ゴ Pro W3" w:hAnsi="Times New Roman" w:cs="Times New Roman"/>
          <w:sz w:val="28"/>
          <w:szCs w:val="28"/>
          <w:lang w:val="ru-RU"/>
        </w:rPr>
      </w:pPr>
      <w:proofErr w:type="spellStart"/>
      <w:r>
        <w:rPr>
          <w:rFonts w:ascii="Times New Roman" w:eastAsia="ヒラギノ角ゴ Pro W3" w:hAnsi="Times New Roman" w:cs="Times New Roman"/>
          <w:sz w:val="28"/>
          <w:szCs w:val="28"/>
          <w:lang w:val="ru-RU"/>
        </w:rPr>
        <w:t>А.Корелли</w:t>
      </w:r>
      <w:proofErr w:type="spellEnd"/>
      <w:r w:rsidR="00D25C2C" w:rsidRPr="00D25C2C">
        <w:rPr>
          <w:rFonts w:ascii="Times New Roman" w:eastAsia="ヒラギノ角ゴ Pro W3" w:hAnsi="Times New Roman" w:cs="Times New Roman"/>
          <w:sz w:val="28"/>
          <w:szCs w:val="28"/>
          <w:lang w:val="ru-RU"/>
        </w:rPr>
        <w:t xml:space="preserve"> </w:t>
      </w:r>
      <w:r>
        <w:rPr>
          <w:rFonts w:ascii="Times New Roman" w:eastAsia="ヒラギノ角ゴ Pro W3" w:hAnsi="Times New Roman" w:cs="Times New Roman"/>
          <w:sz w:val="28"/>
          <w:szCs w:val="28"/>
          <w:lang w:val="ru-RU"/>
        </w:rPr>
        <w:t xml:space="preserve">   </w:t>
      </w:r>
      <w:r w:rsidR="00D25C2C" w:rsidRPr="00D25C2C">
        <w:rPr>
          <w:rFonts w:ascii="Times New Roman" w:eastAsia="ヒラギノ角ゴ Pro W3" w:hAnsi="Times New Roman" w:cs="Times New Roman"/>
          <w:sz w:val="28"/>
          <w:szCs w:val="28"/>
          <w:lang w:val="ru-RU"/>
        </w:rPr>
        <w:t>Сарабанда ре минор</w:t>
      </w:r>
    </w:p>
    <w:p w:rsidR="00D25C2C" w:rsidRPr="00D25C2C" w:rsidRDefault="00D25C2C" w:rsidP="00FB6B19">
      <w:pPr>
        <w:keepNext/>
        <w:jc w:val="both"/>
        <w:outlineLvl w:val="1"/>
        <w:rPr>
          <w:rFonts w:ascii="Times New Roman" w:eastAsia="ヒラギノ角ゴ Pro W3" w:hAnsi="Times New Roman" w:cs="Times New Roman"/>
          <w:sz w:val="28"/>
          <w:szCs w:val="28"/>
          <w:lang w:val="ru-RU"/>
        </w:rPr>
      </w:pPr>
      <w:proofErr w:type="spellStart"/>
      <w:r>
        <w:rPr>
          <w:rFonts w:ascii="Times New Roman" w:eastAsia="ヒラギノ角ゴ Pro W3" w:hAnsi="Times New Roman" w:cs="Times New Roman"/>
          <w:sz w:val="28"/>
          <w:szCs w:val="28"/>
          <w:lang w:val="ru-RU"/>
        </w:rPr>
        <w:t>С.</w:t>
      </w:r>
      <w:r w:rsidR="00B0796F">
        <w:rPr>
          <w:rFonts w:ascii="Times New Roman" w:eastAsia="ヒラギノ角ゴ Pro W3" w:hAnsi="Times New Roman" w:cs="Times New Roman"/>
          <w:sz w:val="28"/>
          <w:szCs w:val="28"/>
          <w:lang w:val="ru-RU"/>
        </w:rPr>
        <w:t>Майкапар</w:t>
      </w:r>
      <w:proofErr w:type="spellEnd"/>
      <w:r w:rsidRPr="00D25C2C">
        <w:rPr>
          <w:rFonts w:ascii="Times New Roman" w:eastAsia="ヒラギノ角ゴ Pro W3" w:hAnsi="Times New Roman" w:cs="Times New Roman"/>
          <w:sz w:val="28"/>
          <w:szCs w:val="28"/>
          <w:lang w:val="ru-RU"/>
        </w:rPr>
        <w:t xml:space="preserve"> </w:t>
      </w:r>
      <w:r w:rsidR="00B0796F">
        <w:rPr>
          <w:rFonts w:ascii="Times New Roman" w:eastAsia="ヒラギノ角ゴ Pro W3" w:hAnsi="Times New Roman" w:cs="Times New Roman"/>
          <w:sz w:val="28"/>
          <w:szCs w:val="28"/>
          <w:lang w:val="ru-RU"/>
        </w:rPr>
        <w:t xml:space="preserve"> </w:t>
      </w:r>
      <w:r w:rsidRPr="00D25C2C">
        <w:rPr>
          <w:rFonts w:ascii="Times New Roman" w:eastAsia="ヒラギノ角ゴ Pro W3" w:hAnsi="Times New Roman" w:cs="Times New Roman"/>
          <w:sz w:val="28"/>
          <w:szCs w:val="28"/>
          <w:lang w:val="ru-RU"/>
        </w:rPr>
        <w:t>Пастушок</w:t>
      </w:r>
    </w:p>
    <w:p w:rsidR="00D25C2C" w:rsidRPr="00D25C2C" w:rsidRDefault="00D25C2C" w:rsidP="00FB6B19">
      <w:pPr>
        <w:keepNext/>
        <w:jc w:val="both"/>
        <w:outlineLvl w:val="1"/>
        <w:rPr>
          <w:rFonts w:ascii="Times New Roman" w:eastAsia="ヒラギノ角ゴ Pro W3" w:hAnsi="Times New Roman" w:cs="Times New Roman"/>
          <w:sz w:val="28"/>
          <w:szCs w:val="28"/>
          <w:lang w:val="ru-RU"/>
        </w:rPr>
      </w:pPr>
      <w:proofErr w:type="spellStart"/>
      <w:r>
        <w:rPr>
          <w:rFonts w:ascii="Times New Roman" w:eastAsia="ヒラギノ角ゴ Pro W3" w:hAnsi="Times New Roman" w:cs="Times New Roman"/>
          <w:sz w:val="28"/>
          <w:szCs w:val="28"/>
          <w:lang w:val="ru-RU"/>
        </w:rPr>
        <w:t>Е.</w:t>
      </w:r>
      <w:r w:rsidR="00B0796F">
        <w:rPr>
          <w:rFonts w:ascii="Times New Roman" w:eastAsia="ヒラギノ角ゴ Pro W3" w:hAnsi="Times New Roman" w:cs="Times New Roman"/>
          <w:sz w:val="28"/>
          <w:szCs w:val="28"/>
          <w:lang w:val="ru-RU"/>
        </w:rPr>
        <w:t>Гнесина</w:t>
      </w:r>
      <w:proofErr w:type="spellEnd"/>
      <w:r w:rsidRPr="00D25C2C">
        <w:rPr>
          <w:rFonts w:ascii="Times New Roman" w:eastAsia="ヒラギノ角ゴ Pro W3" w:hAnsi="Times New Roman" w:cs="Times New Roman"/>
          <w:sz w:val="28"/>
          <w:szCs w:val="28"/>
          <w:lang w:val="ru-RU"/>
        </w:rPr>
        <w:t xml:space="preserve"> </w:t>
      </w:r>
      <w:r w:rsidR="00B0796F">
        <w:rPr>
          <w:rFonts w:ascii="Times New Roman" w:eastAsia="ヒラギノ角ゴ Pro W3" w:hAnsi="Times New Roman" w:cs="Times New Roman"/>
          <w:sz w:val="28"/>
          <w:szCs w:val="28"/>
          <w:lang w:val="ru-RU"/>
        </w:rPr>
        <w:t xml:space="preserve">    </w:t>
      </w:r>
      <w:r w:rsidRPr="00D25C2C">
        <w:rPr>
          <w:rFonts w:ascii="Times New Roman" w:eastAsia="ヒラギノ角ゴ Pro W3" w:hAnsi="Times New Roman" w:cs="Times New Roman"/>
          <w:sz w:val="28"/>
          <w:szCs w:val="28"/>
          <w:lang w:val="ru-RU"/>
        </w:rPr>
        <w:t>Этюд Ре мажор</w:t>
      </w:r>
    </w:p>
    <w:p w:rsidR="00D25C2C" w:rsidRPr="00B0796F" w:rsidRDefault="00D25C2C" w:rsidP="00FB6B19">
      <w:pPr>
        <w:keepNext/>
        <w:jc w:val="both"/>
        <w:outlineLvl w:val="1"/>
        <w:rPr>
          <w:rFonts w:ascii="Times New Roman" w:eastAsia="ヒラギノ角ゴ Pro W3" w:hAnsi="Times New Roman" w:cs="Times New Roman"/>
          <w:sz w:val="28"/>
          <w:szCs w:val="28"/>
          <w:lang w:val="ru-RU"/>
        </w:rPr>
      </w:pPr>
      <w:proofErr w:type="spellStart"/>
      <w:r>
        <w:rPr>
          <w:rFonts w:ascii="Times New Roman" w:eastAsia="ヒラギノ角ゴ Pro W3" w:hAnsi="Times New Roman" w:cs="Times New Roman"/>
          <w:sz w:val="28"/>
          <w:szCs w:val="28"/>
          <w:lang w:val="ru-RU"/>
        </w:rPr>
        <w:t>Л.</w:t>
      </w:r>
      <w:r w:rsidR="00B0796F">
        <w:rPr>
          <w:rFonts w:ascii="Times New Roman" w:eastAsia="ヒラギノ角ゴ Pro W3" w:hAnsi="Times New Roman" w:cs="Times New Roman"/>
          <w:sz w:val="28"/>
          <w:szCs w:val="28"/>
          <w:lang w:val="ru-RU"/>
        </w:rPr>
        <w:t>Шитте</w:t>
      </w:r>
      <w:proofErr w:type="spellEnd"/>
      <w:r w:rsidR="00B0796F">
        <w:rPr>
          <w:rFonts w:ascii="Times New Roman" w:eastAsia="ヒラギノ角ゴ Pro W3" w:hAnsi="Times New Roman" w:cs="Times New Roman"/>
          <w:sz w:val="28"/>
          <w:szCs w:val="28"/>
          <w:lang w:val="ru-RU"/>
        </w:rPr>
        <w:t xml:space="preserve">       Этюд Си-бемоль мажор</w:t>
      </w:r>
    </w:p>
    <w:p w:rsidR="00426660" w:rsidRDefault="00B0796F" w:rsidP="00FB6B19">
      <w:pPr>
        <w:keepNext/>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r w:rsidR="00426660">
        <w:rPr>
          <w:rFonts w:ascii="Times New Roman" w:eastAsia="ヒラギノ角ゴ Pro W3" w:hAnsi="Times New Roman"/>
          <w:i/>
          <w:color w:val="000000"/>
          <w:sz w:val="28"/>
          <w:szCs w:val="28"/>
          <w:lang w:val="ru-RU"/>
        </w:rPr>
        <w:t xml:space="preserve"> </w:t>
      </w:r>
    </w:p>
    <w:p w:rsidR="00426660" w:rsidRDefault="00335191" w:rsidP="00FB6B19">
      <w:pPr>
        <w:keepNext/>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Маленькая прелюдия До-мажор</w:t>
      </w:r>
    </w:p>
    <w:p w:rsidR="00426660" w:rsidRDefault="00335191"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Лемуан</w:t>
      </w:r>
      <w:proofErr w:type="spellEnd"/>
      <w:r w:rsidR="00426660">
        <w:rPr>
          <w:rFonts w:ascii="Times New Roman" w:eastAsia="Geeza Pro" w:hAnsi="Times New Roman"/>
          <w:color w:val="000000"/>
          <w:sz w:val="28"/>
          <w:szCs w:val="28"/>
          <w:lang w:val="ru-RU"/>
        </w:rPr>
        <w:t xml:space="preserve">  Этюды соч.37, №№10, 11</w:t>
      </w:r>
    </w:p>
    <w:p w:rsidR="00426660" w:rsidRDefault="00335191"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r w:rsidR="00426660">
        <w:rPr>
          <w:rFonts w:ascii="Times New Roman" w:eastAsia="Geeza Pro" w:hAnsi="Times New Roman"/>
          <w:color w:val="000000"/>
          <w:sz w:val="28"/>
          <w:szCs w:val="28"/>
          <w:lang w:val="ru-RU"/>
        </w:rPr>
        <w:t xml:space="preserve">   Сонатина Фа мажор, 1-я часть</w:t>
      </w:r>
    </w:p>
    <w:p w:rsidR="00426660" w:rsidRDefault="00B0796F"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335191"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Маленькая прелюдия Фа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 </w:t>
      </w:r>
      <w:proofErr w:type="spellStart"/>
      <w:r>
        <w:rPr>
          <w:rFonts w:ascii="Times New Roman" w:eastAsia="Geeza Pro" w:hAnsi="Times New Roman"/>
          <w:color w:val="000000"/>
          <w:sz w:val="28"/>
          <w:szCs w:val="28"/>
          <w:lang w:val="ru-RU"/>
        </w:rPr>
        <w:t>Черни-Гермер</w:t>
      </w:r>
      <w:proofErr w:type="spellEnd"/>
      <w:r>
        <w:rPr>
          <w:rFonts w:ascii="Times New Roman" w:eastAsia="Geeza Pro" w:hAnsi="Times New Roman"/>
          <w:color w:val="000000"/>
          <w:sz w:val="28"/>
          <w:szCs w:val="28"/>
          <w:lang w:val="ru-RU"/>
        </w:rPr>
        <w:t xml:space="preserve">   Этюды №№ 4, 5 (2-я часть)</w:t>
      </w:r>
    </w:p>
    <w:p w:rsidR="00426660" w:rsidRDefault="00335191"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r w:rsidR="00426660">
        <w:rPr>
          <w:rFonts w:ascii="Times New Roman" w:eastAsia="Geeza Pro" w:hAnsi="Times New Roman"/>
          <w:color w:val="000000"/>
          <w:sz w:val="28"/>
          <w:szCs w:val="28"/>
          <w:lang w:val="ru-RU"/>
        </w:rPr>
        <w:t xml:space="preserve">   Вариации на тему из оперы "Волшебная флейта"</w:t>
      </w:r>
    </w:p>
    <w:p w:rsidR="00426660" w:rsidRDefault="00B0796F"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335191"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И. С. Бах</w:t>
      </w:r>
      <w:r w:rsidR="00426660">
        <w:rPr>
          <w:rFonts w:ascii="Times New Roman" w:eastAsia="Geeza Pro" w:hAnsi="Times New Roman"/>
          <w:color w:val="000000"/>
          <w:sz w:val="28"/>
          <w:szCs w:val="28"/>
          <w:lang w:val="ru-RU"/>
        </w:rPr>
        <w:t xml:space="preserve">   Двухголосная инвенция </w:t>
      </w:r>
      <w:proofErr w:type="gramStart"/>
      <w:r w:rsidR="00426660">
        <w:rPr>
          <w:rFonts w:ascii="Times New Roman" w:eastAsia="Geeza Pro" w:hAnsi="Times New Roman"/>
          <w:color w:val="000000"/>
          <w:sz w:val="28"/>
          <w:szCs w:val="28"/>
          <w:lang w:val="ru-RU"/>
        </w:rPr>
        <w:t>До</w:t>
      </w:r>
      <w:proofErr w:type="gramEnd"/>
      <w:r w:rsidR="00426660">
        <w:rPr>
          <w:rFonts w:ascii="Times New Roman" w:eastAsia="Geeza Pro" w:hAnsi="Times New Roman"/>
          <w:color w:val="000000"/>
          <w:sz w:val="28"/>
          <w:szCs w:val="28"/>
          <w:lang w:val="ru-RU"/>
        </w:rPr>
        <w:t xml:space="preserve"> мажор</w:t>
      </w:r>
    </w:p>
    <w:p w:rsidR="00426660" w:rsidRDefault="00335191"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Лешгорн</w:t>
      </w:r>
      <w:proofErr w:type="spellEnd"/>
      <w:r w:rsidR="00426660">
        <w:rPr>
          <w:rFonts w:ascii="Times New Roman" w:eastAsia="Geeza Pro" w:hAnsi="Times New Roman"/>
          <w:color w:val="000000"/>
          <w:sz w:val="28"/>
          <w:szCs w:val="28"/>
          <w:lang w:val="ru-RU"/>
        </w:rPr>
        <w:t xml:space="preserve">  Этюд соч.66, №7</w:t>
      </w:r>
    </w:p>
    <w:p w:rsidR="00426660" w:rsidRDefault="00335191"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Лемуан</w:t>
      </w:r>
      <w:proofErr w:type="spellEnd"/>
      <w:r w:rsidR="00426660">
        <w:rPr>
          <w:rFonts w:ascii="Times New Roman" w:eastAsia="Geeza Pro" w:hAnsi="Times New Roman"/>
          <w:color w:val="000000"/>
          <w:sz w:val="28"/>
          <w:szCs w:val="28"/>
          <w:lang w:val="ru-RU"/>
        </w:rPr>
        <w:t xml:space="preserve">   Этюд соч. 37, №32</w:t>
      </w:r>
    </w:p>
    <w:p w:rsidR="00426660" w:rsidRDefault="00335191"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r w:rsidR="00426660">
        <w:rPr>
          <w:rFonts w:ascii="Times New Roman" w:eastAsia="Geeza Pro" w:hAnsi="Times New Roman"/>
          <w:color w:val="000000"/>
          <w:sz w:val="28"/>
          <w:szCs w:val="28"/>
          <w:lang w:val="ru-RU"/>
        </w:rPr>
        <w:t xml:space="preserve">  Сонатина </w:t>
      </w:r>
      <w:proofErr w:type="gramStart"/>
      <w:r w:rsidR="00426660">
        <w:rPr>
          <w:rFonts w:ascii="Times New Roman" w:eastAsia="Geeza Pro" w:hAnsi="Times New Roman"/>
          <w:color w:val="000000"/>
          <w:sz w:val="28"/>
          <w:szCs w:val="28"/>
          <w:lang w:val="ru-RU"/>
        </w:rPr>
        <w:t>До</w:t>
      </w:r>
      <w:proofErr w:type="gramEnd"/>
      <w:r w:rsidR="00426660">
        <w:rPr>
          <w:rFonts w:ascii="Times New Roman" w:eastAsia="Geeza Pro" w:hAnsi="Times New Roman"/>
          <w:color w:val="000000"/>
          <w:sz w:val="28"/>
          <w:szCs w:val="28"/>
          <w:lang w:val="ru-RU"/>
        </w:rPr>
        <w:t xml:space="preserve"> мажор, 3-я часть</w:t>
      </w:r>
    </w:p>
    <w:p w:rsidR="00426660" w:rsidRDefault="00B0796F"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5</w:t>
      </w:r>
    </w:p>
    <w:p w:rsidR="00426660" w:rsidRDefault="00335191"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Двухголосная инвенция ля минор</w:t>
      </w:r>
    </w:p>
    <w:p w:rsidR="00426660" w:rsidRDefault="00335191"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 </w:t>
      </w:r>
      <w:proofErr w:type="spellStart"/>
      <w:r>
        <w:rPr>
          <w:rFonts w:ascii="Times New Roman" w:eastAsia="Geeza Pro" w:hAnsi="Times New Roman"/>
          <w:color w:val="000000"/>
          <w:sz w:val="28"/>
          <w:szCs w:val="28"/>
          <w:lang w:val="ru-RU"/>
        </w:rPr>
        <w:t>Черни-Гермер</w:t>
      </w:r>
      <w:proofErr w:type="spellEnd"/>
      <w:r w:rsidR="00426660">
        <w:rPr>
          <w:rFonts w:ascii="Times New Roman" w:eastAsia="Geeza Pro" w:hAnsi="Times New Roman"/>
          <w:color w:val="000000"/>
          <w:sz w:val="28"/>
          <w:szCs w:val="28"/>
          <w:lang w:val="ru-RU"/>
        </w:rPr>
        <w:t xml:space="preserve">  Этюд №27 (2-я часть)</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Геллер   Этюд №23</w:t>
      </w:r>
    </w:p>
    <w:p w:rsidR="00426660" w:rsidRDefault="00335191"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 Гендель</w:t>
      </w:r>
      <w:r w:rsidR="00426660">
        <w:rPr>
          <w:rFonts w:ascii="Times New Roman" w:eastAsia="Geeza Pro" w:hAnsi="Times New Roman"/>
          <w:color w:val="000000"/>
          <w:sz w:val="28"/>
          <w:szCs w:val="28"/>
          <w:lang w:val="ru-RU"/>
        </w:rPr>
        <w:t xml:space="preserve">  Концерт  Фа мажор, 1-я часть</w:t>
      </w:r>
    </w:p>
    <w:p w:rsidR="00426660" w:rsidRDefault="00B0796F"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Вариант 6</w:t>
      </w:r>
      <w:r w:rsidR="00426660">
        <w:rPr>
          <w:rFonts w:ascii="Times New Roman" w:eastAsia="Geeza Pro" w:hAnsi="Times New Roman"/>
          <w:i/>
          <w:color w:val="000000"/>
          <w:sz w:val="28"/>
          <w:szCs w:val="28"/>
          <w:lang w:val="ru-RU"/>
        </w:rPr>
        <w:t xml:space="preserve"> </w:t>
      </w:r>
    </w:p>
    <w:p w:rsidR="00426660" w:rsidRDefault="00335191"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Трехголосная инвенция Ми мажор</w:t>
      </w:r>
    </w:p>
    <w:p w:rsidR="00426660" w:rsidRDefault="00335191"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r w:rsidR="00426660">
        <w:rPr>
          <w:rFonts w:ascii="Times New Roman" w:eastAsia="Geeza Pro" w:hAnsi="Times New Roman"/>
          <w:color w:val="000000"/>
          <w:sz w:val="28"/>
          <w:szCs w:val="28"/>
          <w:lang w:val="ru-RU"/>
        </w:rPr>
        <w:t xml:space="preserve">  Соч.299. Этюды №№2, 4</w:t>
      </w:r>
    </w:p>
    <w:p w:rsidR="00426660" w:rsidRDefault="00335191"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Й. Гайдн</w:t>
      </w:r>
      <w:r w:rsidR="00426660">
        <w:rPr>
          <w:rFonts w:ascii="Times New Roman" w:eastAsia="Geeza Pro" w:hAnsi="Times New Roman"/>
          <w:color w:val="000000"/>
          <w:sz w:val="28"/>
          <w:szCs w:val="28"/>
          <w:lang w:val="ru-RU"/>
        </w:rPr>
        <w:t xml:space="preserve">  </w:t>
      </w:r>
      <w:proofErr w:type="spellStart"/>
      <w:r w:rsidR="00426660">
        <w:rPr>
          <w:rFonts w:ascii="Times New Roman" w:eastAsia="Geeza Pro" w:hAnsi="Times New Roman"/>
          <w:color w:val="000000"/>
          <w:sz w:val="28"/>
          <w:szCs w:val="28"/>
          <w:lang w:val="ru-RU"/>
        </w:rPr>
        <w:t>Соната-партита</w:t>
      </w:r>
      <w:proofErr w:type="spellEnd"/>
      <w:r w:rsidR="00426660">
        <w:rPr>
          <w:rFonts w:ascii="Times New Roman" w:eastAsia="Geeza Pro" w:hAnsi="Times New Roman"/>
          <w:color w:val="000000"/>
          <w:sz w:val="28"/>
          <w:szCs w:val="28"/>
          <w:lang w:val="ru-RU"/>
        </w:rPr>
        <w:t xml:space="preserve"> </w:t>
      </w:r>
      <w:proofErr w:type="gramStart"/>
      <w:r w:rsidR="00426660">
        <w:rPr>
          <w:rFonts w:ascii="Times New Roman" w:eastAsia="Geeza Pro" w:hAnsi="Times New Roman"/>
          <w:color w:val="000000"/>
          <w:sz w:val="28"/>
          <w:szCs w:val="28"/>
          <w:lang w:val="ru-RU"/>
        </w:rPr>
        <w:t>До</w:t>
      </w:r>
      <w:proofErr w:type="gramEnd"/>
      <w:r w:rsidR="00426660">
        <w:rPr>
          <w:rFonts w:ascii="Times New Roman" w:eastAsia="Geeza Pro" w:hAnsi="Times New Roman"/>
          <w:color w:val="000000"/>
          <w:sz w:val="28"/>
          <w:szCs w:val="28"/>
          <w:lang w:val="ru-RU"/>
        </w:rPr>
        <w:t xml:space="preserve"> мажор, 1-я часть</w:t>
      </w:r>
    </w:p>
    <w:p w:rsidR="00426660" w:rsidRPr="00751307" w:rsidRDefault="00426660" w:rsidP="00FB6B19">
      <w:pPr>
        <w:jc w:val="both"/>
        <w:rPr>
          <w:rFonts w:ascii="Times New Roman" w:eastAsia="ヒラギノ角ゴ Pro W3" w:hAnsi="Times New Roman"/>
          <w:color w:val="000000"/>
          <w:sz w:val="16"/>
          <w:szCs w:val="16"/>
          <w:lang w:val="ru-RU"/>
        </w:rPr>
      </w:pPr>
    </w:p>
    <w:p w:rsidR="00426660" w:rsidRDefault="00426660" w:rsidP="00FB6B19">
      <w:pPr>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3 класс</w:t>
      </w:r>
    </w:p>
    <w:p w:rsidR="00426660" w:rsidRDefault="00426660"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Специальность и чтение с листа</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2 часа в неделю</w:t>
      </w:r>
    </w:p>
    <w:p w:rsidR="00426660" w:rsidRDefault="00426660"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Самостоятельная работа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не менее 4 часов в неделю</w:t>
      </w:r>
    </w:p>
    <w:p w:rsidR="00426660" w:rsidRDefault="00426660"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Консультации</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8 часов в год</w:t>
      </w:r>
    </w:p>
    <w:p w:rsidR="00426660" w:rsidRDefault="008E4EDB" w:rsidP="00FB6B19">
      <w:pPr>
        <w:ind w:firstLine="720"/>
        <w:jc w:val="both"/>
        <w:rPr>
          <w:rFonts w:ascii="Times New Roman" w:eastAsia="Geeza Pro" w:hAnsi="Times New Roman"/>
          <w:color w:val="000000"/>
          <w:sz w:val="28"/>
          <w:szCs w:val="28"/>
          <w:lang w:val="ru-RU"/>
        </w:rPr>
      </w:pPr>
      <w:r w:rsidRPr="008E4EDB">
        <w:rPr>
          <w:rFonts w:ascii="Times New Roman" w:eastAsia="Geeza Pro" w:hAnsi="Times New Roman"/>
          <w:color w:val="000000"/>
          <w:sz w:val="28"/>
          <w:szCs w:val="28"/>
          <w:lang w:val="ru-RU"/>
        </w:rPr>
        <w:t>В течение года педагог должен проработать с учеником 12-16 различных</w:t>
      </w:r>
      <w:r>
        <w:rPr>
          <w:rFonts w:ascii="Times New Roman" w:eastAsia="Geeza Pro" w:hAnsi="Times New Roman"/>
          <w:color w:val="000000"/>
          <w:sz w:val="28"/>
          <w:szCs w:val="28"/>
          <w:lang w:val="ru-RU"/>
        </w:rPr>
        <w:t xml:space="preserve"> произведений. </w:t>
      </w:r>
      <w:r w:rsidR="00426660">
        <w:rPr>
          <w:rFonts w:ascii="Times New Roman" w:eastAsia="Geeza Pro" w:hAnsi="Times New Roman"/>
          <w:color w:val="000000"/>
          <w:sz w:val="28"/>
          <w:szCs w:val="28"/>
          <w:lang w:val="ru-RU"/>
        </w:rPr>
        <w:t xml:space="preserve">В целом, требования совпадают со 2 классом, но с учетом усложнения программы: 2-3 полифонических произведения, 2 крупные формы, 6-8 этюдов, 3-5 пьес (среди них обязательно пьеса </w:t>
      </w:r>
      <w:proofErr w:type="spellStart"/>
      <w:r w:rsidR="00426660">
        <w:rPr>
          <w:rFonts w:ascii="Times New Roman" w:eastAsia="Geeza Pro" w:hAnsi="Times New Roman"/>
          <w:color w:val="000000"/>
          <w:sz w:val="28"/>
          <w:szCs w:val="28"/>
          <w:lang w:val="ru-RU"/>
        </w:rPr>
        <w:t>кантиленного</w:t>
      </w:r>
      <w:proofErr w:type="spellEnd"/>
      <w:r w:rsidR="00426660">
        <w:rPr>
          <w:rFonts w:ascii="Times New Roman" w:eastAsia="Geeza Pro" w:hAnsi="Times New Roman"/>
          <w:color w:val="000000"/>
          <w:sz w:val="28"/>
          <w:szCs w:val="28"/>
          <w:lang w:val="ru-RU"/>
        </w:rPr>
        <w:t xml:space="preserve"> характера), чтение с листа.</w:t>
      </w:r>
      <w:r w:rsidRPr="008E4EDB">
        <w:rPr>
          <w:lang w:val="ru-RU"/>
        </w:rPr>
        <w:t xml:space="preserve"> </w:t>
      </w:r>
      <w:r w:rsidRPr="008E4EDB">
        <w:rPr>
          <w:rFonts w:ascii="Times New Roman" w:eastAsia="Geeza Pro" w:hAnsi="Times New Roman"/>
          <w:color w:val="000000"/>
          <w:sz w:val="28"/>
          <w:szCs w:val="28"/>
          <w:lang w:val="ru-RU"/>
        </w:rPr>
        <w:t>В течение учебного года осваиваются упражнения на различные виды</w:t>
      </w:r>
      <w:r>
        <w:rPr>
          <w:rFonts w:ascii="Times New Roman" w:eastAsia="Geeza Pro" w:hAnsi="Times New Roman"/>
          <w:color w:val="000000"/>
          <w:sz w:val="28"/>
          <w:szCs w:val="28"/>
          <w:lang w:val="ru-RU"/>
        </w:rPr>
        <w:t xml:space="preserve"> </w:t>
      </w:r>
      <w:r w:rsidRPr="008E4EDB">
        <w:rPr>
          <w:rFonts w:ascii="Times New Roman" w:eastAsia="Geeza Pro" w:hAnsi="Times New Roman"/>
          <w:color w:val="000000"/>
          <w:sz w:val="28"/>
          <w:szCs w:val="28"/>
          <w:lang w:val="ru-RU"/>
        </w:rPr>
        <w:t>техники, грамотное исполнение видов мелизмов, трелей, репетиций</w:t>
      </w:r>
      <w:r>
        <w:rPr>
          <w:rFonts w:ascii="Times New Roman" w:eastAsia="Geeza Pro" w:hAnsi="Times New Roman"/>
          <w:color w:val="000000"/>
          <w:sz w:val="28"/>
          <w:szCs w:val="28"/>
          <w:lang w:val="ru-RU"/>
        </w:rPr>
        <w:t>.</w:t>
      </w:r>
    </w:p>
    <w:p w:rsidR="008E4EDB" w:rsidRDefault="008E4EDB" w:rsidP="00FB6B19">
      <w:pPr>
        <w:ind w:firstLine="720"/>
        <w:jc w:val="both"/>
        <w:rPr>
          <w:rFonts w:ascii="Times New Roman" w:eastAsia="Geeza Pro" w:hAnsi="Times New Roman"/>
          <w:color w:val="000000"/>
          <w:sz w:val="28"/>
          <w:szCs w:val="28"/>
          <w:lang w:val="ru-RU"/>
        </w:rPr>
      </w:pPr>
      <w:r w:rsidRPr="008E4EDB">
        <w:rPr>
          <w:rFonts w:ascii="Times New Roman" w:eastAsia="Geeza Pro" w:hAnsi="Times New Roman"/>
          <w:color w:val="000000"/>
          <w:sz w:val="28"/>
          <w:szCs w:val="28"/>
          <w:lang w:val="ru-RU"/>
        </w:rPr>
        <w:t>В рамках чтения нот с листа учащиеся учатся играть, видя на один такт</w:t>
      </w:r>
      <w:r>
        <w:rPr>
          <w:rFonts w:ascii="Times New Roman" w:eastAsia="Geeza Pro" w:hAnsi="Times New Roman"/>
          <w:color w:val="000000"/>
          <w:sz w:val="28"/>
          <w:szCs w:val="28"/>
          <w:lang w:val="ru-RU"/>
        </w:rPr>
        <w:t xml:space="preserve"> </w:t>
      </w:r>
      <w:r w:rsidRPr="008E4EDB">
        <w:rPr>
          <w:rFonts w:ascii="Times New Roman" w:eastAsia="Geeza Pro" w:hAnsi="Times New Roman"/>
          <w:color w:val="000000"/>
          <w:sz w:val="28"/>
          <w:szCs w:val="28"/>
          <w:lang w:val="ru-RU"/>
        </w:rPr>
        <w:t>вперёд. Развивать навыки «графического видения» текста и ритмических</w:t>
      </w:r>
      <w:r>
        <w:rPr>
          <w:rFonts w:ascii="Times New Roman" w:eastAsia="Geeza Pro" w:hAnsi="Times New Roman"/>
          <w:color w:val="000000"/>
          <w:sz w:val="28"/>
          <w:szCs w:val="28"/>
          <w:lang w:val="ru-RU"/>
        </w:rPr>
        <w:t xml:space="preserve"> </w:t>
      </w:r>
      <w:r w:rsidRPr="008E4EDB">
        <w:rPr>
          <w:rFonts w:ascii="Times New Roman" w:eastAsia="Geeza Pro" w:hAnsi="Times New Roman"/>
          <w:color w:val="000000"/>
          <w:sz w:val="28"/>
          <w:szCs w:val="28"/>
          <w:lang w:val="ru-RU"/>
        </w:rPr>
        <w:t>структур. Игра пьес для первого класса и несложных пьес для 2 класса отдельно</w:t>
      </w:r>
      <w:r>
        <w:rPr>
          <w:rFonts w:ascii="Times New Roman" w:eastAsia="Geeza Pro" w:hAnsi="Times New Roman"/>
          <w:color w:val="000000"/>
          <w:sz w:val="28"/>
          <w:szCs w:val="28"/>
          <w:lang w:val="ru-RU"/>
        </w:rPr>
        <w:t xml:space="preserve"> </w:t>
      </w:r>
      <w:r w:rsidRPr="008E4EDB">
        <w:rPr>
          <w:rFonts w:ascii="Times New Roman" w:eastAsia="Geeza Pro" w:hAnsi="Times New Roman"/>
          <w:color w:val="000000"/>
          <w:sz w:val="28"/>
          <w:szCs w:val="28"/>
          <w:lang w:val="ru-RU"/>
        </w:rPr>
        <w:t>каждой рукой и двумя вместе с обязательным счетом ритмического рисунка,</w:t>
      </w:r>
      <w:r>
        <w:rPr>
          <w:rFonts w:ascii="Times New Roman" w:eastAsia="Geeza Pro" w:hAnsi="Times New Roman"/>
          <w:color w:val="000000"/>
          <w:sz w:val="28"/>
          <w:szCs w:val="28"/>
          <w:lang w:val="ru-RU"/>
        </w:rPr>
        <w:t xml:space="preserve"> </w:t>
      </w:r>
      <w:r w:rsidRPr="008E4EDB">
        <w:rPr>
          <w:rFonts w:ascii="Times New Roman" w:eastAsia="Geeza Pro" w:hAnsi="Times New Roman"/>
          <w:color w:val="000000"/>
          <w:sz w:val="28"/>
          <w:szCs w:val="28"/>
          <w:lang w:val="ru-RU"/>
        </w:rPr>
        <w:t>видением штрихов, динамических оттенков.</w:t>
      </w:r>
    </w:p>
    <w:p w:rsidR="008E4EDB" w:rsidRDefault="008E4EDB" w:rsidP="00FB6B19">
      <w:pPr>
        <w:ind w:firstLine="720"/>
        <w:jc w:val="both"/>
        <w:rPr>
          <w:rFonts w:ascii="Times New Roman" w:eastAsia="Geeza Pro" w:hAnsi="Times New Roman"/>
          <w:color w:val="000000"/>
          <w:sz w:val="28"/>
          <w:szCs w:val="28"/>
          <w:lang w:val="ru-RU"/>
        </w:rPr>
      </w:pPr>
      <w:r w:rsidRPr="008E4EDB">
        <w:rPr>
          <w:rFonts w:ascii="Times New Roman" w:eastAsia="Geeza Pro" w:hAnsi="Times New Roman"/>
          <w:color w:val="000000"/>
          <w:sz w:val="28"/>
          <w:szCs w:val="28"/>
          <w:lang w:val="ru-RU"/>
        </w:rPr>
        <w:t>Итальянская терминология: повторение терминов прошлого года и 5-10</w:t>
      </w:r>
      <w:r>
        <w:rPr>
          <w:rFonts w:ascii="Times New Roman" w:eastAsia="Geeza Pro" w:hAnsi="Times New Roman"/>
          <w:color w:val="000000"/>
          <w:sz w:val="28"/>
          <w:szCs w:val="28"/>
          <w:lang w:val="ru-RU"/>
        </w:rPr>
        <w:t xml:space="preserve"> </w:t>
      </w:r>
      <w:r w:rsidRPr="008E4EDB">
        <w:rPr>
          <w:rFonts w:ascii="Times New Roman" w:eastAsia="Geeza Pro" w:hAnsi="Times New Roman"/>
          <w:color w:val="000000"/>
          <w:sz w:val="28"/>
          <w:szCs w:val="28"/>
          <w:lang w:val="ru-RU"/>
        </w:rPr>
        <w:t>новых терминов, встречающихся в произведениях.</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 3 класса учащиеся начинают сдавать гаммы в классе (текущая аттестация). </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к гаммам: до 4-х знаков (с одинаковой аппликатурой)</w:t>
      </w:r>
      <w:r w:rsidR="008E4EDB">
        <w:rPr>
          <w:rFonts w:ascii="Times New Roman" w:eastAsia="Geeza Pro" w:hAnsi="Times New Roman"/>
          <w:color w:val="000000"/>
          <w:sz w:val="28"/>
          <w:szCs w:val="28"/>
          <w:lang w:val="ru-RU"/>
        </w:rPr>
        <w:t>,</w:t>
      </w:r>
      <w:r w:rsidR="008E4EDB" w:rsidRPr="008E4EDB">
        <w:rPr>
          <w:rFonts w:ascii="Times New Roman" w:eastAsia="Geeza Pro" w:hAnsi="Times New Roman"/>
          <w:color w:val="000000"/>
          <w:sz w:val="28"/>
          <w:szCs w:val="28"/>
          <w:lang w:val="ru-RU"/>
        </w:rPr>
        <w:t xml:space="preserve"> (минорные гаммы - с изучением 3х</w:t>
      </w:r>
      <w:r w:rsidR="008E4EDB">
        <w:rPr>
          <w:rFonts w:ascii="Times New Roman" w:eastAsia="Geeza Pro" w:hAnsi="Times New Roman"/>
          <w:color w:val="000000"/>
          <w:sz w:val="28"/>
          <w:szCs w:val="28"/>
          <w:lang w:val="ru-RU"/>
        </w:rPr>
        <w:t xml:space="preserve"> видов минора)</w:t>
      </w:r>
      <w:r>
        <w:rPr>
          <w:rFonts w:ascii="Times New Roman" w:eastAsia="Geeza Pro" w:hAnsi="Times New Roman"/>
          <w:color w:val="000000"/>
          <w:sz w:val="28"/>
          <w:szCs w:val="28"/>
          <w:lang w:val="ru-RU"/>
        </w:rPr>
        <w:t>, на 2-4 октавы, в прямом и противоположном движении, аккорды.</w:t>
      </w:r>
      <w:r w:rsidR="008E4EDB">
        <w:rPr>
          <w:rFonts w:ascii="Times New Roman" w:eastAsia="Geeza Pro" w:hAnsi="Times New Roman"/>
          <w:color w:val="000000"/>
          <w:sz w:val="28"/>
          <w:szCs w:val="28"/>
          <w:lang w:val="ru-RU"/>
        </w:rPr>
        <w:t xml:space="preserve"> </w:t>
      </w:r>
      <w:r w:rsidR="008E4EDB" w:rsidRPr="008E4EDB">
        <w:rPr>
          <w:rFonts w:ascii="Times New Roman" w:eastAsia="Geeza Pro" w:hAnsi="Times New Roman"/>
          <w:color w:val="000000"/>
          <w:sz w:val="28"/>
          <w:szCs w:val="28"/>
          <w:lang w:val="ru-RU"/>
        </w:rPr>
        <w:t>Тонические трезвучия с обращениями</w:t>
      </w:r>
      <w:r w:rsidR="008E4EDB">
        <w:rPr>
          <w:rFonts w:ascii="Times New Roman" w:eastAsia="Geeza Pro" w:hAnsi="Times New Roman"/>
          <w:color w:val="000000"/>
          <w:sz w:val="28"/>
          <w:szCs w:val="28"/>
          <w:lang w:val="ru-RU"/>
        </w:rPr>
        <w:t xml:space="preserve"> </w:t>
      </w:r>
      <w:r w:rsidR="008E4EDB" w:rsidRPr="008E4EDB">
        <w:rPr>
          <w:rFonts w:ascii="Times New Roman" w:eastAsia="Geeza Pro" w:hAnsi="Times New Roman"/>
          <w:color w:val="000000"/>
          <w:sz w:val="28"/>
          <w:szCs w:val="28"/>
          <w:lang w:val="ru-RU"/>
        </w:rPr>
        <w:t>аккордами по три звука каждой рукой отдельно.</w:t>
      </w:r>
      <w:r w:rsidR="008E4EDB" w:rsidRPr="008E4EDB">
        <w:rPr>
          <w:lang w:val="ru-RU"/>
        </w:rPr>
        <w:t xml:space="preserve"> </w:t>
      </w:r>
      <w:r w:rsidR="008E4EDB" w:rsidRPr="008E4EDB">
        <w:rPr>
          <w:rFonts w:ascii="Times New Roman" w:eastAsia="Geeza Pro" w:hAnsi="Times New Roman"/>
          <w:color w:val="000000"/>
          <w:sz w:val="28"/>
          <w:szCs w:val="28"/>
          <w:lang w:val="ru-RU"/>
        </w:rPr>
        <w:t>Арпеджио короткие тонических</w:t>
      </w:r>
      <w:r w:rsidR="008E4EDB">
        <w:rPr>
          <w:rFonts w:ascii="Times New Roman" w:eastAsia="Geeza Pro" w:hAnsi="Times New Roman"/>
          <w:color w:val="000000"/>
          <w:sz w:val="28"/>
          <w:szCs w:val="28"/>
          <w:lang w:val="ru-RU"/>
        </w:rPr>
        <w:t xml:space="preserve"> </w:t>
      </w:r>
      <w:r w:rsidR="008E4EDB" w:rsidRPr="008E4EDB">
        <w:rPr>
          <w:rFonts w:ascii="Times New Roman" w:eastAsia="Geeza Pro" w:hAnsi="Times New Roman"/>
          <w:color w:val="000000"/>
          <w:sz w:val="28"/>
          <w:szCs w:val="28"/>
          <w:lang w:val="ru-RU"/>
        </w:rPr>
        <w:t>трезвучий с обращениями по 3-4 звука каждой рукой отдельно. Хроматические</w:t>
      </w:r>
      <w:r w:rsidR="008E4EDB">
        <w:rPr>
          <w:rFonts w:ascii="Times New Roman" w:eastAsia="Geeza Pro" w:hAnsi="Times New Roman"/>
          <w:color w:val="000000"/>
          <w:sz w:val="28"/>
          <w:szCs w:val="28"/>
          <w:lang w:val="ru-RU"/>
        </w:rPr>
        <w:t xml:space="preserve"> </w:t>
      </w:r>
      <w:r w:rsidR="008E4EDB" w:rsidRPr="008E4EDB">
        <w:rPr>
          <w:rFonts w:ascii="Times New Roman" w:eastAsia="Geeza Pro" w:hAnsi="Times New Roman"/>
          <w:color w:val="000000"/>
          <w:sz w:val="28"/>
          <w:szCs w:val="28"/>
          <w:lang w:val="ru-RU"/>
        </w:rPr>
        <w:t>гаммы двумя руками в две октавы в прямом движении.</w:t>
      </w:r>
      <w:r>
        <w:rPr>
          <w:rFonts w:ascii="Times New Roman" w:eastAsia="Geeza Pro" w:hAnsi="Times New Roman"/>
          <w:color w:val="000000"/>
          <w:sz w:val="28"/>
          <w:szCs w:val="28"/>
          <w:lang w:val="ru-RU"/>
        </w:rPr>
        <w:t xml:space="preserve"> Все требования </w:t>
      </w:r>
      <w:r w:rsidR="008E4EDB">
        <w:rPr>
          <w:rFonts w:ascii="Times New Roman" w:eastAsia="Geeza Pro" w:hAnsi="Times New Roman"/>
          <w:color w:val="000000"/>
          <w:sz w:val="28"/>
          <w:szCs w:val="28"/>
          <w:lang w:val="ru-RU"/>
        </w:rPr>
        <w:t xml:space="preserve"> и</w:t>
      </w:r>
      <w:r>
        <w:rPr>
          <w:rFonts w:ascii="Times New Roman" w:eastAsia="Geeza Pro" w:hAnsi="Times New Roman"/>
          <w:color w:val="000000"/>
          <w:sz w:val="28"/>
          <w:szCs w:val="28"/>
          <w:lang w:val="ru-RU"/>
        </w:rPr>
        <w:t>ндивидуальные, на усмотрение преподавателя.</w:t>
      </w:r>
    </w:p>
    <w:p w:rsidR="008E4EDB" w:rsidRPr="008E4EDB" w:rsidRDefault="008E4EDB" w:rsidP="00FB6B19">
      <w:pPr>
        <w:ind w:firstLine="720"/>
        <w:jc w:val="both"/>
        <w:rPr>
          <w:rFonts w:ascii="Times New Roman" w:eastAsia="Geeza Pro" w:hAnsi="Times New Roman"/>
          <w:color w:val="000000"/>
          <w:sz w:val="28"/>
          <w:szCs w:val="28"/>
          <w:lang w:val="ru-RU"/>
        </w:rPr>
      </w:pPr>
      <w:r w:rsidRPr="008E4EDB">
        <w:rPr>
          <w:rFonts w:ascii="Times New Roman" w:eastAsia="Geeza Pro" w:hAnsi="Times New Roman"/>
          <w:color w:val="000000"/>
          <w:sz w:val="28"/>
          <w:szCs w:val="28"/>
          <w:lang w:val="ru-RU"/>
        </w:rPr>
        <w:t>За год учащийся должен сыграть: зачёт и контрольный урок в I полугодии,</w:t>
      </w:r>
      <w:r>
        <w:rPr>
          <w:rFonts w:ascii="Times New Roman" w:eastAsia="Geeza Pro" w:hAnsi="Times New Roman"/>
          <w:color w:val="000000"/>
          <w:sz w:val="28"/>
          <w:szCs w:val="28"/>
          <w:lang w:val="ru-RU"/>
        </w:rPr>
        <w:t xml:space="preserve"> </w:t>
      </w:r>
      <w:r w:rsidRPr="008E4EDB">
        <w:rPr>
          <w:rFonts w:ascii="Times New Roman" w:eastAsia="Geeza Pro" w:hAnsi="Times New Roman"/>
          <w:color w:val="000000"/>
          <w:sz w:val="28"/>
          <w:szCs w:val="28"/>
          <w:lang w:val="ru-RU"/>
        </w:rPr>
        <w:t>зачёт и переводной экзамен во II полугодии. Зачёты проводятся в конце I и III</w:t>
      </w:r>
      <w:r>
        <w:rPr>
          <w:rFonts w:ascii="Times New Roman" w:eastAsia="Geeza Pro" w:hAnsi="Times New Roman"/>
          <w:color w:val="000000"/>
          <w:sz w:val="28"/>
          <w:szCs w:val="28"/>
          <w:lang w:val="ru-RU"/>
        </w:rPr>
        <w:t xml:space="preserve"> </w:t>
      </w:r>
      <w:r w:rsidRPr="008E4EDB">
        <w:rPr>
          <w:rFonts w:ascii="Times New Roman" w:eastAsia="Geeza Pro" w:hAnsi="Times New Roman"/>
          <w:color w:val="000000"/>
          <w:sz w:val="28"/>
          <w:szCs w:val="28"/>
          <w:lang w:val="ru-RU"/>
        </w:rPr>
        <w:t>четверти, в обязательном порядке в рамках зачёта проводится проверка уровня</w:t>
      </w:r>
      <w:r>
        <w:rPr>
          <w:rFonts w:ascii="Times New Roman" w:eastAsia="Geeza Pro" w:hAnsi="Times New Roman"/>
          <w:color w:val="000000"/>
          <w:sz w:val="28"/>
          <w:szCs w:val="28"/>
          <w:lang w:val="ru-RU"/>
        </w:rPr>
        <w:t xml:space="preserve"> </w:t>
      </w:r>
      <w:r w:rsidRPr="008E4EDB">
        <w:rPr>
          <w:rFonts w:ascii="Times New Roman" w:eastAsia="Geeza Pro" w:hAnsi="Times New Roman"/>
          <w:color w:val="000000"/>
          <w:sz w:val="28"/>
          <w:szCs w:val="28"/>
          <w:lang w:val="ru-RU"/>
        </w:rPr>
        <w:t xml:space="preserve">технической подготовки учащихся (гамма, этюд и итальянская терминология). </w:t>
      </w:r>
      <w:r>
        <w:rPr>
          <w:rFonts w:ascii="Times New Roman" w:eastAsia="Geeza Pro" w:hAnsi="Times New Roman"/>
          <w:color w:val="000000"/>
          <w:sz w:val="28"/>
          <w:szCs w:val="28"/>
          <w:lang w:val="ru-RU"/>
        </w:rPr>
        <w:t xml:space="preserve"> Н</w:t>
      </w:r>
      <w:r w:rsidRPr="008E4EDB">
        <w:rPr>
          <w:rFonts w:ascii="Times New Roman" w:eastAsia="Geeza Pro" w:hAnsi="Times New Roman"/>
          <w:color w:val="000000"/>
          <w:sz w:val="28"/>
          <w:szCs w:val="28"/>
          <w:lang w:val="ru-RU"/>
        </w:rPr>
        <w:t>а</w:t>
      </w:r>
      <w:r>
        <w:rPr>
          <w:rFonts w:ascii="Times New Roman" w:eastAsia="Geeza Pro" w:hAnsi="Times New Roman"/>
          <w:color w:val="000000"/>
          <w:sz w:val="28"/>
          <w:szCs w:val="28"/>
          <w:lang w:val="ru-RU"/>
        </w:rPr>
        <w:t xml:space="preserve"> </w:t>
      </w:r>
      <w:r w:rsidRPr="008E4EDB">
        <w:rPr>
          <w:rFonts w:ascii="Times New Roman" w:eastAsia="Geeza Pro" w:hAnsi="Times New Roman"/>
          <w:color w:val="000000"/>
          <w:sz w:val="28"/>
          <w:szCs w:val="28"/>
          <w:lang w:val="ru-RU"/>
        </w:rPr>
        <w:t>контрольном уроке в конце II четверти учащиеся исполняют программу из</w:t>
      </w:r>
      <w:r>
        <w:rPr>
          <w:rFonts w:ascii="Times New Roman" w:eastAsia="Geeza Pro" w:hAnsi="Times New Roman"/>
          <w:color w:val="000000"/>
          <w:sz w:val="28"/>
          <w:szCs w:val="28"/>
          <w:lang w:val="ru-RU"/>
        </w:rPr>
        <w:t xml:space="preserve"> </w:t>
      </w:r>
      <w:r w:rsidRPr="008E4EDB">
        <w:rPr>
          <w:rFonts w:ascii="Times New Roman" w:eastAsia="Geeza Pro" w:hAnsi="Times New Roman"/>
          <w:color w:val="000000"/>
          <w:sz w:val="28"/>
          <w:szCs w:val="28"/>
          <w:lang w:val="ru-RU"/>
        </w:rPr>
        <w:t>полифонического произведения и пьесы любого жанра. На переводном экзамене</w:t>
      </w:r>
      <w:r>
        <w:rPr>
          <w:rFonts w:ascii="Times New Roman" w:eastAsia="Geeza Pro" w:hAnsi="Times New Roman"/>
          <w:color w:val="000000"/>
          <w:sz w:val="28"/>
          <w:szCs w:val="28"/>
          <w:lang w:val="ru-RU"/>
        </w:rPr>
        <w:t xml:space="preserve"> </w:t>
      </w:r>
      <w:r w:rsidRPr="008E4EDB">
        <w:rPr>
          <w:rFonts w:ascii="Times New Roman" w:eastAsia="Geeza Pro" w:hAnsi="Times New Roman"/>
          <w:color w:val="000000"/>
          <w:sz w:val="28"/>
          <w:szCs w:val="28"/>
          <w:lang w:val="ru-RU"/>
        </w:rPr>
        <w:t>исполняются три произведения:</w:t>
      </w:r>
    </w:p>
    <w:p w:rsidR="008E4EDB" w:rsidRPr="008E4EDB" w:rsidRDefault="008E4EDB" w:rsidP="00FB6B19">
      <w:pPr>
        <w:ind w:firstLine="720"/>
        <w:jc w:val="both"/>
        <w:rPr>
          <w:rFonts w:ascii="Times New Roman" w:eastAsia="Geeza Pro" w:hAnsi="Times New Roman"/>
          <w:color w:val="000000"/>
          <w:sz w:val="28"/>
          <w:szCs w:val="28"/>
          <w:lang w:val="ru-RU"/>
        </w:rPr>
      </w:pPr>
      <w:r w:rsidRPr="008E4EDB">
        <w:rPr>
          <w:rFonts w:ascii="Times New Roman" w:eastAsia="Geeza Pro" w:hAnsi="Times New Roman"/>
          <w:color w:val="000000"/>
          <w:sz w:val="28"/>
          <w:szCs w:val="28"/>
          <w:lang w:val="ru-RU"/>
        </w:rPr>
        <w:lastRenderedPageBreak/>
        <w:t>полифония (менуэт, полонез, маленькая прелюдия и пр.);</w:t>
      </w:r>
    </w:p>
    <w:p w:rsidR="008E4EDB" w:rsidRPr="008E4EDB" w:rsidRDefault="008E4EDB" w:rsidP="00FB6B19">
      <w:pPr>
        <w:ind w:firstLine="720"/>
        <w:jc w:val="both"/>
        <w:rPr>
          <w:rFonts w:ascii="Times New Roman" w:eastAsia="Geeza Pro" w:hAnsi="Times New Roman"/>
          <w:color w:val="000000"/>
          <w:sz w:val="28"/>
          <w:szCs w:val="28"/>
          <w:lang w:val="ru-RU"/>
        </w:rPr>
      </w:pPr>
      <w:r w:rsidRPr="008E4EDB">
        <w:rPr>
          <w:rFonts w:ascii="Times New Roman" w:eastAsia="Geeza Pro" w:hAnsi="Times New Roman"/>
          <w:color w:val="000000"/>
          <w:sz w:val="28"/>
          <w:szCs w:val="28"/>
          <w:lang w:val="ru-RU"/>
        </w:rPr>
        <w:t>пьеса;</w:t>
      </w:r>
    </w:p>
    <w:p w:rsidR="008E4EDB" w:rsidRDefault="008E4EDB" w:rsidP="00FB6B19">
      <w:pPr>
        <w:ind w:firstLine="720"/>
        <w:jc w:val="both"/>
        <w:rPr>
          <w:rFonts w:ascii="Times New Roman" w:eastAsia="Geeza Pro" w:hAnsi="Times New Roman"/>
          <w:color w:val="000000"/>
          <w:sz w:val="28"/>
          <w:szCs w:val="28"/>
          <w:lang w:val="ru-RU"/>
        </w:rPr>
      </w:pPr>
      <w:r w:rsidRPr="008E4EDB">
        <w:rPr>
          <w:rFonts w:ascii="Times New Roman" w:eastAsia="Geeza Pro" w:hAnsi="Times New Roman"/>
          <w:color w:val="000000"/>
          <w:sz w:val="28"/>
          <w:szCs w:val="28"/>
          <w:lang w:val="ru-RU"/>
        </w:rPr>
        <w:t>крупная форма (сонатина, рондо, вариации).</w:t>
      </w:r>
    </w:p>
    <w:p w:rsidR="00751307" w:rsidRDefault="00751307" w:rsidP="00FB6B19">
      <w:pPr>
        <w:jc w:val="both"/>
        <w:rPr>
          <w:rFonts w:ascii="Times New Roman" w:eastAsia="Helvetica" w:hAnsi="Times New Roman"/>
          <w:b/>
          <w:color w:val="000000"/>
          <w:sz w:val="28"/>
          <w:szCs w:val="28"/>
          <w:lang w:val="ru-RU"/>
        </w:rPr>
      </w:pPr>
    </w:p>
    <w:p w:rsidR="00426660" w:rsidRDefault="00426660" w:rsidP="00FB6B19">
      <w:pPr>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rsidP="00FB6B19">
      <w:pPr>
        <w:pStyle w:val="14"/>
        <w:numPr>
          <w:ilvl w:val="0"/>
          <w:numId w:val="9"/>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Маленькие прелюдии и фуги</w:t>
      </w:r>
    </w:p>
    <w:p w:rsidR="00426660" w:rsidRDefault="00426660" w:rsidP="00FB6B19">
      <w:pPr>
        <w:ind w:left="144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Двухголосные инвенции</w:t>
      </w:r>
    </w:p>
    <w:p w:rsidR="00426660" w:rsidRDefault="00426660" w:rsidP="00FB6B19">
      <w:pPr>
        <w:ind w:left="144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Трехголосные инвенции</w:t>
      </w:r>
    </w:p>
    <w:p w:rsidR="00426660" w:rsidRDefault="00426660" w:rsidP="00FB6B19">
      <w:pPr>
        <w:ind w:left="144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Сарабанда и ария из Французской сюиты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Гендель Г.        Сарабанда с вариациями ре минор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Гедике</w:t>
      </w:r>
      <w:proofErr w:type="spellEnd"/>
      <w:r>
        <w:rPr>
          <w:rFonts w:ascii="Times New Roman" w:eastAsia="Geeza Pro" w:hAnsi="Times New Roman"/>
          <w:color w:val="000000"/>
          <w:sz w:val="28"/>
          <w:szCs w:val="28"/>
          <w:lang w:val="ru-RU"/>
        </w:rPr>
        <w:t xml:space="preserve"> А.         Трехголосная прелюдия</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Глинка М.         Четыре двухголосные фуги</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Лядов</w:t>
      </w:r>
      <w:proofErr w:type="spellEnd"/>
      <w:r>
        <w:rPr>
          <w:rFonts w:ascii="Times New Roman" w:eastAsia="Geeza Pro" w:hAnsi="Times New Roman"/>
          <w:color w:val="000000"/>
          <w:sz w:val="28"/>
          <w:szCs w:val="28"/>
          <w:lang w:val="ru-RU"/>
        </w:rPr>
        <w:t xml:space="preserve"> </w:t>
      </w:r>
      <w:proofErr w:type="spellStart"/>
      <w:r>
        <w:rPr>
          <w:rFonts w:ascii="Times New Roman" w:eastAsia="Geeza Pro" w:hAnsi="Times New Roman"/>
          <w:color w:val="000000"/>
          <w:sz w:val="28"/>
          <w:szCs w:val="28"/>
          <w:lang w:val="ru-RU"/>
        </w:rPr>
        <w:t>А.-Зилоти</w:t>
      </w:r>
      <w:proofErr w:type="spellEnd"/>
      <w:r>
        <w:rPr>
          <w:rFonts w:ascii="Times New Roman" w:eastAsia="Geeza Pro" w:hAnsi="Times New Roman"/>
          <w:color w:val="000000"/>
          <w:sz w:val="28"/>
          <w:szCs w:val="28"/>
          <w:lang w:val="ru-RU"/>
        </w:rPr>
        <w:t xml:space="preserve"> А. "Четыре русские народные песни": Подблюдная, Колыбельная</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Мясковский</w:t>
      </w:r>
      <w:proofErr w:type="spellEnd"/>
      <w:r>
        <w:rPr>
          <w:rFonts w:ascii="Times New Roman" w:eastAsia="Geeza Pro" w:hAnsi="Times New Roman"/>
          <w:color w:val="000000"/>
          <w:sz w:val="28"/>
          <w:szCs w:val="28"/>
          <w:lang w:val="ru-RU"/>
        </w:rPr>
        <w:t xml:space="preserve"> Н. Соч.33 "Легкие пьесы в полифоническом роде"</w:t>
      </w:r>
    </w:p>
    <w:p w:rsidR="00426660" w:rsidRDefault="00426660" w:rsidP="00FB6B19">
      <w:pPr>
        <w:pStyle w:val="14"/>
        <w:numPr>
          <w:ilvl w:val="0"/>
          <w:numId w:val="9"/>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Беренс</w:t>
      </w:r>
      <w:proofErr w:type="spellEnd"/>
      <w:r>
        <w:rPr>
          <w:rFonts w:ascii="Times New Roman" w:eastAsia="Geeza Pro" w:hAnsi="Times New Roman"/>
          <w:color w:val="000000"/>
          <w:sz w:val="28"/>
          <w:szCs w:val="28"/>
          <w:lang w:val="ru-RU"/>
        </w:rPr>
        <w:t xml:space="preserve"> Г.         Соч.61 и 88 "32 избранных этюда"</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Бертини</w:t>
      </w:r>
      <w:proofErr w:type="spellEnd"/>
      <w:r>
        <w:rPr>
          <w:rFonts w:ascii="Times New Roman" w:eastAsia="Geeza Pro" w:hAnsi="Times New Roman"/>
          <w:color w:val="000000"/>
          <w:sz w:val="28"/>
          <w:szCs w:val="28"/>
          <w:lang w:val="ru-RU"/>
        </w:rPr>
        <w:t xml:space="preserve"> А.      Соч.29 "28 избранных этюдов"</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 xml:space="preserve"> А.      Соч.66 Этюды (по выбору), соч.136, №№ 2-5,9,10,12</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"Избранные фортепианные этюды", под ред. </w:t>
      </w:r>
      <w:proofErr w:type="spellStart"/>
      <w:r>
        <w:rPr>
          <w:rFonts w:ascii="Times New Roman" w:eastAsia="Geeza Pro" w:hAnsi="Times New Roman"/>
          <w:color w:val="000000"/>
          <w:sz w:val="28"/>
          <w:szCs w:val="28"/>
          <w:lang w:val="ru-RU"/>
        </w:rPr>
        <w:t>Гермера</w:t>
      </w:r>
      <w:proofErr w:type="spellEnd"/>
      <w:r>
        <w:rPr>
          <w:rFonts w:ascii="Times New Roman" w:eastAsia="Geeza Pro" w:hAnsi="Times New Roman"/>
          <w:color w:val="000000"/>
          <w:sz w:val="28"/>
          <w:szCs w:val="28"/>
          <w:lang w:val="ru-RU"/>
        </w:rPr>
        <w:t>, т.2</w:t>
      </w:r>
    </w:p>
    <w:p w:rsidR="00426660" w:rsidRDefault="00426660" w:rsidP="00FB6B19">
      <w:pPr>
        <w:ind w:left="144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Соч.139, тетради 3,4</w:t>
      </w:r>
    </w:p>
    <w:p w:rsidR="00426660" w:rsidRDefault="00426660" w:rsidP="00FB6B19">
      <w:pPr>
        <w:ind w:left="72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Соч.299 (по выбору)</w:t>
      </w:r>
    </w:p>
    <w:p w:rsidR="00426660" w:rsidRDefault="00426660" w:rsidP="00FB6B19">
      <w:pPr>
        <w:pStyle w:val="14"/>
        <w:numPr>
          <w:ilvl w:val="0"/>
          <w:numId w:val="9"/>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Крупная форма</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Сонатина  Фа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Вариации на швейцарскую тему</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Соч. 49  Соната Соль мажор,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20</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Гендель Г.          Концерт  Фа мажор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Соч.36  Сонатины Фа мажор, Ре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Сонатины: №6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мажор</w:t>
      </w:r>
      <w:proofErr w:type="gramEnd"/>
      <w:r>
        <w:rPr>
          <w:rFonts w:ascii="Times New Roman" w:eastAsia="Geeza Pro" w:hAnsi="Times New Roman"/>
          <w:color w:val="000000"/>
          <w:sz w:val="28"/>
          <w:szCs w:val="28"/>
          <w:lang w:val="ru-RU"/>
        </w:rPr>
        <w:t>, №4 Ре мажор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Чимароза</w:t>
      </w:r>
      <w:proofErr w:type="spellEnd"/>
      <w:r>
        <w:rPr>
          <w:rFonts w:ascii="Times New Roman" w:eastAsia="Geeza Pro" w:hAnsi="Times New Roman"/>
          <w:color w:val="000000"/>
          <w:sz w:val="28"/>
          <w:szCs w:val="28"/>
          <w:lang w:val="ru-RU"/>
        </w:rPr>
        <w:t xml:space="preserve"> Д.       Сонаты (по выбору)</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Соч.118 Детская соната  Соль мажор</w:t>
      </w:r>
    </w:p>
    <w:p w:rsidR="00426660" w:rsidRDefault="00426660" w:rsidP="00FB6B19">
      <w:pPr>
        <w:pStyle w:val="14"/>
        <w:numPr>
          <w:ilvl w:val="0"/>
          <w:numId w:val="9"/>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Барток</w:t>
      </w:r>
      <w:proofErr w:type="spellEnd"/>
      <w:r>
        <w:rPr>
          <w:rFonts w:ascii="Times New Roman" w:eastAsia="Geeza Pro" w:hAnsi="Times New Roman"/>
          <w:color w:val="000000"/>
          <w:sz w:val="28"/>
          <w:szCs w:val="28"/>
          <w:lang w:val="ru-RU"/>
        </w:rPr>
        <w:t xml:space="preserve"> Б.           Сборник "Детям" (по выбору)</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w:t>
      </w:r>
      <w:proofErr w:type="gramStart"/>
      <w:r>
        <w:rPr>
          <w:rFonts w:ascii="Times New Roman" w:eastAsia="Geeza Pro" w:hAnsi="Times New Roman"/>
          <w:color w:val="000000"/>
          <w:sz w:val="28"/>
          <w:szCs w:val="28"/>
          <w:lang w:val="ru-RU"/>
        </w:rPr>
        <w:t>Весело-грустно</w:t>
      </w:r>
      <w:proofErr w:type="gramEnd"/>
    </w:p>
    <w:p w:rsidR="00426660" w:rsidRDefault="00B0796F"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Гедике</w:t>
      </w:r>
      <w:proofErr w:type="spellEnd"/>
      <w:r w:rsidR="00426660">
        <w:rPr>
          <w:rFonts w:ascii="Times New Roman" w:eastAsia="Geeza Pro" w:hAnsi="Times New Roman"/>
          <w:color w:val="000000"/>
          <w:sz w:val="28"/>
          <w:szCs w:val="28"/>
          <w:lang w:val="ru-RU"/>
        </w:rPr>
        <w:t xml:space="preserve"> А.          Соч.8  Миниатюры (по выбору)</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Глиэр Р.             В полях, </w:t>
      </w:r>
      <w:proofErr w:type="spellStart"/>
      <w:r>
        <w:rPr>
          <w:rFonts w:ascii="Times New Roman" w:eastAsia="Geeza Pro" w:hAnsi="Times New Roman"/>
          <w:color w:val="000000"/>
          <w:sz w:val="28"/>
          <w:szCs w:val="28"/>
          <w:lang w:val="ru-RU"/>
        </w:rPr>
        <w:t>Ариэтта</w:t>
      </w:r>
      <w:proofErr w:type="spellEnd"/>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Соч.12, Соч.38</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Дварионас</w:t>
      </w:r>
      <w:proofErr w:type="spellEnd"/>
      <w:r>
        <w:rPr>
          <w:rFonts w:ascii="Times New Roman" w:eastAsia="Geeza Pro" w:hAnsi="Times New Roman"/>
          <w:color w:val="000000"/>
          <w:sz w:val="28"/>
          <w:szCs w:val="28"/>
          <w:lang w:val="ru-RU"/>
        </w:rPr>
        <w:t xml:space="preserve"> Б.     Маленькая сюита</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Майкапар</w:t>
      </w:r>
      <w:proofErr w:type="spellEnd"/>
      <w:r>
        <w:rPr>
          <w:rFonts w:ascii="Times New Roman" w:eastAsia="Geeza Pro" w:hAnsi="Times New Roman"/>
          <w:color w:val="000000"/>
          <w:sz w:val="28"/>
          <w:szCs w:val="28"/>
          <w:lang w:val="ru-RU"/>
        </w:rPr>
        <w:t xml:space="preserve"> С.      Соч.8  </w:t>
      </w:r>
      <w:proofErr w:type="spellStart"/>
      <w:r>
        <w:rPr>
          <w:rFonts w:ascii="Times New Roman" w:eastAsia="Geeza Pro" w:hAnsi="Times New Roman"/>
          <w:color w:val="000000"/>
          <w:sz w:val="28"/>
          <w:szCs w:val="28"/>
          <w:lang w:val="ru-RU"/>
        </w:rPr>
        <w:t>Токкатина</w:t>
      </w:r>
      <w:proofErr w:type="spellEnd"/>
      <w:r>
        <w:rPr>
          <w:rFonts w:ascii="Times New Roman" w:eastAsia="Geeza Pro" w:hAnsi="Times New Roman"/>
          <w:color w:val="000000"/>
          <w:sz w:val="28"/>
          <w:szCs w:val="28"/>
          <w:lang w:val="ru-RU"/>
        </w:rPr>
        <w:t>, Мелодия («Маленькие новеллет</w:t>
      </w:r>
      <w:r w:rsidR="00335191">
        <w:rPr>
          <w:rFonts w:ascii="Times New Roman" w:eastAsia="Geeza Pro" w:hAnsi="Times New Roman"/>
          <w:color w:val="000000"/>
          <w:sz w:val="28"/>
          <w:szCs w:val="28"/>
          <w:lang w:val="ru-RU"/>
        </w:rPr>
        <w:t>т</w:t>
      </w:r>
      <w:r>
        <w:rPr>
          <w:rFonts w:ascii="Times New Roman" w:eastAsia="Geeza Pro" w:hAnsi="Times New Roman"/>
          <w:color w:val="000000"/>
          <w:sz w:val="28"/>
          <w:szCs w:val="28"/>
          <w:lang w:val="ru-RU"/>
        </w:rPr>
        <w:t>ы»)</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Мак-Доуэлл</w:t>
      </w:r>
      <w:proofErr w:type="spellEnd"/>
      <w:r>
        <w:rPr>
          <w:rFonts w:ascii="Times New Roman" w:eastAsia="Geeza Pro" w:hAnsi="Times New Roman"/>
          <w:color w:val="000000"/>
          <w:sz w:val="28"/>
          <w:szCs w:val="28"/>
          <w:lang w:val="ru-RU"/>
        </w:rPr>
        <w:t xml:space="preserve"> Э.  Соч.51. Пьеса ля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Соч.65 "Детская музыка": Утро, Прогулка, Марш, Раскаяние,</w:t>
      </w:r>
    </w:p>
    <w:p w:rsidR="00426660" w:rsidRDefault="00426660" w:rsidP="00FB6B19">
      <w:pPr>
        <w:ind w:left="144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"Ходит месяц над лугами"</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Скарлатти</w:t>
      </w:r>
      <w:proofErr w:type="spellEnd"/>
      <w:r>
        <w:rPr>
          <w:rFonts w:ascii="Times New Roman" w:eastAsia="Geeza Pro" w:hAnsi="Times New Roman"/>
          <w:color w:val="000000"/>
          <w:sz w:val="28"/>
          <w:szCs w:val="28"/>
          <w:lang w:val="ru-RU"/>
        </w:rPr>
        <w:t xml:space="preserve"> Д.      " Пять легких пьес"</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Соч.39  Детский альбом (по выбору)</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Шостакович Д.    Танцы кукол  (по выбору)</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 Шуман Р.              Соч.68. Альбом для юношества (по выбору)</w:t>
      </w:r>
    </w:p>
    <w:p w:rsidR="00426660" w:rsidRPr="00751307" w:rsidRDefault="00426660" w:rsidP="00FB6B19">
      <w:pPr>
        <w:jc w:val="both"/>
        <w:rPr>
          <w:rFonts w:ascii="Times New Roman" w:eastAsia="ヒラギノ角ゴ Pro W3" w:hAnsi="Times New Roman"/>
          <w:color w:val="000000"/>
          <w:sz w:val="16"/>
          <w:szCs w:val="16"/>
          <w:lang w:val="ru-RU"/>
        </w:rPr>
      </w:pPr>
    </w:p>
    <w:p w:rsidR="00426660" w:rsidRDefault="00426660" w:rsidP="00FB6B19">
      <w:pPr>
        <w:keepNext/>
        <w:tabs>
          <w:tab w:val="left" w:pos="9132"/>
        </w:tabs>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Примеры экзаменационных программ</w:t>
      </w:r>
    </w:p>
    <w:p w:rsidR="00B0796F" w:rsidRPr="00B0796F" w:rsidRDefault="00B0796F" w:rsidP="00FB6B19">
      <w:pPr>
        <w:keepNext/>
        <w:tabs>
          <w:tab w:val="left" w:pos="9132"/>
        </w:tabs>
        <w:jc w:val="both"/>
        <w:outlineLvl w:val="1"/>
        <w:rPr>
          <w:rFonts w:ascii="Times New Roman" w:eastAsia="ヒラギノ角ゴ Pro W3" w:hAnsi="Times New Roman" w:cs="Times New Roman"/>
          <w:i/>
          <w:sz w:val="28"/>
          <w:szCs w:val="28"/>
          <w:lang w:val="ru-RU"/>
        </w:rPr>
      </w:pPr>
      <w:r w:rsidRPr="00B0796F">
        <w:rPr>
          <w:rFonts w:ascii="Times New Roman" w:eastAsia="ヒラギノ角ゴ Pro W3" w:hAnsi="Times New Roman" w:cs="Times New Roman"/>
          <w:i/>
          <w:sz w:val="28"/>
          <w:szCs w:val="28"/>
          <w:lang w:val="ru-RU"/>
        </w:rPr>
        <w:t>Вариант 1</w:t>
      </w:r>
    </w:p>
    <w:p w:rsidR="00B0796F" w:rsidRPr="00B0796F" w:rsidRDefault="00B0796F" w:rsidP="00FB6B19">
      <w:pPr>
        <w:keepNext/>
        <w:tabs>
          <w:tab w:val="left" w:pos="9132"/>
        </w:tabs>
        <w:jc w:val="both"/>
        <w:outlineLvl w:val="1"/>
        <w:rPr>
          <w:rFonts w:ascii="Times New Roman" w:eastAsia="ヒラギノ角ゴ Pro W3" w:hAnsi="Times New Roman" w:cs="Times New Roman"/>
          <w:sz w:val="28"/>
          <w:szCs w:val="28"/>
          <w:lang w:val="ru-RU"/>
        </w:rPr>
      </w:pPr>
      <w:r>
        <w:rPr>
          <w:rFonts w:ascii="Times New Roman" w:eastAsia="ヒラギノ角ゴ Pro W3" w:hAnsi="Times New Roman" w:cs="Times New Roman"/>
          <w:sz w:val="28"/>
          <w:szCs w:val="28"/>
          <w:lang w:val="ru-RU"/>
        </w:rPr>
        <w:t>И.С.Бах</w:t>
      </w:r>
      <w:r w:rsidRPr="00B0796F">
        <w:rPr>
          <w:rFonts w:ascii="Times New Roman" w:eastAsia="ヒラギノ角ゴ Pro W3" w:hAnsi="Times New Roman" w:cs="Times New Roman"/>
          <w:sz w:val="28"/>
          <w:szCs w:val="28"/>
          <w:lang w:val="ru-RU"/>
        </w:rPr>
        <w:t xml:space="preserve"> </w:t>
      </w:r>
      <w:r>
        <w:rPr>
          <w:rFonts w:ascii="Times New Roman" w:eastAsia="ヒラギノ角ゴ Pro W3" w:hAnsi="Times New Roman" w:cs="Times New Roman"/>
          <w:sz w:val="28"/>
          <w:szCs w:val="28"/>
          <w:lang w:val="ru-RU"/>
        </w:rPr>
        <w:t xml:space="preserve">               </w:t>
      </w:r>
      <w:r w:rsidRPr="00B0796F">
        <w:rPr>
          <w:rFonts w:ascii="Times New Roman" w:eastAsia="ヒラギノ角ゴ Pro W3" w:hAnsi="Times New Roman" w:cs="Times New Roman"/>
          <w:sz w:val="28"/>
          <w:szCs w:val="28"/>
          <w:lang w:val="ru-RU"/>
        </w:rPr>
        <w:t xml:space="preserve">Маленькая прелюдия </w:t>
      </w:r>
      <w:proofErr w:type="gramStart"/>
      <w:r w:rsidRPr="00B0796F">
        <w:rPr>
          <w:rFonts w:ascii="Times New Roman" w:eastAsia="ヒラギノ角ゴ Pro W3" w:hAnsi="Times New Roman" w:cs="Times New Roman"/>
          <w:sz w:val="28"/>
          <w:szCs w:val="28"/>
          <w:lang w:val="ru-RU"/>
        </w:rPr>
        <w:t>До</w:t>
      </w:r>
      <w:proofErr w:type="gramEnd"/>
      <w:r w:rsidRPr="00B0796F">
        <w:rPr>
          <w:rFonts w:ascii="Times New Roman" w:eastAsia="ヒラギノ角ゴ Pro W3" w:hAnsi="Times New Roman" w:cs="Times New Roman"/>
          <w:sz w:val="28"/>
          <w:szCs w:val="28"/>
          <w:lang w:val="ru-RU"/>
        </w:rPr>
        <w:t xml:space="preserve"> мажор</w:t>
      </w:r>
    </w:p>
    <w:p w:rsidR="00B0796F" w:rsidRPr="00B0796F" w:rsidRDefault="00B0796F" w:rsidP="00FB6B19">
      <w:pPr>
        <w:keepNext/>
        <w:tabs>
          <w:tab w:val="left" w:pos="9132"/>
        </w:tabs>
        <w:jc w:val="both"/>
        <w:outlineLvl w:val="1"/>
        <w:rPr>
          <w:rFonts w:ascii="Times New Roman" w:eastAsia="ヒラギノ角ゴ Pro W3" w:hAnsi="Times New Roman" w:cs="Times New Roman"/>
          <w:sz w:val="28"/>
          <w:szCs w:val="28"/>
          <w:lang w:val="ru-RU"/>
        </w:rPr>
      </w:pPr>
      <w:r w:rsidRPr="00B0796F">
        <w:rPr>
          <w:rFonts w:ascii="Times New Roman" w:eastAsia="ヒラギノ角ゴ Pro W3" w:hAnsi="Times New Roman" w:cs="Times New Roman"/>
          <w:sz w:val="28"/>
          <w:szCs w:val="28"/>
          <w:lang w:val="ru-RU"/>
        </w:rPr>
        <w:t>Л.</w:t>
      </w:r>
      <w:r>
        <w:rPr>
          <w:rFonts w:ascii="Times New Roman" w:eastAsia="ヒラギノ角ゴ Pro W3" w:hAnsi="Times New Roman" w:cs="Times New Roman"/>
          <w:sz w:val="28"/>
          <w:szCs w:val="28"/>
          <w:lang w:val="ru-RU"/>
        </w:rPr>
        <w:t xml:space="preserve">Бетховен           </w:t>
      </w:r>
      <w:r w:rsidRPr="00B0796F">
        <w:rPr>
          <w:rFonts w:ascii="Times New Roman" w:eastAsia="ヒラギノ角ゴ Pro W3" w:hAnsi="Times New Roman" w:cs="Times New Roman"/>
          <w:sz w:val="28"/>
          <w:szCs w:val="28"/>
          <w:lang w:val="ru-RU"/>
        </w:rPr>
        <w:t>Сонатина Соль мажор 1 часть</w:t>
      </w:r>
    </w:p>
    <w:p w:rsidR="00B0796F" w:rsidRPr="00B0796F" w:rsidRDefault="00B0796F" w:rsidP="00FB6B19">
      <w:pPr>
        <w:keepNext/>
        <w:tabs>
          <w:tab w:val="left" w:pos="9132"/>
        </w:tabs>
        <w:jc w:val="both"/>
        <w:outlineLvl w:val="1"/>
        <w:rPr>
          <w:rFonts w:ascii="Times New Roman" w:eastAsia="ヒラギノ角ゴ Pro W3" w:hAnsi="Times New Roman" w:cs="Times New Roman"/>
          <w:sz w:val="28"/>
          <w:szCs w:val="28"/>
          <w:lang w:val="ru-RU"/>
        </w:rPr>
      </w:pPr>
      <w:proofErr w:type="spellStart"/>
      <w:r>
        <w:rPr>
          <w:rFonts w:ascii="Times New Roman" w:eastAsia="ヒラギノ角ゴ Pro W3" w:hAnsi="Times New Roman" w:cs="Times New Roman"/>
          <w:sz w:val="28"/>
          <w:szCs w:val="28"/>
          <w:lang w:val="ru-RU"/>
        </w:rPr>
        <w:t>К.Черни-Гермер</w:t>
      </w:r>
      <w:proofErr w:type="spellEnd"/>
      <w:r w:rsidRPr="00B0796F">
        <w:rPr>
          <w:rFonts w:ascii="Times New Roman" w:eastAsia="ヒラギノ角ゴ Pro W3" w:hAnsi="Times New Roman" w:cs="Times New Roman"/>
          <w:sz w:val="28"/>
          <w:szCs w:val="28"/>
          <w:lang w:val="ru-RU"/>
        </w:rPr>
        <w:t xml:space="preserve"> </w:t>
      </w:r>
      <w:r>
        <w:rPr>
          <w:rFonts w:ascii="Times New Roman" w:eastAsia="ヒラギノ角ゴ Pro W3" w:hAnsi="Times New Roman" w:cs="Times New Roman"/>
          <w:sz w:val="28"/>
          <w:szCs w:val="28"/>
          <w:lang w:val="ru-RU"/>
        </w:rPr>
        <w:t xml:space="preserve">  </w:t>
      </w:r>
      <w:r w:rsidRPr="00B0796F">
        <w:rPr>
          <w:rFonts w:ascii="Times New Roman" w:eastAsia="ヒラギノ角ゴ Pro W3" w:hAnsi="Times New Roman" w:cs="Times New Roman"/>
          <w:sz w:val="28"/>
          <w:szCs w:val="28"/>
          <w:lang w:val="ru-RU"/>
        </w:rPr>
        <w:t>Этюд №17</w:t>
      </w:r>
    </w:p>
    <w:p w:rsidR="00B0796F" w:rsidRPr="00B0796F" w:rsidRDefault="00B0796F" w:rsidP="00FB6B19">
      <w:pPr>
        <w:keepNext/>
        <w:tabs>
          <w:tab w:val="left" w:pos="9132"/>
        </w:tabs>
        <w:jc w:val="both"/>
        <w:outlineLvl w:val="1"/>
        <w:rPr>
          <w:rFonts w:ascii="Times New Roman" w:eastAsia="ヒラギノ角ゴ Pro W3" w:hAnsi="Times New Roman" w:cs="Times New Roman"/>
          <w:sz w:val="28"/>
          <w:szCs w:val="28"/>
          <w:lang w:val="ru-RU"/>
        </w:rPr>
      </w:pPr>
      <w:proofErr w:type="spellStart"/>
      <w:r>
        <w:rPr>
          <w:rFonts w:ascii="Times New Roman" w:eastAsia="ヒラギノ角ゴ Pro W3" w:hAnsi="Times New Roman" w:cs="Times New Roman"/>
          <w:sz w:val="28"/>
          <w:szCs w:val="28"/>
          <w:lang w:val="ru-RU"/>
        </w:rPr>
        <w:t>А.Лемуан</w:t>
      </w:r>
      <w:proofErr w:type="spellEnd"/>
      <w:r w:rsidRPr="00B0796F">
        <w:rPr>
          <w:rFonts w:ascii="Times New Roman" w:eastAsia="ヒラギノ角ゴ Pro W3" w:hAnsi="Times New Roman" w:cs="Times New Roman"/>
          <w:sz w:val="28"/>
          <w:szCs w:val="28"/>
          <w:lang w:val="ru-RU"/>
        </w:rPr>
        <w:t xml:space="preserve"> </w:t>
      </w:r>
      <w:r>
        <w:rPr>
          <w:rFonts w:ascii="Times New Roman" w:eastAsia="ヒラギノ角ゴ Pro W3" w:hAnsi="Times New Roman" w:cs="Times New Roman"/>
          <w:sz w:val="28"/>
          <w:szCs w:val="28"/>
          <w:lang w:val="ru-RU"/>
        </w:rPr>
        <w:t xml:space="preserve">            </w:t>
      </w:r>
      <w:r w:rsidRPr="00B0796F">
        <w:rPr>
          <w:rFonts w:ascii="Times New Roman" w:eastAsia="ヒラギノ角ゴ Pro W3" w:hAnsi="Times New Roman" w:cs="Times New Roman"/>
          <w:sz w:val="28"/>
          <w:szCs w:val="28"/>
          <w:lang w:val="ru-RU"/>
        </w:rPr>
        <w:t xml:space="preserve">Ор. 37 </w:t>
      </w:r>
      <w:r>
        <w:rPr>
          <w:rFonts w:ascii="Times New Roman" w:eastAsia="ヒラギノ角ゴ Pro W3" w:hAnsi="Times New Roman" w:cs="Times New Roman"/>
          <w:sz w:val="28"/>
          <w:szCs w:val="28"/>
          <w:lang w:val="ru-RU"/>
        </w:rPr>
        <w:t xml:space="preserve"> </w:t>
      </w:r>
      <w:r w:rsidRPr="00B0796F">
        <w:rPr>
          <w:rFonts w:ascii="Times New Roman" w:eastAsia="ヒラギノ角ゴ Pro W3" w:hAnsi="Times New Roman" w:cs="Times New Roman"/>
          <w:sz w:val="28"/>
          <w:szCs w:val="28"/>
          <w:lang w:val="ru-RU"/>
        </w:rPr>
        <w:t>Этюд №35 Ре мажор</w:t>
      </w:r>
    </w:p>
    <w:p w:rsidR="00426660" w:rsidRDefault="00426660" w:rsidP="00FB6B19">
      <w:pPr>
        <w:keepNext/>
        <w:tabs>
          <w:tab w:val="left" w:pos="9132"/>
        </w:tabs>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 xml:space="preserve">Вариант </w:t>
      </w:r>
      <w:r w:rsidR="00B0796F">
        <w:rPr>
          <w:rFonts w:ascii="Times New Roman" w:eastAsia="ヒラギノ角ゴ Pro W3" w:hAnsi="Times New Roman"/>
          <w:i/>
          <w:color w:val="000000"/>
          <w:sz w:val="28"/>
          <w:szCs w:val="28"/>
          <w:lang w:val="ru-RU"/>
        </w:rPr>
        <w:t>2</w:t>
      </w:r>
      <w:r>
        <w:rPr>
          <w:rFonts w:ascii="Times New Roman" w:eastAsia="ヒラギノ角ゴ Pro W3" w:hAnsi="Times New Roman"/>
          <w:i/>
          <w:color w:val="000000"/>
          <w:sz w:val="28"/>
          <w:szCs w:val="28"/>
          <w:lang w:val="ru-RU"/>
        </w:rPr>
        <w:t xml:space="preserve"> </w:t>
      </w:r>
    </w:p>
    <w:p w:rsidR="00426660" w:rsidRDefault="00335191"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w:t>
      </w:r>
      <w:r w:rsidR="00B0796F">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Маленькая прелюдия ми  минор</w:t>
      </w:r>
    </w:p>
    <w:p w:rsidR="00426660" w:rsidRDefault="00335191"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 </w:t>
      </w:r>
      <w:proofErr w:type="spellStart"/>
      <w:r>
        <w:rPr>
          <w:rFonts w:ascii="Times New Roman" w:eastAsia="Geeza Pro" w:hAnsi="Times New Roman"/>
          <w:color w:val="000000"/>
          <w:sz w:val="28"/>
          <w:szCs w:val="28"/>
          <w:lang w:val="ru-RU"/>
        </w:rPr>
        <w:t>Черни-Гермер</w:t>
      </w:r>
      <w:proofErr w:type="spellEnd"/>
      <w:r w:rsidR="00426660">
        <w:rPr>
          <w:rFonts w:ascii="Times New Roman" w:eastAsia="Geeza Pro" w:hAnsi="Times New Roman"/>
          <w:color w:val="000000"/>
          <w:sz w:val="28"/>
          <w:szCs w:val="28"/>
          <w:lang w:val="ru-RU"/>
        </w:rPr>
        <w:t xml:space="preserve">  Этюды №№1, 4 (2-я часть)</w:t>
      </w:r>
    </w:p>
    <w:p w:rsidR="00426660" w:rsidRDefault="00335191"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 </w:t>
      </w:r>
      <w:proofErr w:type="spellStart"/>
      <w:r>
        <w:rPr>
          <w:rFonts w:ascii="Times New Roman" w:eastAsia="Geeza Pro" w:hAnsi="Times New Roman"/>
          <w:color w:val="000000"/>
          <w:sz w:val="28"/>
          <w:szCs w:val="28"/>
          <w:lang w:val="ru-RU"/>
        </w:rPr>
        <w:t>Грациоли</w:t>
      </w:r>
      <w:proofErr w:type="spellEnd"/>
      <w:r w:rsidR="00426660">
        <w:rPr>
          <w:rFonts w:ascii="Times New Roman" w:eastAsia="Geeza Pro" w:hAnsi="Times New Roman"/>
          <w:color w:val="000000"/>
          <w:sz w:val="28"/>
          <w:szCs w:val="28"/>
          <w:lang w:val="ru-RU"/>
        </w:rPr>
        <w:t xml:space="preserve"> Сонатина Соль мажор</w:t>
      </w:r>
    </w:p>
    <w:p w:rsidR="00426660" w:rsidRDefault="00B0796F"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    Маленькая прелюдия ре минор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К.Черни-Гермер</w:t>
      </w:r>
      <w:proofErr w:type="spellEnd"/>
      <w:r>
        <w:rPr>
          <w:rFonts w:ascii="Times New Roman" w:eastAsia="Geeza Pro" w:hAnsi="Times New Roman"/>
          <w:color w:val="000000"/>
          <w:sz w:val="28"/>
          <w:szCs w:val="28"/>
          <w:lang w:val="ru-RU"/>
        </w:rPr>
        <w:t xml:space="preserve"> Этюды №№18, 24</w:t>
      </w:r>
    </w:p>
    <w:p w:rsidR="00426660" w:rsidRDefault="00335191"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 Гендель  Концерт соль минор, 3-</w:t>
      </w:r>
      <w:r w:rsidR="00426660">
        <w:rPr>
          <w:rFonts w:ascii="Times New Roman" w:eastAsia="Geeza Pro" w:hAnsi="Times New Roman"/>
          <w:color w:val="000000"/>
          <w:sz w:val="28"/>
          <w:szCs w:val="28"/>
          <w:lang w:val="ru-RU"/>
        </w:rPr>
        <w:t>я часть</w:t>
      </w:r>
    </w:p>
    <w:p w:rsidR="00426660" w:rsidRDefault="00B0796F"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335191"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w:t>
      </w:r>
      <w:proofErr w:type="spellStart"/>
      <w:r w:rsidR="00426660">
        <w:rPr>
          <w:rFonts w:ascii="Times New Roman" w:eastAsia="Geeza Pro" w:hAnsi="Times New Roman"/>
          <w:color w:val="000000"/>
          <w:sz w:val="28"/>
          <w:szCs w:val="28"/>
          <w:lang w:val="ru-RU"/>
        </w:rPr>
        <w:t>Аллеманда</w:t>
      </w:r>
      <w:proofErr w:type="spellEnd"/>
      <w:r w:rsidR="00426660">
        <w:rPr>
          <w:rFonts w:ascii="Times New Roman" w:eastAsia="Geeza Pro" w:hAnsi="Times New Roman"/>
          <w:color w:val="000000"/>
          <w:sz w:val="28"/>
          <w:szCs w:val="28"/>
          <w:lang w:val="ru-RU"/>
        </w:rPr>
        <w:t xml:space="preserve"> из Французской сюиты си минор</w:t>
      </w:r>
    </w:p>
    <w:p w:rsidR="00426660" w:rsidRDefault="00335191"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r w:rsidR="00426660">
        <w:rPr>
          <w:rFonts w:ascii="Times New Roman" w:eastAsia="Geeza Pro" w:hAnsi="Times New Roman"/>
          <w:color w:val="000000"/>
          <w:sz w:val="28"/>
          <w:szCs w:val="28"/>
          <w:lang w:val="ru-RU"/>
        </w:rPr>
        <w:t xml:space="preserve">  Соч.299, Этюды №№1, 2</w:t>
      </w:r>
    </w:p>
    <w:p w:rsidR="00426660" w:rsidRDefault="00335191"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r w:rsidR="00426660">
        <w:rPr>
          <w:rFonts w:ascii="Times New Roman" w:eastAsia="Geeza Pro" w:hAnsi="Times New Roman"/>
          <w:color w:val="000000"/>
          <w:sz w:val="28"/>
          <w:szCs w:val="28"/>
          <w:lang w:val="ru-RU"/>
        </w:rPr>
        <w:t xml:space="preserve"> Соната №19, 1-я часть</w:t>
      </w:r>
    </w:p>
    <w:p w:rsidR="00426660" w:rsidRDefault="00B0796F"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5</w:t>
      </w:r>
    </w:p>
    <w:p w:rsidR="00426660" w:rsidRDefault="00335191"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Двухголосная инвенция ре минор</w:t>
      </w:r>
    </w:p>
    <w:p w:rsidR="00426660" w:rsidRDefault="00335191"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r w:rsidR="00426660">
        <w:rPr>
          <w:rFonts w:ascii="Times New Roman" w:eastAsia="Geeza Pro" w:hAnsi="Times New Roman"/>
          <w:color w:val="000000"/>
          <w:sz w:val="28"/>
          <w:szCs w:val="28"/>
          <w:lang w:val="ru-RU"/>
        </w:rPr>
        <w:t xml:space="preserve">   Соч.299, этюды №№4, 6</w:t>
      </w:r>
    </w:p>
    <w:p w:rsidR="00426660" w:rsidRDefault="00335191"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r w:rsidR="00426660">
        <w:rPr>
          <w:rFonts w:ascii="Times New Roman" w:eastAsia="Geeza Pro" w:hAnsi="Times New Roman"/>
          <w:color w:val="000000"/>
          <w:sz w:val="28"/>
          <w:szCs w:val="28"/>
          <w:lang w:val="ru-RU"/>
        </w:rPr>
        <w:t xml:space="preserve"> Соната №20, 1-я часть</w:t>
      </w:r>
    </w:p>
    <w:p w:rsidR="00426660" w:rsidRDefault="00B0796F"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6</w:t>
      </w:r>
    </w:p>
    <w:p w:rsidR="00426660" w:rsidRDefault="00335191"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Трехголосная инвенция соль минор</w:t>
      </w:r>
    </w:p>
    <w:p w:rsidR="00426660" w:rsidRDefault="00335191"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Лешгорн</w:t>
      </w:r>
      <w:proofErr w:type="spellEnd"/>
      <w:r w:rsidR="00426660">
        <w:rPr>
          <w:rFonts w:ascii="Times New Roman" w:eastAsia="Geeza Pro" w:hAnsi="Times New Roman"/>
          <w:color w:val="000000"/>
          <w:sz w:val="28"/>
          <w:szCs w:val="28"/>
          <w:lang w:val="ru-RU"/>
        </w:rPr>
        <w:t xml:space="preserve"> Соч.66 Этюды №№16, 18</w:t>
      </w:r>
    </w:p>
    <w:p w:rsidR="00426660" w:rsidRDefault="00335191"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Концерт фа минор, 1-я часть</w:t>
      </w:r>
    </w:p>
    <w:p w:rsidR="00426660" w:rsidRPr="00751307" w:rsidRDefault="00426660" w:rsidP="00FB6B19">
      <w:pPr>
        <w:jc w:val="both"/>
        <w:rPr>
          <w:rFonts w:ascii="Times New Roman" w:eastAsia="ヒラギノ角ゴ Pro W3" w:hAnsi="Times New Roman"/>
          <w:color w:val="000000"/>
          <w:sz w:val="16"/>
          <w:szCs w:val="16"/>
          <w:lang w:val="ru-RU"/>
        </w:rPr>
      </w:pPr>
    </w:p>
    <w:p w:rsidR="00426660" w:rsidRDefault="00426660" w:rsidP="00FB6B19">
      <w:pPr>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4  класс</w:t>
      </w:r>
    </w:p>
    <w:p w:rsidR="00426660" w:rsidRDefault="00426660"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Специальность и чтение с листа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2 часа в неделю</w:t>
      </w:r>
    </w:p>
    <w:p w:rsidR="00426660" w:rsidRDefault="00426660"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Самостоятельная работа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не менее 4 часов в неделю</w:t>
      </w:r>
    </w:p>
    <w:p w:rsidR="00426660" w:rsidRDefault="00426660"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Консультации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8 часов в год</w:t>
      </w:r>
    </w:p>
    <w:p w:rsidR="008E4EDB" w:rsidRPr="008E4EDB" w:rsidRDefault="008E4EDB" w:rsidP="00FB6B19">
      <w:pPr>
        <w:ind w:firstLine="720"/>
        <w:jc w:val="both"/>
        <w:rPr>
          <w:rFonts w:ascii="Times New Roman" w:eastAsia="Geeza Pro" w:hAnsi="Times New Roman"/>
          <w:color w:val="000000"/>
          <w:sz w:val="28"/>
          <w:szCs w:val="28"/>
          <w:lang w:val="ru-RU"/>
        </w:rPr>
      </w:pPr>
      <w:r w:rsidRPr="008E4EDB">
        <w:rPr>
          <w:rFonts w:ascii="Times New Roman" w:eastAsia="Geeza Pro" w:hAnsi="Times New Roman"/>
          <w:color w:val="000000"/>
          <w:sz w:val="28"/>
          <w:szCs w:val="28"/>
          <w:lang w:val="ru-RU"/>
        </w:rPr>
        <w:t xml:space="preserve">В течение года педагог должен проработать с учеником 12-16 </w:t>
      </w:r>
      <w:proofErr w:type="spellStart"/>
      <w:proofErr w:type="gramStart"/>
      <w:r w:rsidRPr="008E4EDB">
        <w:rPr>
          <w:rFonts w:ascii="Times New Roman" w:eastAsia="Geeza Pro" w:hAnsi="Times New Roman"/>
          <w:color w:val="000000"/>
          <w:sz w:val="28"/>
          <w:szCs w:val="28"/>
          <w:lang w:val="ru-RU"/>
        </w:rPr>
        <w:t>музы-кальных</w:t>
      </w:r>
      <w:proofErr w:type="spellEnd"/>
      <w:proofErr w:type="gramEnd"/>
      <w:r>
        <w:rPr>
          <w:rFonts w:ascii="Times New Roman" w:eastAsia="Geeza Pro" w:hAnsi="Times New Roman"/>
          <w:color w:val="000000"/>
          <w:sz w:val="28"/>
          <w:szCs w:val="28"/>
          <w:lang w:val="ru-RU"/>
        </w:rPr>
        <w:t xml:space="preserve"> </w:t>
      </w:r>
      <w:r w:rsidRPr="008E4EDB">
        <w:rPr>
          <w:rFonts w:ascii="Times New Roman" w:eastAsia="Geeza Pro" w:hAnsi="Times New Roman"/>
          <w:color w:val="000000"/>
          <w:sz w:val="28"/>
          <w:szCs w:val="28"/>
          <w:lang w:val="ru-RU"/>
        </w:rPr>
        <w:t>произведений: 2 полифонических произведения; 2 произведения крупной формы; 3-5 этюдов; 5-7 пьес.</w:t>
      </w:r>
    </w:p>
    <w:p w:rsidR="006A291C" w:rsidRDefault="008E4EDB" w:rsidP="00FB6B19">
      <w:pPr>
        <w:ind w:firstLine="720"/>
        <w:jc w:val="both"/>
        <w:rPr>
          <w:rFonts w:ascii="Times New Roman" w:eastAsia="Geeza Pro" w:hAnsi="Times New Roman"/>
          <w:color w:val="000000"/>
          <w:sz w:val="28"/>
          <w:szCs w:val="28"/>
          <w:lang w:val="ru-RU"/>
        </w:rPr>
      </w:pPr>
      <w:r w:rsidRPr="008E4EDB">
        <w:rPr>
          <w:rFonts w:ascii="Times New Roman" w:eastAsia="Geeza Pro" w:hAnsi="Times New Roman"/>
          <w:color w:val="000000"/>
          <w:sz w:val="28"/>
          <w:szCs w:val="28"/>
          <w:lang w:val="ru-RU"/>
        </w:rPr>
        <w:t>Начинается и продолжается в течение последующих лет обучения работа</w:t>
      </w:r>
      <w:r w:rsidR="006A291C">
        <w:rPr>
          <w:rFonts w:ascii="Times New Roman" w:eastAsia="Geeza Pro" w:hAnsi="Times New Roman"/>
          <w:color w:val="000000"/>
          <w:sz w:val="28"/>
          <w:szCs w:val="28"/>
          <w:lang w:val="ru-RU"/>
        </w:rPr>
        <w:t xml:space="preserve"> </w:t>
      </w:r>
      <w:r w:rsidRPr="008E4EDB">
        <w:rPr>
          <w:rFonts w:ascii="Times New Roman" w:eastAsia="Geeza Pro" w:hAnsi="Times New Roman"/>
          <w:color w:val="000000"/>
          <w:sz w:val="28"/>
          <w:szCs w:val="28"/>
          <w:lang w:val="ru-RU"/>
        </w:rPr>
        <w:t>над осознанием музыкального образа, стиля, формы произведений.</w:t>
      </w:r>
      <w:r w:rsidR="006A291C">
        <w:rPr>
          <w:rFonts w:ascii="Times New Roman" w:eastAsia="Geeza Pro" w:hAnsi="Times New Roman"/>
          <w:color w:val="000000"/>
          <w:sz w:val="28"/>
          <w:szCs w:val="28"/>
          <w:lang w:val="ru-RU"/>
        </w:rPr>
        <w:t xml:space="preserve"> </w:t>
      </w:r>
      <w:r w:rsidRPr="008E4EDB">
        <w:rPr>
          <w:rFonts w:ascii="Times New Roman" w:eastAsia="Geeza Pro" w:hAnsi="Times New Roman"/>
          <w:color w:val="000000"/>
          <w:sz w:val="28"/>
          <w:szCs w:val="28"/>
          <w:lang w:val="ru-RU"/>
        </w:rPr>
        <w:t>Работа над развитием беглости па</w:t>
      </w:r>
      <w:r w:rsidR="006A291C">
        <w:rPr>
          <w:rFonts w:ascii="Times New Roman" w:eastAsia="Geeza Pro" w:hAnsi="Times New Roman"/>
          <w:color w:val="000000"/>
          <w:sz w:val="28"/>
          <w:szCs w:val="28"/>
          <w:lang w:val="ru-RU"/>
        </w:rPr>
        <w:t>льцев на материале различных уп</w:t>
      </w:r>
      <w:r w:rsidRPr="008E4EDB">
        <w:rPr>
          <w:rFonts w:ascii="Times New Roman" w:eastAsia="Geeza Pro" w:hAnsi="Times New Roman"/>
          <w:color w:val="000000"/>
          <w:sz w:val="28"/>
          <w:szCs w:val="28"/>
          <w:lang w:val="ru-RU"/>
        </w:rPr>
        <w:t>ражнений, постепенный переход к работе над секстами, октавами.</w:t>
      </w:r>
      <w:r w:rsidR="006A291C">
        <w:rPr>
          <w:rFonts w:ascii="Times New Roman" w:eastAsia="Geeza Pro" w:hAnsi="Times New Roman"/>
          <w:color w:val="000000"/>
          <w:sz w:val="28"/>
          <w:szCs w:val="28"/>
          <w:lang w:val="ru-RU"/>
        </w:rPr>
        <w:t xml:space="preserve"> </w:t>
      </w:r>
    </w:p>
    <w:p w:rsidR="008E4EDB" w:rsidRPr="008E4EDB" w:rsidRDefault="008E4EDB" w:rsidP="00FB6B19">
      <w:pPr>
        <w:ind w:firstLine="720"/>
        <w:jc w:val="both"/>
        <w:rPr>
          <w:rFonts w:ascii="Times New Roman" w:eastAsia="Geeza Pro" w:hAnsi="Times New Roman"/>
          <w:color w:val="000000"/>
          <w:sz w:val="28"/>
          <w:szCs w:val="28"/>
          <w:lang w:val="ru-RU"/>
        </w:rPr>
      </w:pPr>
      <w:r w:rsidRPr="008E4EDB">
        <w:rPr>
          <w:rFonts w:ascii="Times New Roman" w:eastAsia="Geeza Pro" w:hAnsi="Times New Roman"/>
          <w:color w:val="000000"/>
          <w:sz w:val="28"/>
          <w:szCs w:val="28"/>
          <w:lang w:val="ru-RU"/>
        </w:rPr>
        <w:t xml:space="preserve">В рамках чтения с листа за год учащийся должен научиться </w:t>
      </w:r>
      <w:proofErr w:type="gramStart"/>
      <w:r w:rsidRPr="008E4EDB">
        <w:rPr>
          <w:rFonts w:ascii="Times New Roman" w:eastAsia="Geeza Pro" w:hAnsi="Times New Roman"/>
          <w:color w:val="000000"/>
          <w:sz w:val="28"/>
          <w:szCs w:val="28"/>
          <w:lang w:val="ru-RU"/>
        </w:rPr>
        <w:t>зрительно</w:t>
      </w:r>
      <w:proofErr w:type="gramEnd"/>
      <w:r w:rsidR="006A291C">
        <w:rPr>
          <w:rFonts w:ascii="Times New Roman" w:eastAsia="Geeza Pro" w:hAnsi="Times New Roman"/>
          <w:color w:val="000000"/>
          <w:sz w:val="28"/>
          <w:szCs w:val="28"/>
          <w:lang w:val="ru-RU"/>
        </w:rPr>
        <w:t xml:space="preserve"> </w:t>
      </w:r>
      <w:r w:rsidRPr="008E4EDB">
        <w:rPr>
          <w:rFonts w:ascii="Times New Roman" w:eastAsia="Geeza Pro" w:hAnsi="Times New Roman"/>
          <w:color w:val="000000"/>
          <w:sz w:val="28"/>
          <w:szCs w:val="28"/>
          <w:lang w:val="ru-RU"/>
        </w:rPr>
        <w:t>определять (до проигрывания текста) повторяющиеся фразы, части, определять</w:t>
      </w:r>
      <w:r w:rsidR="006A291C">
        <w:rPr>
          <w:rFonts w:ascii="Times New Roman" w:eastAsia="Geeza Pro" w:hAnsi="Times New Roman"/>
          <w:color w:val="000000"/>
          <w:sz w:val="28"/>
          <w:szCs w:val="28"/>
          <w:lang w:val="ru-RU"/>
        </w:rPr>
        <w:t xml:space="preserve"> </w:t>
      </w:r>
      <w:r w:rsidRPr="008E4EDB">
        <w:rPr>
          <w:rFonts w:ascii="Times New Roman" w:eastAsia="Geeza Pro" w:hAnsi="Times New Roman"/>
          <w:color w:val="000000"/>
          <w:sz w:val="28"/>
          <w:szCs w:val="28"/>
          <w:lang w:val="ru-RU"/>
        </w:rPr>
        <w:t xml:space="preserve">тип арпеджио, </w:t>
      </w:r>
      <w:proofErr w:type="spellStart"/>
      <w:r w:rsidRPr="008E4EDB">
        <w:rPr>
          <w:rFonts w:ascii="Times New Roman" w:eastAsia="Geeza Pro" w:hAnsi="Times New Roman"/>
          <w:color w:val="000000"/>
          <w:sz w:val="28"/>
          <w:szCs w:val="28"/>
          <w:lang w:val="ru-RU"/>
        </w:rPr>
        <w:t>поступенного</w:t>
      </w:r>
      <w:proofErr w:type="spellEnd"/>
      <w:r w:rsidRPr="008E4EDB">
        <w:rPr>
          <w:rFonts w:ascii="Times New Roman" w:eastAsia="Geeza Pro" w:hAnsi="Times New Roman"/>
          <w:color w:val="000000"/>
          <w:sz w:val="28"/>
          <w:szCs w:val="28"/>
          <w:lang w:val="ru-RU"/>
        </w:rPr>
        <w:t xml:space="preserve"> движения, тональность. Игра двумя руками пьес для </w:t>
      </w:r>
      <w:r w:rsidR="006A291C">
        <w:rPr>
          <w:rFonts w:ascii="Times New Roman" w:eastAsia="Geeza Pro" w:hAnsi="Times New Roman"/>
          <w:color w:val="000000"/>
          <w:sz w:val="28"/>
          <w:szCs w:val="28"/>
          <w:lang w:val="ru-RU"/>
        </w:rPr>
        <w:t xml:space="preserve"> </w:t>
      </w:r>
      <w:r w:rsidRPr="008E4EDB">
        <w:rPr>
          <w:rFonts w:ascii="Times New Roman" w:eastAsia="Geeza Pro" w:hAnsi="Times New Roman"/>
          <w:color w:val="000000"/>
          <w:sz w:val="28"/>
          <w:szCs w:val="28"/>
          <w:lang w:val="ru-RU"/>
        </w:rPr>
        <w:t>второго - третьего класса с верным исполнением ритмического рисунка,</w:t>
      </w:r>
      <w:r w:rsidR="006A291C">
        <w:rPr>
          <w:rFonts w:ascii="Times New Roman" w:eastAsia="Geeza Pro" w:hAnsi="Times New Roman"/>
          <w:color w:val="000000"/>
          <w:sz w:val="28"/>
          <w:szCs w:val="28"/>
          <w:lang w:val="ru-RU"/>
        </w:rPr>
        <w:t xml:space="preserve"> </w:t>
      </w:r>
      <w:r w:rsidRPr="008E4EDB">
        <w:rPr>
          <w:rFonts w:ascii="Times New Roman" w:eastAsia="Geeza Pro" w:hAnsi="Times New Roman"/>
          <w:color w:val="000000"/>
          <w:sz w:val="28"/>
          <w:szCs w:val="28"/>
          <w:lang w:val="ru-RU"/>
        </w:rPr>
        <w:t>динамических оттенков, более ясным представлением характера.</w:t>
      </w:r>
      <w:r w:rsidR="006A291C">
        <w:rPr>
          <w:rFonts w:ascii="Times New Roman" w:eastAsia="Geeza Pro" w:hAnsi="Times New Roman"/>
          <w:color w:val="000000"/>
          <w:sz w:val="28"/>
          <w:szCs w:val="28"/>
          <w:lang w:val="ru-RU"/>
        </w:rPr>
        <w:t xml:space="preserve"> </w:t>
      </w:r>
      <w:proofErr w:type="gramStart"/>
      <w:r w:rsidRPr="008E4EDB">
        <w:rPr>
          <w:rFonts w:ascii="Times New Roman" w:eastAsia="Geeza Pro" w:hAnsi="Times New Roman"/>
          <w:color w:val="000000"/>
          <w:sz w:val="28"/>
          <w:szCs w:val="28"/>
          <w:lang w:val="ru-RU"/>
        </w:rPr>
        <w:t xml:space="preserve">Гаммы до 4х знаков в прямом движении, в противоположном </w:t>
      </w:r>
      <w:r w:rsidR="006A291C">
        <w:rPr>
          <w:rFonts w:ascii="Times New Roman" w:eastAsia="Geeza Pro" w:hAnsi="Times New Roman"/>
          <w:color w:val="000000"/>
          <w:sz w:val="28"/>
          <w:szCs w:val="28"/>
          <w:lang w:val="ru-RU"/>
        </w:rPr>
        <w:t>–</w:t>
      </w:r>
      <w:r w:rsidRPr="008E4EDB">
        <w:rPr>
          <w:rFonts w:ascii="Times New Roman" w:eastAsia="Geeza Pro" w:hAnsi="Times New Roman"/>
          <w:color w:val="000000"/>
          <w:sz w:val="28"/>
          <w:szCs w:val="28"/>
          <w:lang w:val="ru-RU"/>
        </w:rPr>
        <w:t xml:space="preserve"> с</w:t>
      </w:r>
      <w:r w:rsidR="006A291C">
        <w:rPr>
          <w:rFonts w:ascii="Times New Roman" w:eastAsia="Geeza Pro" w:hAnsi="Times New Roman"/>
          <w:color w:val="000000"/>
          <w:sz w:val="28"/>
          <w:szCs w:val="28"/>
          <w:lang w:val="ru-RU"/>
        </w:rPr>
        <w:t xml:space="preserve"> </w:t>
      </w:r>
      <w:r w:rsidRPr="008E4EDB">
        <w:rPr>
          <w:rFonts w:ascii="Times New Roman" w:eastAsia="Geeza Pro" w:hAnsi="Times New Roman"/>
          <w:color w:val="000000"/>
          <w:sz w:val="28"/>
          <w:szCs w:val="28"/>
          <w:lang w:val="ru-RU"/>
        </w:rPr>
        <w:t>симметричной аппликатурой двумя руками в четыре октавы.</w:t>
      </w:r>
      <w:proofErr w:type="gramEnd"/>
      <w:r w:rsidRPr="008E4EDB">
        <w:rPr>
          <w:rFonts w:ascii="Times New Roman" w:eastAsia="Geeza Pro" w:hAnsi="Times New Roman"/>
          <w:color w:val="000000"/>
          <w:sz w:val="28"/>
          <w:szCs w:val="28"/>
          <w:lang w:val="ru-RU"/>
        </w:rPr>
        <w:t xml:space="preserve"> Минорные гаммы до</w:t>
      </w:r>
      <w:r w:rsidR="006A291C">
        <w:rPr>
          <w:rFonts w:ascii="Times New Roman" w:eastAsia="Geeza Pro" w:hAnsi="Times New Roman"/>
          <w:color w:val="000000"/>
          <w:sz w:val="28"/>
          <w:szCs w:val="28"/>
          <w:lang w:val="ru-RU"/>
        </w:rPr>
        <w:t xml:space="preserve"> </w:t>
      </w:r>
      <w:r w:rsidRPr="008E4EDB">
        <w:rPr>
          <w:rFonts w:ascii="Times New Roman" w:eastAsia="Geeza Pro" w:hAnsi="Times New Roman"/>
          <w:color w:val="000000"/>
          <w:sz w:val="28"/>
          <w:szCs w:val="28"/>
          <w:lang w:val="ru-RU"/>
        </w:rPr>
        <w:t xml:space="preserve">4х знаков в </w:t>
      </w:r>
      <w:r w:rsidRPr="008E4EDB">
        <w:rPr>
          <w:rFonts w:ascii="Times New Roman" w:eastAsia="Geeza Pro" w:hAnsi="Times New Roman"/>
          <w:color w:val="000000"/>
          <w:sz w:val="28"/>
          <w:szCs w:val="28"/>
          <w:lang w:val="ru-RU"/>
        </w:rPr>
        <w:lastRenderedPageBreak/>
        <w:t>прямом движении (3 вида) двумя руками в 4 октавы, в</w:t>
      </w:r>
      <w:r w:rsidR="006A291C">
        <w:rPr>
          <w:rFonts w:ascii="Times New Roman" w:eastAsia="Geeza Pro" w:hAnsi="Times New Roman"/>
          <w:color w:val="000000"/>
          <w:sz w:val="28"/>
          <w:szCs w:val="28"/>
          <w:lang w:val="ru-RU"/>
        </w:rPr>
        <w:t xml:space="preserve"> </w:t>
      </w:r>
      <w:r w:rsidRPr="008E4EDB">
        <w:rPr>
          <w:rFonts w:ascii="Times New Roman" w:eastAsia="Geeza Pro" w:hAnsi="Times New Roman"/>
          <w:color w:val="000000"/>
          <w:sz w:val="28"/>
          <w:szCs w:val="28"/>
          <w:lang w:val="ru-RU"/>
        </w:rPr>
        <w:t>противоположном – от ля и ми. Тонические трезвучия с обращениями по 3-4</w:t>
      </w:r>
      <w:r w:rsidR="006A291C">
        <w:rPr>
          <w:rFonts w:ascii="Times New Roman" w:eastAsia="Geeza Pro" w:hAnsi="Times New Roman"/>
          <w:color w:val="000000"/>
          <w:sz w:val="28"/>
          <w:szCs w:val="28"/>
          <w:lang w:val="ru-RU"/>
        </w:rPr>
        <w:t xml:space="preserve"> </w:t>
      </w:r>
      <w:r w:rsidRPr="008E4EDB">
        <w:rPr>
          <w:rFonts w:ascii="Times New Roman" w:eastAsia="Geeza Pro" w:hAnsi="Times New Roman"/>
          <w:color w:val="000000"/>
          <w:sz w:val="28"/>
          <w:szCs w:val="28"/>
          <w:lang w:val="ru-RU"/>
        </w:rPr>
        <w:t>звука двумя руками. Короткие и ломаные арпеджио по 4 звука каждой рукой</w:t>
      </w:r>
      <w:r w:rsidR="006A291C">
        <w:rPr>
          <w:rFonts w:ascii="Times New Roman" w:eastAsia="Geeza Pro" w:hAnsi="Times New Roman"/>
          <w:color w:val="000000"/>
          <w:sz w:val="28"/>
          <w:szCs w:val="28"/>
          <w:lang w:val="ru-RU"/>
        </w:rPr>
        <w:t xml:space="preserve"> </w:t>
      </w:r>
      <w:r w:rsidRPr="008E4EDB">
        <w:rPr>
          <w:rFonts w:ascii="Times New Roman" w:eastAsia="Geeza Pro" w:hAnsi="Times New Roman"/>
          <w:color w:val="000000"/>
          <w:sz w:val="28"/>
          <w:szCs w:val="28"/>
          <w:lang w:val="ru-RU"/>
        </w:rPr>
        <w:t xml:space="preserve">отдельно. </w:t>
      </w:r>
      <w:proofErr w:type="gramStart"/>
      <w:r w:rsidRPr="008E4EDB">
        <w:rPr>
          <w:rFonts w:ascii="Times New Roman" w:eastAsia="Geeza Pro" w:hAnsi="Times New Roman"/>
          <w:color w:val="000000"/>
          <w:sz w:val="28"/>
          <w:szCs w:val="28"/>
          <w:lang w:val="ru-RU"/>
        </w:rPr>
        <w:t>Хроматические гаммы двумя руками в прямом движении от всех нот, в</w:t>
      </w:r>
      <w:r w:rsidR="006A291C">
        <w:rPr>
          <w:rFonts w:ascii="Times New Roman" w:eastAsia="Geeza Pro" w:hAnsi="Times New Roman"/>
          <w:color w:val="000000"/>
          <w:sz w:val="28"/>
          <w:szCs w:val="28"/>
          <w:lang w:val="ru-RU"/>
        </w:rPr>
        <w:t xml:space="preserve"> </w:t>
      </w:r>
      <w:r w:rsidRPr="008E4EDB">
        <w:rPr>
          <w:rFonts w:ascii="Times New Roman" w:eastAsia="Geeza Pro" w:hAnsi="Times New Roman"/>
          <w:color w:val="000000"/>
          <w:sz w:val="28"/>
          <w:szCs w:val="28"/>
          <w:lang w:val="ru-RU"/>
        </w:rPr>
        <w:t>противоположном – от ре и соль-диез.</w:t>
      </w:r>
      <w:proofErr w:type="gramEnd"/>
    </w:p>
    <w:p w:rsidR="006A291C" w:rsidRDefault="008E4EDB" w:rsidP="00FB6B19">
      <w:pPr>
        <w:ind w:firstLine="720"/>
        <w:jc w:val="both"/>
        <w:rPr>
          <w:rFonts w:ascii="Times New Roman" w:eastAsia="Geeza Pro" w:hAnsi="Times New Roman"/>
          <w:color w:val="000000"/>
          <w:sz w:val="28"/>
          <w:szCs w:val="28"/>
          <w:lang w:val="ru-RU"/>
        </w:rPr>
      </w:pPr>
      <w:r w:rsidRPr="008E4EDB">
        <w:rPr>
          <w:rFonts w:ascii="Times New Roman" w:eastAsia="Geeza Pro" w:hAnsi="Times New Roman"/>
          <w:color w:val="000000"/>
          <w:sz w:val="28"/>
          <w:szCs w:val="28"/>
          <w:lang w:val="ru-RU"/>
        </w:rPr>
        <w:t>Итальянская терминология: повторение терминов прошлого года и 5-10</w:t>
      </w:r>
      <w:r w:rsidR="006A291C">
        <w:rPr>
          <w:rFonts w:ascii="Times New Roman" w:eastAsia="Geeza Pro" w:hAnsi="Times New Roman"/>
          <w:color w:val="000000"/>
          <w:sz w:val="28"/>
          <w:szCs w:val="28"/>
          <w:lang w:val="ru-RU"/>
        </w:rPr>
        <w:t xml:space="preserve"> </w:t>
      </w:r>
      <w:r w:rsidRPr="008E4EDB">
        <w:rPr>
          <w:rFonts w:ascii="Times New Roman" w:eastAsia="Geeza Pro" w:hAnsi="Times New Roman"/>
          <w:color w:val="000000"/>
          <w:sz w:val="28"/>
          <w:szCs w:val="28"/>
          <w:lang w:val="ru-RU"/>
        </w:rPr>
        <w:t>новых терминов, встречающихся в произведениях.</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конце 1 четверти учащиеся должны сдать контрольный урок с оценкой. Требования к контрольному уроку: </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двух- или тр</w:t>
      </w:r>
      <w:r w:rsidR="00335191">
        <w:rPr>
          <w:rFonts w:ascii="Times New Roman" w:eastAsia="Geeza Pro" w:hAnsi="Times New Roman"/>
          <w:color w:val="000000"/>
          <w:sz w:val="28"/>
          <w:szCs w:val="28"/>
          <w:lang w:val="ru-RU"/>
        </w:rPr>
        <w:t>ехголосная инвенция  И. С. Баха</w:t>
      </w:r>
      <w:r>
        <w:rPr>
          <w:rFonts w:ascii="Times New Roman" w:eastAsia="Geeza Pro" w:hAnsi="Times New Roman"/>
          <w:color w:val="000000"/>
          <w:sz w:val="28"/>
          <w:szCs w:val="28"/>
          <w:lang w:val="ru-RU"/>
        </w:rPr>
        <w:t>;</w:t>
      </w:r>
    </w:p>
    <w:p w:rsidR="00426660" w:rsidRDefault="00426660" w:rsidP="00FB6B19">
      <w:pPr>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два этюда (один из них должен быть конкурсным). Конкурсный этюд выбирается из списка этюдов, одобренных преподавателями отдела</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 xml:space="preserve">и  состоящий из этюдов разной сложности. </w:t>
      </w:r>
    </w:p>
    <w:p w:rsidR="00426660" w:rsidRDefault="00426660"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Примерный список конкурсных этюдов:</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 ор.299 этюды №№11, 24, 29</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Остальные два зачета в году проводятся со свободной программой.</w:t>
      </w:r>
    </w:p>
    <w:p w:rsidR="00426660" w:rsidRPr="00385D8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к переводному экзамену: полифония, два этюда, крупная форма, пьеса.</w:t>
      </w:r>
    </w:p>
    <w:p w:rsidR="00426660" w:rsidRDefault="00426660" w:rsidP="00FB6B19">
      <w:pPr>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rsidP="00FB6B19">
      <w:pPr>
        <w:pStyle w:val="14"/>
        <w:numPr>
          <w:ilvl w:val="0"/>
          <w:numId w:val="10"/>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Двухголосные и трехголосные инвенции, </w:t>
      </w:r>
    </w:p>
    <w:p w:rsidR="00426660" w:rsidRDefault="00426660" w:rsidP="00FB6B19">
      <w:pPr>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Прелюдии и фуги из ХТК</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Бах-Кабалевский</w:t>
      </w:r>
      <w:proofErr w:type="spellEnd"/>
      <w:r>
        <w:rPr>
          <w:rFonts w:ascii="Times New Roman" w:eastAsia="Geeza Pro" w:hAnsi="Times New Roman"/>
          <w:color w:val="000000"/>
          <w:sz w:val="28"/>
          <w:szCs w:val="28"/>
          <w:lang w:val="ru-RU"/>
        </w:rPr>
        <w:t>.  Органные прелюдии и фуги: соль минор, Фа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Французские сюиты  (отдельные части)</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Гендель Г.              Сюита Соль мажор, ми минор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Гольд</w:t>
      </w:r>
      <w:r w:rsidR="003A3B34">
        <w:rPr>
          <w:rFonts w:ascii="Times New Roman" w:eastAsia="Geeza Pro" w:hAnsi="Times New Roman"/>
          <w:color w:val="000000"/>
          <w:sz w:val="28"/>
          <w:szCs w:val="28"/>
          <w:lang w:val="ru-RU"/>
        </w:rPr>
        <w:t>енвейзер</w:t>
      </w:r>
      <w:proofErr w:type="spellEnd"/>
      <w:r w:rsidR="003A3B34">
        <w:rPr>
          <w:rFonts w:ascii="Times New Roman" w:eastAsia="Geeza Pro" w:hAnsi="Times New Roman"/>
          <w:color w:val="000000"/>
          <w:sz w:val="28"/>
          <w:szCs w:val="28"/>
          <w:lang w:val="ru-RU"/>
        </w:rPr>
        <w:t xml:space="preserve"> А.  Соч.14 </w:t>
      </w:r>
      <w:proofErr w:type="spellStart"/>
      <w:r w:rsidR="003A3B34">
        <w:rPr>
          <w:rFonts w:ascii="Times New Roman" w:eastAsia="Geeza Pro" w:hAnsi="Times New Roman"/>
          <w:color w:val="000000"/>
          <w:sz w:val="28"/>
          <w:szCs w:val="28"/>
          <w:lang w:val="ru-RU"/>
        </w:rPr>
        <w:t>Фугетты</w:t>
      </w:r>
      <w:proofErr w:type="spellEnd"/>
      <w:r w:rsidR="003A3B34">
        <w:rPr>
          <w:rFonts w:ascii="Times New Roman" w:eastAsia="Geeza Pro" w:hAnsi="Times New Roman"/>
          <w:color w:val="000000"/>
          <w:sz w:val="28"/>
          <w:szCs w:val="28"/>
          <w:lang w:val="ru-RU"/>
        </w:rPr>
        <w:t xml:space="preserve">  Си-</w:t>
      </w:r>
      <w:r>
        <w:rPr>
          <w:rFonts w:ascii="Times New Roman" w:eastAsia="Geeza Pro" w:hAnsi="Times New Roman"/>
          <w:color w:val="000000"/>
          <w:sz w:val="28"/>
          <w:szCs w:val="28"/>
          <w:lang w:val="ru-RU"/>
        </w:rPr>
        <w:t>бемоль мажор, соль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Глинка М.               Фуга ля минор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Лядов</w:t>
      </w:r>
      <w:proofErr w:type="spellEnd"/>
      <w:r>
        <w:rPr>
          <w:rFonts w:ascii="Times New Roman" w:eastAsia="Geeza Pro" w:hAnsi="Times New Roman"/>
          <w:color w:val="000000"/>
          <w:sz w:val="28"/>
          <w:szCs w:val="28"/>
          <w:lang w:val="ru-RU"/>
        </w:rPr>
        <w:t xml:space="preserve"> А.                 Соч.34 Канон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p w:rsidR="00751307"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Мясковский</w:t>
      </w:r>
      <w:proofErr w:type="spellEnd"/>
      <w:r>
        <w:rPr>
          <w:rFonts w:ascii="Times New Roman" w:eastAsia="Geeza Pro" w:hAnsi="Times New Roman"/>
          <w:color w:val="000000"/>
          <w:sz w:val="28"/>
          <w:szCs w:val="28"/>
          <w:lang w:val="ru-RU"/>
        </w:rPr>
        <w:t xml:space="preserve"> Н.       Соч.78 №4  Фуга си минор</w:t>
      </w:r>
    </w:p>
    <w:p w:rsidR="00426660" w:rsidRDefault="00426660" w:rsidP="00FB6B19">
      <w:pPr>
        <w:pStyle w:val="14"/>
        <w:numPr>
          <w:ilvl w:val="0"/>
          <w:numId w:val="10"/>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Беренс</w:t>
      </w:r>
      <w:proofErr w:type="spellEnd"/>
      <w:r>
        <w:rPr>
          <w:rFonts w:ascii="Times New Roman" w:eastAsia="Geeza Pro" w:hAnsi="Times New Roman"/>
          <w:color w:val="000000"/>
          <w:sz w:val="28"/>
          <w:szCs w:val="28"/>
          <w:lang w:val="ru-RU"/>
        </w:rPr>
        <w:t xml:space="preserve"> Г.               Этюды соч.88 и соч.61</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Бертини</w:t>
      </w:r>
      <w:proofErr w:type="spellEnd"/>
      <w:r>
        <w:rPr>
          <w:rFonts w:ascii="Times New Roman" w:eastAsia="Geeza Pro" w:hAnsi="Times New Roman"/>
          <w:color w:val="000000"/>
          <w:sz w:val="28"/>
          <w:szCs w:val="28"/>
          <w:lang w:val="ru-RU"/>
        </w:rPr>
        <w:t xml:space="preserve"> А.             Соч.29  "28 избранных этюдов"</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Крамер</w:t>
      </w:r>
      <w:proofErr w:type="spellEnd"/>
      <w:r>
        <w:rPr>
          <w:rFonts w:ascii="Times New Roman" w:eastAsia="Geeza Pro" w:hAnsi="Times New Roman"/>
          <w:color w:val="000000"/>
          <w:sz w:val="28"/>
          <w:szCs w:val="28"/>
          <w:lang w:val="ru-RU"/>
        </w:rPr>
        <w:t xml:space="preserve"> И.              Соч.60  Этюды</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 xml:space="preserve"> А.             Этюды соч.66 и соч.136</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Соч.18 №3, этюд Соль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Этюды соч.299 и соч.740</w:t>
      </w:r>
    </w:p>
    <w:p w:rsidR="00426660" w:rsidRDefault="00426660" w:rsidP="00FB6B19">
      <w:pPr>
        <w:pStyle w:val="14"/>
        <w:numPr>
          <w:ilvl w:val="0"/>
          <w:numId w:val="10"/>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Произведения крупной формы</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Концерт фа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Вариации Соль мажор (6/8), сонаты соч.49 </w:t>
      </w:r>
    </w:p>
    <w:p w:rsidR="00426660" w:rsidRDefault="00426660"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соль минор и Соль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Сонаты (по выбору), концерт Ре мажор, Соль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Глазунов А.           Сонатина ля минор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Грациоли</w:t>
      </w:r>
      <w:proofErr w:type="spellEnd"/>
      <w:r>
        <w:rPr>
          <w:rFonts w:ascii="Times New Roman" w:eastAsia="Geeza Pro" w:hAnsi="Times New Roman"/>
          <w:color w:val="000000"/>
          <w:sz w:val="28"/>
          <w:szCs w:val="28"/>
          <w:lang w:val="ru-RU"/>
        </w:rPr>
        <w:t xml:space="preserve"> Т.           Соната Соль мажор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w:t>
      </w:r>
      <w:r w:rsidR="003A3B34">
        <w:rPr>
          <w:rFonts w:ascii="Times New Roman" w:eastAsia="Geeza Pro" w:hAnsi="Times New Roman"/>
          <w:color w:val="000000"/>
          <w:sz w:val="28"/>
          <w:szCs w:val="28"/>
          <w:lang w:val="ru-RU"/>
        </w:rPr>
        <w:t>М.          Соч.38. Сонатина Си-</w:t>
      </w:r>
      <w:r>
        <w:rPr>
          <w:rFonts w:ascii="Times New Roman" w:eastAsia="Geeza Pro" w:hAnsi="Times New Roman"/>
          <w:color w:val="000000"/>
          <w:sz w:val="28"/>
          <w:szCs w:val="28"/>
          <w:lang w:val="ru-RU"/>
        </w:rPr>
        <w:t>бемоль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Сонаты: </w:t>
      </w:r>
      <w:proofErr w:type="spellStart"/>
      <w:r>
        <w:rPr>
          <w:rFonts w:ascii="Times New Roman" w:eastAsia="Geeza Pro" w:hAnsi="Times New Roman"/>
          <w:color w:val="000000"/>
          <w:sz w:val="28"/>
          <w:szCs w:val="28"/>
          <w:lang w:val="ru-RU"/>
        </w:rPr>
        <w:t>Домажор</w:t>
      </w:r>
      <w:proofErr w:type="spellEnd"/>
      <w:r>
        <w:rPr>
          <w:rFonts w:ascii="Times New Roman" w:eastAsia="Geeza Pro" w:hAnsi="Times New Roman"/>
          <w:color w:val="000000"/>
          <w:sz w:val="28"/>
          <w:szCs w:val="28"/>
          <w:lang w:val="ru-RU"/>
        </w:rPr>
        <w:t>, Соль мажор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Ч</w:t>
      </w:r>
      <w:r w:rsidR="003A3B34">
        <w:rPr>
          <w:rFonts w:ascii="Times New Roman" w:eastAsia="Geeza Pro" w:hAnsi="Times New Roman"/>
          <w:color w:val="000000"/>
          <w:sz w:val="28"/>
          <w:szCs w:val="28"/>
          <w:lang w:val="ru-RU"/>
        </w:rPr>
        <w:t>имароза</w:t>
      </w:r>
      <w:proofErr w:type="spellEnd"/>
      <w:r w:rsidR="003A3B34">
        <w:rPr>
          <w:rFonts w:ascii="Times New Roman" w:eastAsia="Geeza Pro" w:hAnsi="Times New Roman"/>
          <w:color w:val="000000"/>
          <w:sz w:val="28"/>
          <w:szCs w:val="28"/>
          <w:lang w:val="ru-RU"/>
        </w:rPr>
        <w:t xml:space="preserve"> Д.           Сонаты: Си-</w:t>
      </w:r>
      <w:r>
        <w:rPr>
          <w:rFonts w:ascii="Times New Roman" w:eastAsia="Geeza Pro" w:hAnsi="Times New Roman"/>
          <w:color w:val="000000"/>
          <w:sz w:val="28"/>
          <w:szCs w:val="28"/>
          <w:lang w:val="ru-RU"/>
        </w:rPr>
        <w:t xml:space="preserve">бемоль мажор,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Шуман Р.                Детская соната Соль мажор, соч. 118</w:t>
      </w:r>
    </w:p>
    <w:p w:rsidR="00426660" w:rsidRDefault="00426660" w:rsidP="00FB6B19">
      <w:pPr>
        <w:pStyle w:val="14"/>
        <w:numPr>
          <w:ilvl w:val="0"/>
          <w:numId w:val="10"/>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Барток</w:t>
      </w:r>
      <w:proofErr w:type="spellEnd"/>
      <w:r>
        <w:rPr>
          <w:rFonts w:ascii="Times New Roman" w:eastAsia="Geeza Pro" w:hAnsi="Times New Roman"/>
          <w:color w:val="000000"/>
          <w:sz w:val="28"/>
          <w:szCs w:val="28"/>
          <w:lang w:val="ru-RU"/>
        </w:rPr>
        <w:t xml:space="preserve"> Б.               Баллада, Старинные напевы</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Багатель соль минор, соч. 119</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Лирические тетради (по выбору)</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Даргомыжский А.  Табакерочный вальс</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Кабалевский</w:t>
      </w:r>
      <w:proofErr w:type="spellEnd"/>
      <w:r>
        <w:rPr>
          <w:rFonts w:ascii="Times New Roman" w:eastAsia="Geeza Pro" w:hAnsi="Times New Roman"/>
          <w:color w:val="000000"/>
          <w:sz w:val="28"/>
          <w:szCs w:val="28"/>
          <w:lang w:val="ru-RU"/>
        </w:rPr>
        <w:t xml:space="preserve"> Д.     Новелла, соч.27</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Лядов</w:t>
      </w:r>
      <w:proofErr w:type="spellEnd"/>
      <w:r>
        <w:rPr>
          <w:rFonts w:ascii="Times New Roman" w:eastAsia="Geeza Pro" w:hAnsi="Times New Roman"/>
          <w:color w:val="000000"/>
          <w:sz w:val="28"/>
          <w:szCs w:val="28"/>
          <w:lang w:val="ru-RU"/>
        </w:rPr>
        <w:t xml:space="preserve"> А.                Соч. 53  Маленький вальс Соль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Багатель Си мажор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Пахульский</w:t>
      </w:r>
      <w:proofErr w:type="spellEnd"/>
      <w:r>
        <w:rPr>
          <w:rFonts w:ascii="Times New Roman" w:eastAsia="Geeza Pro" w:hAnsi="Times New Roman"/>
          <w:color w:val="000000"/>
          <w:sz w:val="28"/>
          <w:szCs w:val="28"/>
          <w:lang w:val="ru-RU"/>
        </w:rPr>
        <w:t xml:space="preserve"> Г.       Соч.8  Прелюдия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Соч.65 "Детская музыка"</w:t>
      </w:r>
    </w:p>
    <w:p w:rsidR="00426660" w:rsidRDefault="00385D8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Чайковский П.   </w:t>
      </w:r>
      <w:r w:rsidR="00426660">
        <w:rPr>
          <w:rFonts w:ascii="Times New Roman" w:eastAsia="Geeza Pro" w:hAnsi="Times New Roman"/>
          <w:color w:val="000000"/>
          <w:sz w:val="28"/>
          <w:szCs w:val="28"/>
          <w:lang w:val="ru-RU"/>
        </w:rPr>
        <w:t>Соч.39 "Детский альбом"</w:t>
      </w:r>
      <w:r w:rsidRPr="00385D80">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Соч.37. "Времена года": Март, Апрель</w:t>
      </w:r>
      <w:r w:rsidR="003A3B34">
        <w:rPr>
          <w:rFonts w:ascii="Times New Roman" w:eastAsia="Geeza Pro" w:hAnsi="Times New Roman"/>
          <w:color w:val="000000"/>
          <w:sz w:val="28"/>
          <w:szCs w:val="28"/>
          <w:lang w:val="ru-RU"/>
        </w:rPr>
        <w:t xml:space="preserve">                             </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w:t>
      </w:r>
      <w:r w:rsidR="003A3B34">
        <w:rPr>
          <w:rFonts w:ascii="Times New Roman" w:eastAsia="Geeza Pro" w:hAnsi="Times New Roman"/>
          <w:color w:val="000000"/>
          <w:sz w:val="28"/>
          <w:szCs w:val="28"/>
          <w:lang w:val="ru-RU"/>
        </w:rPr>
        <w:t>ен Ф.                Ноктюрн до-</w:t>
      </w:r>
      <w:r>
        <w:rPr>
          <w:rFonts w:ascii="Times New Roman" w:eastAsia="Geeza Pro" w:hAnsi="Times New Roman"/>
          <w:color w:val="000000"/>
          <w:sz w:val="28"/>
          <w:szCs w:val="28"/>
          <w:lang w:val="ru-RU"/>
        </w:rPr>
        <w:t>диез минор (</w:t>
      </w:r>
      <w:r>
        <w:rPr>
          <w:rFonts w:ascii="Times New Roman" w:eastAsia="Geeza Pro" w:hAnsi="Times New Roman"/>
          <w:color w:val="000000"/>
          <w:sz w:val="28"/>
          <w:szCs w:val="28"/>
        </w:rPr>
        <w:t>post</w:t>
      </w:r>
      <w:r>
        <w:rPr>
          <w:rFonts w:ascii="Times New Roman" w:eastAsia="Geeza Pro" w:hAnsi="Times New Roman"/>
          <w:color w:val="000000"/>
          <w:sz w:val="28"/>
          <w:szCs w:val="28"/>
          <w:lang w:val="ru-RU"/>
        </w:rPr>
        <w:t>.)</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"Танцы кукол"</w:t>
      </w:r>
    </w:p>
    <w:p w:rsidR="00426660" w:rsidRPr="00751307" w:rsidRDefault="00426660" w:rsidP="00FB6B19">
      <w:pPr>
        <w:jc w:val="both"/>
        <w:rPr>
          <w:rFonts w:ascii="Times New Roman" w:eastAsia="ヒラギノ角ゴ Pro W3" w:hAnsi="Times New Roman"/>
          <w:color w:val="000000"/>
          <w:sz w:val="16"/>
          <w:szCs w:val="16"/>
          <w:lang w:val="ru-RU"/>
        </w:rPr>
      </w:pPr>
    </w:p>
    <w:p w:rsidR="00426660" w:rsidRDefault="00426660" w:rsidP="00FB6B19">
      <w:pPr>
        <w:keepNext/>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Примеры экзаменационных программ</w:t>
      </w:r>
    </w:p>
    <w:p w:rsidR="00426660" w:rsidRDefault="00426660" w:rsidP="00FB6B19">
      <w:pPr>
        <w:keepNext/>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1</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Маленькая прелюдия ля минор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 xml:space="preserve"> А.       Соч.66,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18</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Соч.299,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1</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w:t>
      </w:r>
      <w:r w:rsidR="003A3B34">
        <w:rPr>
          <w:rFonts w:ascii="Times New Roman" w:eastAsia="Geeza Pro" w:hAnsi="Times New Roman"/>
          <w:color w:val="000000"/>
          <w:sz w:val="28"/>
          <w:szCs w:val="28"/>
          <w:lang w:val="ru-RU"/>
        </w:rPr>
        <w:t>вен Л.      Соната Фа мажор, 2-</w:t>
      </w:r>
      <w:r>
        <w:rPr>
          <w:rFonts w:ascii="Times New Roman" w:eastAsia="Geeza Pro" w:hAnsi="Times New Roman"/>
          <w:color w:val="000000"/>
          <w:sz w:val="28"/>
          <w:szCs w:val="28"/>
          <w:lang w:val="ru-RU"/>
        </w:rPr>
        <w:t>я часть Рондо</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Григ Э.               Поэтическая картинка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1, ми минор</w:t>
      </w:r>
    </w:p>
    <w:p w:rsidR="00426660" w:rsidRDefault="00426660"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Двухголосная инвенция ля минор</w:t>
      </w:r>
    </w:p>
    <w:p w:rsidR="00426660" w:rsidRDefault="00426660" w:rsidP="00FB6B19">
      <w:pPr>
        <w:tabs>
          <w:tab w:val="left" w:pos="1700"/>
        </w:tabs>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w:t>
      </w:r>
      <w:r w:rsidR="003A3B34">
        <w:rPr>
          <w:rFonts w:ascii="Times New Roman" w:eastAsia="Geeza Pro" w:hAnsi="Times New Roman"/>
          <w:color w:val="000000"/>
          <w:sz w:val="28"/>
          <w:szCs w:val="28"/>
          <w:lang w:val="ru-RU"/>
        </w:rPr>
        <w:t xml:space="preserve">ерни К.           Ред. </w:t>
      </w:r>
      <w:proofErr w:type="spellStart"/>
      <w:r w:rsidR="003A3B34">
        <w:rPr>
          <w:rFonts w:ascii="Times New Roman" w:eastAsia="Geeza Pro" w:hAnsi="Times New Roman"/>
          <w:color w:val="000000"/>
          <w:sz w:val="28"/>
          <w:szCs w:val="28"/>
          <w:lang w:val="ru-RU"/>
        </w:rPr>
        <w:t>Гермера</w:t>
      </w:r>
      <w:proofErr w:type="spellEnd"/>
      <w:r w:rsidR="003A3B34">
        <w:rPr>
          <w:rFonts w:ascii="Times New Roman" w:eastAsia="Geeza Pro" w:hAnsi="Times New Roman"/>
          <w:color w:val="000000"/>
          <w:sz w:val="28"/>
          <w:szCs w:val="28"/>
          <w:lang w:val="ru-RU"/>
        </w:rPr>
        <w:t>, э</w:t>
      </w:r>
      <w:r>
        <w:rPr>
          <w:rFonts w:ascii="Times New Roman" w:eastAsia="Geeza Pro" w:hAnsi="Times New Roman"/>
          <w:color w:val="000000"/>
          <w:sz w:val="28"/>
          <w:szCs w:val="28"/>
          <w:lang w:val="ru-RU"/>
        </w:rPr>
        <w:t xml:space="preserve">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27</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Крамер</w:t>
      </w:r>
      <w:proofErr w:type="spellEnd"/>
      <w:r>
        <w:rPr>
          <w:rFonts w:ascii="Times New Roman" w:eastAsia="Geeza Pro" w:hAnsi="Times New Roman"/>
          <w:color w:val="000000"/>
          <w:sz w:val="28"/>
          <w:szCs w:val="28"/>
          <w:lang w:val="ru-RU"/>
        </w:rPr>
        <w:t xml:space="preserve"> И.         Соч.60,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8</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Сонатина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6, 1- я часть</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Григ Э.              Соч.38, </w:t>
      </w:r>
      <w:proofErr w:type="spellStart"/>
      <w:r>
        <w:rPr>
          <w:rFonts w:ascii="Times New Roman" w:eastAsia="Geeza Pro" w:hAnsi="Times New Roman"/>
          <w:color w:val="000000"/>
          <w:sz w:val="28"/>
          <w:szCs w:val="28"/>
          <w:lang w:val="ru-RU"/>
        </w:rPr>
        <w:t>Халлинг</w:t>
      </w:r>
      <w:proofErr w:type="spellEnd"/>
    </w:p>
    <w:p w:rsidR="00426660" w:rsidRDefault="00426660"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Трехголосная инвенция  ре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Соч.299,  этюды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24,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21</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Соната Фа мажор, 1-я часть</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Шопен Ф.    </w:t>
      </w:r>
      <w:r w:rsidR="003A3B34">
        <w:rPr>
          <w:rFonts w:ascii="Times New Roman" w:eastAsia="Geeza Pro" w:hAnsi="Times New Roman"/>
          <w:color w:val="000000"/>
          <w:sz w:val="28"/>
          <w:szCs w:val="28"/>
          <w:lang w:val="ru-RU"/>
        </w:rPr>
        <w:t xml:space="preserve">        Ноктюрн до-диез минор (</w:t>
      </w:r>
      <w:r>
        <w:rPr>
          <w:rFonts w:ascii="Times New Roman" w:eastAsia="Geeza Pro" w:hAnsi="Times New Roman"/>
          <w:color w:val="000000"/>
          <w:sz w:val="28"/>
          <w:szCs w:val="28"/>
        </w:rPr>
        <w:t>post</w:t>
      </w:r>
      <w:r>
        <w:rPr>
          <w:rFonts w:ascii="Times New Roman" w:eastAsia="Geeza Pro" w:hAnsi="Times New Roman"/>
          <w:color w:val="000000"/>
          <w:sz w:val="28"/>
          <w:szCs w:val="28"/>
          <w:lang w:val="ru-RU"/>
        </w:rPr>
        <w:t>.)</w:t>
      </w:r>
    </w:p>
    <w:p w:rsidR="00426660" w:rsidRDefault="00426660"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1-й том, Прелюдия и фуга  ре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Соч.299, этюды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31,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34</w:t>
      </w:r>
    </w:p>
    <w:p w:rsidR="00426660" w:rsidRDefault="00426660" w:rsidP="00FB6B19">
      <w:pPr>
        <w:tabs>
          <w:tab w:val="left" w:pos="1420"/>
        </w:tabs>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Соната Соль мажор, соч.49,</w:t>
      </w:r>
      <w:r w:rsidR="003A3B34">
        <w:rPr>
          <w:rFonts w:ascii="Times New Roman" w:eastAsia="Geeza Pro" w:hAnsi="Times New Roman"/>
          <w:color w:val="000000"/>
          <w:sz w:val="28"/>
          <w:szCs w:val="28"/>
          <w:lang w:val="ru-RU"/>
        </w:rPr>
        <w:t xml:space="preserve"> 1-</w:t>
      </w:r>
      <w:r>
        <w:rPr>
          <w:rFonts w:ascii="Times New Roman" w:eastAsia="Geeza Pro" w:hAnsi="Times New Roman"/>
          <w:color w:val="000000"/>
          <w:sz w:val="28"/>
          <w:szCs w:val="28"/>
          <w:lang w:val="ru-RU"/>
        </w:rPr>
        <w:t>я часть</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Скрябин А.        Прелюдия соч.11, ля минор</w:t>
      </w:r>
    </w:p>
    <w:p w:rsidR="00426660" w:rsidRDefault="00426660"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5</w:t>
      </w:r>
    </w:p>
    <w:p w:rsidR="00426660" w:rsidRDefault="003A3B34"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1-</w:t>
      </w:r>
      <w:r w:rsidR="00426660">
        <w:rPr>
          <w:rFonts w:ascii="Times New Roman" w:eastAsia="Geeza Pro" w:hAnsi="Times New Roman"/>
          <w:color w:val="000000"/>
          <w:sz w:val="28"/>
          <w:szCs w:val="28"/>
          <w:lang w:val="ru-RU"/>
        </w:rPr>
        <w:t xml:space="preserve">й том,  Прелюдия и фуга </w:t>
      </w:r>
      <w:proofErr w:type="gramStart"/>
      <w:r w:rsidR="00426660">
        <w:rPr>
          <w:rFonts w:ascii="Times New Roman" w:eastAsia="Geeza Pro" w:hAnsi="Times New Roman"/>
          <w:color w:val="000000"/>
          <w:sz w:val="28"/>
          <w:szCs w:val="28"/>
          <w:lang w:val="ru-RU"/>
        </w:rPr>
        <w:t>до</w:t>
      </w:r>
      <w:proofErr w:type="gramEnd"/>
      <w:r w:rsidR="00426660">
        <w:rPr>
          <w:rFonts w:ascii="Times New Roman" w:eastAsia="Geeza Pro" w:hAnsi="Times New Roman"/>
          <w:color w:val="000000"/>
          <w:sz w:val="28"/>
          <w:szCs w:val="28"/>
          <w:lang w:val="ru-RU"/>
        </w:rPr>
        <w:t xml:space="preserve">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Соч.299,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29</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6</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w:t>
      </w:r>
      <w:r w:rsidR="003A3B34">
        <w:rPr>
          <w:rFonts w:ascii="Times New Roman" w:eastAsia="Geeza Pro" w:hAnsi="Times New Roman"/>
          <w:color w:val="000000"/>
          <w:sz w:val="28"/>
          <w:szCs w:val="28"/>
          <w:lang w:val="ru-RU"/>
        </w:rPr>
        <w:t xml:space="preserve">  Соната № 1, фа минор, 1-</w:t>
      </w:r>
      <w:r>
        <w:rPr>
          <w:rFonts w:ascii="Times New Roman" w:eastAsia="Geeza Pro" w:hAnsi="Times New Roman"/>
          <w:color w:val="000000"/>
          <w:sz w:val="28"/>
          <w:szCs w:val="28"/>
          <w:lang w:val="ru-RU"/>
        </w:rPr>
        <w:t>я часть</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"Подснежник"</w:t>
      </w:r>
    </w:p>
    <w:p w:rsidR="00426660" w:rsidRDefault="00426660" w:rsidP="00FB6B19">
      <w:pPr>
        <w:jc w:val="both"/>
        <w:rPr>
          <w:rFonts w:ascii="Times New Roman" w:eastAsia="ヒラギノ角ゴ Pro W3" w:hAnsi="Times New Roman"/>
          <w:color w:val="000000"/>
          <w:sz w:val="28"/>
          <w:szCs w:val="28"/>
          <w:lang w:val="ru-RU"/>
        </w:rPr>
      </w:pPr>
    </w:p>
    <w:p w:rsidR="003974CF" w:rsidRDefault="003974CF" w:rsidP="00FB6B19">
      <w:pPr>
        <w:jc w:val="both"/>
        <w:rPr>
          <w:rFonts w:ascii="Times New Roman" w:eastAsia="ヒラギノ角ゴ Pro W3" w:hAnsi="Times New Roman"/>
          <w:color w:val="000000"/>
          <w:sz w:val="28"/>
          <w:szCs w:val="28"/>
          <w:lang w:val="ru-RU"/>
        </w:rPr>
      </w:pPr>
    </w:p>
    <w:p w:rsidR="003974CF" w:rsidRDefault="003974CF" w:rsidP="00FB6B19">
      <w:pPr>
        <w:jc w:val="both"/>
        <w:rPr>
          <w:rFonts w:ascii="Times New Roman" w:eastAsia="ヒラギノ角ゴ Pro W3" w:hAnsi="Times New Roman"/>
          <w:color w:val="000000"/>
          <w:sz w:val="28"/>
          <w:szCs w:val="28"/>
          <w:lang w:val="ru-RU"/>
        </w:rPr>
      </w:pPr>
    </w:p>
    <w:p w:rsidR="00426660" w:rsidRDefault="00426660" w:rsidP="00FB6B19">
      <w:pPr>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lastRenderedPageBreak/>
        <w:t>5 класс</w:t>
      </w:r>
    </w:p>
    <w:p w:rsidR="00426660" w:rsidRDefault="00426660"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Специальность и чтение с листа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2,5 часа в неделю</w:t>
      </w:r>
    </w:p>
    <w:p w:rsidR="00426660" w:rsidRDefault="00426660" w:rsidP="00FB6B19">
      <w:pPr>
        <w:jc w:val="both"/>
        <w:rPr>
          <w:rFonts w:ascii="Times New Roman" w:eastAsia="Geeza Pro" w:hAnsi="Times New Roman"/>
          <w:i/>
          <w:color w:val="000000"/>
          <w:sz w:val="28"/>
          <w:szCs w:val="28"/>
          <w:lang w:val="ru-RU"/>
        </w:rPr>
      </w:pPr>
      <w:proofErr w:type="gramStart"/>
      <w:r>
        <w:rPr>
          <w:rFonts w:ascii="Times New Roman" w:eastAsia="Geeza Pro" w:hAnsi="Times New Roman"/>
          <w:i/>
          <w:color w:val="000000"/>
          <w:sz w:val="28"/>
          <w:szCs w:val="28"/>
          <w:lang w:val="ru-RU"/>
        </w:rPr>
        <w:t>Самостоятельная</w:t>
      </w:r>
      <w:proofErr w:type="gramEnd"/>
      <w:r>
        <w:rPr>
          <w:rFonts w:ascii="Times New Roman" w:eastAsia="Geeza Pro" w:hAnsi="Times New Roman"/>
          <w:i/>
          <w:color w:val="000000"/>
          <w:sz w:val="28"/>
          <w:szCs w:val="28"/>
          <w:lang w:val="ru-RU"/>
        </w:rPr>
        <w:t xml:space="preserve"> </w:t>
      </w:r>
      <w:proofErr w:type="spellStart"/>
      <w:r>
        <w:rPr>
          <w:rFonts w:ascii="Times New Roman" w:eastAsia="Geeza Pro" w:hAnsi="Times New Roman"/>
          <w:i/>
          <w:color w:val="000000"/>
          <w:sz w:val="28"/>
          <w:szCs w:val="28"/>
          <w:lang w:val="ru-RU"/>
        </w:rPr>
        <w:t>работА</w:t>
      </w:r>
      <w:proofErr w:type="spellEnd"/>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не менее 5 часов в неделю</w:t>
      </w:r>
    </w:p>
    <w:p w:rsidR="00426660" w:rsidRDefault="00426660"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Консультации</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8 часов в год</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на год:</w:t>
      </w:r>
      <w:r w:rsidR="006A291C" w:rsidRPr="006A291C">
        <w:rPr>
          <w:lang w:val="ru-RU"/>
        </w:rPr>
        <w:t xml:space="preserve"> </w:t>
      </w:r>
      <w:r w:rsidR="006A291C">
        <w:rPr>
          <w:rFonts w:ascii="Times New Roman" w:eastAsia="Geeza Pro" w:hAnsi="Times New Roman"/>
          <w:color w:val="000000"/>
          <w:sz w:val="28"/>
          <w:szCs w:val="28"/>
          <w:lang w:val="ru-RU"/>
        </w:rPr>
        <w:t>в</w:t>
      </w:r>
      <w:r w:rsidR="006A291C" w:rsidRPr="006A291C">
        <w:rPr>
          <w:rFonts w:ascii="Times New Roman" w:eastAsia="Geeza Pro" w:hAnsi="Times New Roman"/>
          <w:color w:val="000000"/>
          <w:sz w:val="28"/>
          <w:szCs w:val="28"/>
          <w:lang w:val="ru-RU"/>
        </w:rPr>
        <w:t xml:space="preserve"> течение года педагог должен пр</w:t>
      </w:r>
      <w:r w:rsidR="006A291C">
        <w:rPr>
          <w:rFonts w:ascii="Times New Roman" w:eastAsia="Geeza Pro" w:hAnsi="Times New Roman"/>
          <w:color w:val="000000"/>
          <w:sz w:val="28"/>
          <w:szCs w:val="28"/>
          <w:lang w:val="ru-RU"/>
        </w:rPr>
        <w:t>оработать с учеником 12-16 музы</w:t>
      </w:r>
      <w:r w:rsidR="006A291C" w:rsidRPr="006A291C">
        <w:rPr>
          <w:rFonts w:ascii="Times New Roman" w:eastAsia="Geeza Pro" w:hAnsi="Times New Roman"/>
          <w:color w:val="000000"/>
          <w:sz w:val="28"/>
          <w:szCs w:val="28"/>
          <w:lang w:val="ru-RU"/>
        </w:rPr>
        <w:t>кальных</w:t>
      </w:r>
      <w:r w:rsidR="006A291C">
        <w:rPr>
          <w:rFonts w:ascii="Times New Roman" w:eastAsia="Geeza Pro" w:hAnsi="Times New Roman"/>
          <w:color w:val="000000"/>
          <w:sz w:val="28"/>
          <w:szCs w:val="28"/>
          <w:lang w:val="ru-RU"/>
        </w:rPr>
        <w:t xml:space="preserve"> </w:t>
      </w:r>
      <w:r w:rsidR="006A291C" w:rsidRPr="006A291C">
        <w:rPr>
          <w:rFonts w:ascii="Times New Roman" w:eastAsia="Geeza Pro" w:hAnsi="Times New Roman"/>
          <w:color w:val="000000"/>
          <w:sz w:val="28"/>
          <w:szCs w:val="28"/>
          <w:lang w:val="ru-RU"/>
        </w:rPr>
        <w:t>произведений</w:t>
      </w:r>
      <w:r w:rsidR="006A291C">
        <w:rPr>
          <w:rFonts w:ascii="Times New Roman" w:eastAsia="Geeza Pro" w:hAnsi="Times New Roman"/>
          <w:color w:val="000000"/>
          <w:sz w:val="28"/>
          <w:szCs w:val="28"/>
          <w:lang w:val="ru-RU"/>
        </w:rPr>
        <w:t>:</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- 2-3 </w:t>
      </w:r>
      <w:proofErr w:type="gramStart"/>
      <w:r>
        <w:rPr>
          <w:rFonts w:ascii="Times New Roman" w:eastAsia="Geeza Pro" w:hAnsi="Times New Roman"/>
          <w:color w:val="000000"/>
          <w:sz w:val="28"/>
          <w:szCs w:val="28"/>
          <w:lang w:val="ru-RU"/>
        </w:rPr>
        <w:t>полифонических</w:t>
      </w:r>
      <w:proofErr w:type="gramEnd"/>
      <w:r>
        <w:rPr>
          <w:rFonts w:ascii="Times New Roman" w:eastAsia="Geeza Pro" w:hAnsi="Times New Roman"/>
          <w:color w:val="000000"/>
          <w:sz w:val="28"/>
          <w:szCs w:val="28"/>
          <w:lang w:val="ru-RU"/>
        </w:rPr>
        <w:t xml:space="preserve"> произведения, </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- 2 крупные формы, </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- 4-8 этюдов, </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- 3-4 пьесы. </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Работа над навыками чтения с листа, игра ансамблей, работа</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над гаммами.</w:t>
      </w:r>
    </w:p>
    <w:p w:rsidR="006A291C" w:rsidRDefault="006A291C" w:rsidP="00FB6B19">
      <w:pPr>
        <w:ind w:firstLine="720"/>
        <w:jc w:val="both"/>
        <w:rPr>
          <w:rFonts w:ascii="Times New Roman" w:eastAsia="Geeza Pro" w:hAnsi="Times New Roman"/>
          <w:color w:val="000000"/>
          <w:sz w:val="28"/>
          <w:szCs w:val="28"/>
          <w:lang w:val="ru-RU"/>
        </w:rPr>
      </w:pPr>
      <w:r w:rsidRPr="006A291C">
        <w:rPr>
          <w:rFonts w:ascii="Times New Roman" w:eastAsia="Geeza Pro" w:hAnsi="Times New Roman"/>
          <w:color w:val="000000"/>
          <w:sz w:val="28"/>
          <w:szCs w:val="28"/>
          <w:lang w:val="ru-RU"/>
        </w:rPr>
        <w:t>В рамках чтения нот с листа в течение года ученик должен научиться играть</w:t>
      </w:r>
      <w:r>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 xml:space="preserve">пьесы в средних темпах, соответствующих по трудности репертуару 3 </w:t>
      </w:r>
      <w:r>
        <w:rPr>
          <w:rFonts w:ascii="Times New Roman" w:eastAsia="Geeza Pro" w:hAnsi="Times New Roman"/>
          <w:color w:val="000000"/>
          <w:sz w:val="28"/>
          <w:szCs w:val="28"/>
          <w:lang w:val="ru-RU"/>
        </w:rPr>
        <w:t>–</w:t>
      </w:r>
      <w:r w:rsidRPr="006A291C">
        <w:rPr>
          <w:rFonts w:ascii="Times New Roman" w:eastAsia="Geeza Pro" w:hAnsi="Times New Roman"/>
          <w:color w:val="000000"/>
          <w:sz w:val="28"/>
          <w:szCs w:val="28"/>
          <w:lang w:val="ru-RU"/>
        </w:rPr>
        <w:t xml:space="preserve"> 4</w:t>
      </w:r>
      <w:r>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классов. Исполнение должно быть осмысленным в плане ритма, динамики,</w:t>
      </w:r>
      <w:r>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характера.</w:t>
      </w:r>
      <w:r>
        <w:rPr>
          <w:rFonts w:ascii="Times New Roman" w:eastAsia="Geeza Pro" w:hAnsi="Times New Roman"/>
          <w:color w:val="000000"/>
          <w:sz w:val="28"/>
          <w:szCs w:val="28"/>
          <w:lang w:val="ru-RU"/>
        </w:rPr>
        <w:t xml:space="preserve"> </w:t>
      </w:r>
    </w:p>
    <w:p w:rsidR="006A291C" w:rsidRPr="006A291C" w:rsidRDefault="006A291C" w:rsidP="00FB6B19">
      <w:pPr>
        <w:ind w:firstLine="720"/>
        <w:jc w:val="both"/>
        <w:rPr>
          <w:rFonts w:ascii="Times New Roman" w:eastAsia="Geeza Pro" w:hAnsi="Times New Roman"/>
          <w:color w:val="000000"/>
          <w:sz w:val="28"/>
          <w:szCs w:val="28"/>
          <w:lang w:val="ru-RU"/>
        </w:rPr>
      </w:pPr>
      <w:r w:rsidRPr="006A291C">
        <w:rPr>
          <w:rFonts w:ascii="Times New Roman" w:eastAsia="Geeza Pro" w:hAnsi="Times New Roman"/>
          <w:color w:val="000000"/>
          <w:sz w:val="28"/>
          <w:szCs w:val="28"/>
          <w:lang w:val="ru-RU"/>
        </w:rPr>
        <w:t>Гаммы мажорные до 5 знаков в прямом и противоположном движении в 4</w:t>
      </w:r>
      <w:r>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октавы, 2-3 гаммы в терцию и дециму от белых клавиш. Минорные гаммы до 5</w:t>
      </w:r>
      <w:r>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знаков (три вида минора) в прямом движении двумя руками в 4 октавы, в</w:t>
      </w:r>
      <w:r>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противоположном - от нот ля, ми, до, соль. Тонические трезвучия с</w:t>
      </w:r>
      <w:r>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обращениями аккордами по 3-4 звука двумя руками. Арпеджио короткие и</w:t>
      </w:r>
      <w:r>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ломанные двумя руками, длинные каждой рукой отдельно в 4 октавы. Д</w:t>
      </w:r>
      <w:proofErr w:type="gramStart"/>
      <w:r w:rsidRPr="006A291C">
        <w:rPr>
          <w:rFonts w:ascii="Times New Roman" w:eastAsia="Geeza Pro" w:hAnsi="Times New Roman"/>
          <w:color w:val="000000"/>
          <w:sz w:val="28"/>
          <w:szCs w:val="28"/>
          <w:lang w:val="ru-RU"/>
        </w:rPr>
        <w:t>7</w:t>
      </w:r>
      <w:proofErr w:type="gramEnd"/>
      <w:r>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аккордами с обращениями по 4 звука, короткие арпеджио каждой рукой отдельно.</w:t>
      </w:r>
      <w:r>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Хроматические гаммы в прямом и противоположном движении от всех звуков в 4</w:t>
      </w:r>
      <w:r>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октавы.</w:t>
      </w:r>
    </w:p>
    <w:p w:rsidR="006A291C" w:rsidRDefault="006A291C" w:rsidP="00FB6B19">
      <w:pPr>
        <w:ind w:firstLine="720"/>
        <w:jc w:val="both"/>
        <w:rPr>
          <w:rFonts w:ascii="Times New Roman" w:eastAsia="Geeza Pro" w:hAnsi="Times New Roman"/>
          <w:color w:val="000000"/>
          <w:sz w:val="28"/>
          <w:szCs w:val="28"/>
          <w:lang w:val="ru-RU"/>
        </w:rPr>
      </w:pPr>
      <w:r w:rsidRPr="006A291C">
        <w:rPr>
          <w:rFonts w:ascii="Times New Roman" w:eastAsia="Geeza Pro" w:hAnsi="Times New Roman"/>
          <w:color w:val="000000"/>
          <w:sz w:val="28"/>
          <w:szCs w:val="28"/>
          <w:lang w:val="ru-RU"/>
        </w:rPr>
        <w:t>Итальянская терминология: повторение терминов прошлого года и 5-10</w:t>
      </w:r>
      <w:r>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новых терминов, встречающихся в произведениях.</w:t>
      </w:r>
    </w:p>
    <w:p w:rsidR="006A291C" w:rsidRDefault="006A291C" w:rsidP="00FB6B19">
      <w:pPr>
        <w:ind w:firstLine="720"/>
        <w:jc w:val="both"/>
        <w:rPr>
          <w:rFonts w:ascii="Times New Roman" w:eastAsia="Geeza Pro" w:hAnsi="Times New Roman"/>
          <w:color w:val="000000"/>
          <w:sz w:val="28"/>
          <w:szCs w:val="28"/>
          <w:lang w:val="ru-RU"/>
        </w:rPr>
      </w:pPr>
      <w:r w:rsidRPr="006A291C">
        <w:rPr>
          <w:rFonts w:ascii="Times New Roman" w:eastAsia="Geeza Pro" w:hAnsi="Times New Roman"/>
          <w:color w:val="000000"/>
          <w:sz w:val="28"/>
          <w:szCs w:val="28"/>
          <w:lang w:val="ru-RU"/>
        </w:rPr>
        <w:t>За год учащийся должен сыграть: зачёт и контрольный урок в I полугодии,</w:t>
      </w:r>
      <w:r>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зачёт и переводной экзамен во II полугодии. Зачёты проводятся в конце I и III</w:t>
      </w:r>
      <w:r>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четверти, в обязательном порядке в рамках зачёта проводится проверка уровня</w:t>
      </w:r>
      <w:r>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 xml:space="preserve">технической подготовки учащихся (гамма, этюд и итальянская терминология). </w:t>
      </w:r>
      <w:r>
        <w:rPr>
          <w:rFonts w:ascii="Times New Roman" w:eastAsia="Geeza Pro" w:hAnsi="Times New Roman"/>
          <w:color w:val="000000"/>
          <w:sz w:val="28"/>
          <w:szCs w:val="28"/>
          <w:lang w:val="ru-RU"/>
        </w:rPr>
        <w:t xml:space="preserve"> Н</w:t>
      </w:r>
      <w:r w:rsidRPr="006A291C">
        <w:rPr>
          <w:rFonts w:ascii="Times New Roman" w:eastAsia="Geeza Pro" w:hAnsi="Times New Roman"/>
          <w:color w:val="000000"/>
          <w:sz w:val="28"/>
          <w:szCs w:val="28"/>
          <w:lang w:val="ru-RU"/>
        </w:rPr>
        <w:t>а</w:t>
      </w:r>
      <w:r>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контрольном уроке в конце II четверти учащиеся исполняют программу из</w:t>
      </w:r>
      <w:r>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полифонического произведения и пьесы любого жанра (возможна замена</w:t>
      </w:r>
      <w:r>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полифонического произведения этюдом или пьесой любого характера и жанра).</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 переводном экзамене учащиеся играют полифонию, два этюда, крупную форму (обязательно классическое сонатное аллегро).</w:t>
      </w:r>
    </w:p>
    <w:p w:rsidR="00426660" w:rsidRPr="00751307" w:rsidRDefault="00426660" w:rsidP="00FB6B19">
      <w:pPr>
        <w:jc w:val="both"/>
        <w:rPr>
          <w:rFonts w:ascii="Times New Roman" w:eastAsia="ヒラギノ角ゴ Pro W3" w:hAnsi="Times New Roman"/>
          <w:color w:val="000000"/>
          <w:sz w:val="16"/>
          <w:szCs w:val="16"/>
          <w:lang w:val="ru-RU"/>
        </w:rPr>
      </w:pPr>
    </w:p>
    <w:p w:rsidR="00426660" w:rsidRDefault="00426660" w:rsidP="00FB6B19">
      <w:pPr>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rsidP="00FB6B19">
      <w:pPr>
        <w:pStyle w:val="14"/>
        <w:numPr>
          <w:ilvl w:val="0"/>
          <w:numId w:val="11"/>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426660" w:rsidP="00FB6B19">
      <w:pPr>
        <w:tabs>
          <w:tab w:val="left" w:pos="1985"/>
          <w:tab w:val="left" w:pos="2268"/>
        </w:tabs>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Двухголосные инвенции (более сложные)</w:t>
      </w:r>
    </w:p>
    <w:p w:rsidR="00426660" w:rsidRDefault="00426660" w:rsidP="00FB6B19">
      <w:pPr>
        <w:tabs>
          <w:tab w:val="left" w:pos="1985"/>
          <w:tab w:val="left" w:pos="2268"/>
        </w:tabs>
        <w:ind w:left="2268"/>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Трехголосные  инвенции </w:t>
      </w:r>
    </w:p>
    <w:p w:rsidR="00426660" w:rsidRDefault="00426660" w:rsidP="00FB6B19">
      <w:pPr>
        <w:tabs>
          <w:tab w:val="left" w:pos="1985"/>
          <w:tab w:val="left" w:pos="2268"/>
        </w:tabs>
        <w:ind w:left="2268"/>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Французские сюиты</w:t>
      </w:r>
    </w:p>
    <w:p w:rsidR="00426660" w:rsidRDefault="00426660" w:rsidP="00FB6B19">
      <w:pPr>
        <w:tabs>
          <w:tab w:val="left" w:pos="1985"/>
          <w:tab w:val="left" w:pos="2268"/>
        </w:tabs>
        <w:ind w:left="2268"/>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Маленькая прелюдия и фуга ля минор, </w:t>
      </w:r>
    </w:p>
    <w:p w:rsidR="00426660" w:rsidRDefault="00426660" w:rsidP="00FB6B19">
      <w:pPr>
        <w:tabs>
          <w:tab w:val="left" w:pos="1985"/>
          <w:tab w:val="left" w:pos="2268"/>
        </w:tabs>
        <w:ind w:left="2268"/>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прелюдии и фуги из "Хорошо </w:t>
      </w:r>
      <w:proofErr w:type="gramStart"/>
      <w:r>
        <w:rPr>
          <w:rFonts w:ascii="Times New Roman" w:eastAsia="Geeza Pro" w:hAnsi="Times New Roman"/>
          <w:color w:val="000000"/>
          <w:sz w:val="28"/>
          <w:szCs w:val="28"/>
          <w:lang w:val="ru-RU"/>
        </w:rPr>
        <w:t>темперированного</w:t>
      </w:r>
      <w:proofErr w:type="gramEnd"/>
      <w:r>
        <w:rPr>
          <w:rFonts w:ascii="Times New Roman" w:eastAsia="Geeza Pro" w:hAnsi="Times New Roman"/>
          <w:color w:val="000000"/>
          <w:sz w:val="28"/>
          <w:szCs w:val="28"/>
          <w:lang w:val="ru-RU"/>
        </w:rPr>
        <w:t xml:space="preserve"> </w:t>
      </w:r>
    </w:p>
    <w:p w:rsidR="00426660" w:rsidRDefault="00426660" w:rsidP="00FB6B19">
      <w:pPr>
        <w:tabs>
          <w:tab w:val="left" w:pos="1985"/>
          <w:tab w:val="left" w:pos="2268"/>
        </w:tabs>
        <w:ind w:left="2268"/>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клавира"</w:t>
      </w:r>
      <w:r>
        <w:rPr>
          <w:rFonts w:ascii="Times New Roman" w:eastAsia="ヒラギノ角ゴ Pro W3" w:hAnsi="Times New Roman"/>
          <w:color w:val="000000"/>
          <w:sz w:val="28"/>
          <w:szCs w:val="28"/>
          <w:lang w:val="ru-RU"/>
        </w:rPr>
        <w:t xml:space="preserve"> </w:t>
      </w:r>
      <w:r w:rsidR="003A3B34">
        <w:rPr>
          <w:rFonts w:ascii="Times New Roman" w:eastAsia="Geeza Pro" w:hAnsi="Times New Roman"/>
          <w:color w:val="000000"/>
          <w:sz w:val="28"/>
          <w:szCs w:val="28"/>
          <w:lang w:val="ru-RU"/>
        </w:rPr>
        <w:t>(</w:t>
      </w:r>
      <w:proofErr w:type="gramStart"/>
      <w:r w:rsidR="003A3B34">
        <w:rPr>
          <w:rFonts w:ascii="Times New Roman" w:eastAsia="Geeza Pro" w:hAnsi="Times New Roman"/>
          <w:color w:val="000000"/>
          <w:sz w:val="28"/>
          <w:szCs w:val="28"/>
          <w:lang w:val="ru-RU"/>
        </w:rPr>
        <w:t>до</w:t>
      </w:r>
      <w:proofErr w:type="gramEnd"/>
      <w:r w:rsidR="003A3B34">
        <w:rPr>
          <w:rFonts w:ascii="Times New Roman" w:eastAsia="Geeza Pro" w:hAnsi="Times New Roman"/>
          <w:color w:val="000000"/>
          <w:sz w:val="28"/>
          <w:szCs w:val="28"/>
          <w:lang w:val="ru-RU"/>
        </w:rPr>
        <w:t xml:space="preserve"> </w:t>
      </w:r>
      <w:proofErr w:type="gramStart"/>
      <w:r w:rsidR="003A3B34">
        <w:rPr>
          <w:rFonts w:ascii="Times New Roman" w:eastAsia="Geeza Pro" w:hAnsi="Times New Roman"/>
          <w:color w:val="000000"/>
          <w:sz w:val="28"/>
          <w:szCs w:val="28"/>
          <w:lang w:val="ru-RU"/>
        </w:rPr>
        <w:t>минор</w:t>
      </w:r>
      <w:proofErr w:type="gramEnd"/>
      <w:r w:rsidR="003A3B34">
        <w:rPr>
          <w:rFonts w:ascii="Times New Roman" w:eastAsia="Geeza Pro" w:hAnsi="Times New Roman"/>
          <w:color w:val="000000"/>
          <w:sz w:val="28"/>
          <w:szCs w:val="28"/>
          <w:lang w:val="ru-RU"/>
        </w:rPr>
        <w:t>, ре минор, Си-</w:t>
      </w:r>
      <w:r>
        <w:rPr>
          <w:rFonts w:ascii="Times New Roman" w:eastAsia="Geeza Pro" w:hAnsi="Times New Roman"/>
          <w:color w:val="000000"/>
          <w:sz w:val="28"/>
          <w:szCs w:val="28"/>
          <w:lang w:val="ru-RU"/>
        </w:rPr>
        <w:t>бемоль мажор)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Бах-Кабалевский</w:t>
      </w:r>
      <w:proofErr w:type="spellEnd"/>
      <w:proofErr w:type="gramStart"/>
      <w:r>
        <w:rPr>
          <w:rFonts w:ascii="Times New Roman" w:eastAsia="Geeza Pro" w:hAnsi="Times New Roman"/>
          <w:color w:val="000000"/>
          <w:sz w:val="28"/>
          <w:szCs w:val="28"/>
          <w:lang w:val="ru-RU"/>
        </w:rPr>
        <w:t xml:space="preserve">  В</w:t>
      </w:r>
      <w:proofErr w:type="gramEnd"/>
      <w:r>
        <w:rPr>
          <w:rFonts w:ascii="Times New Roman" w:eastAsia="Geeza Pro" w:hAnsi="Times New Roman"/>
          <w:color w:val="000000"/>
          <w:sz w:val="28"/>
          <w:szCs w:val="28"/>
          <w:lang w:val="ru-RU"/>
        </w:rPr>
        <w:t>осемь маленьких прелюдий и фуг для органа</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Гендель Г.               Каприччио соль минор, пассакалия соль минор</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 xml:space="preserve">Сюиты Соль                 </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                               мажор, ре минор, ми минор</w:t>
      </w:r>
    </w:p>
    <w:p w:rsidR="00426660" w:rsidRDefault="003A3B34"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Ипполитов-Иванов М.  Соч.7</w:t>
      </w:r>
      <w:r w:rsidR="00426660">
        <w:rPr>
          <w:rFonts w:ascii="Times New Roman" w:eastAsia="Geeza Pro" w:hAnsi="Times New Roman"/>
          <w:color w:val="000000"/>
          <w:sz w:val="28"/>
          <w:szCs w:val="28"/>
          <w:lang w:val="ru-RU"/>
        </w:rPr>
        <w:t xml:space="preserve"> Прелюдия и канон</w:t>
      </w:r>
    </w:p>
    <w:p w:rsidR="00426660" w:rsidRDefault="003A3B34"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Лядов</w:t>
      </w:r>
      <w:proofErr w:type="spellEnd"/>
      <w:r>
        <w:rPr>
          <w:rFonts w:ascii="Times New Roman" w:eastAsia="Geeza Pro" w:hAnsi="Times New Roman"/>
          <w:color w:val="000000"/>
          <w:sz w:val="28"/>
          <w:szCs w:val="28"/>
          <w:lang w:val="ru-RU"/>
        </w:rPr>
        <w:t xml:space="preserve"> А.                 </w:t>
      </w:r>
      <w:r w:rsidR="00426660">
        <w:rPr>
          <w:rFonts w:ascii="Times New Roman" w:eastAsia="Geeza Pro" w:hAnsi="Times New Roman"/>
          <w:color w:val="000000"/>
          <w:sz w:val="28"/>
          <w:szCs w:val="28"/>
          <w:lang w:val="ru-RU"/>
        </w:rPr>
        <w:t xml:space="preserve">Соч.34  Канон </w:t>
      </w:r>
      <w:proofErr w:type="gramStart"/>
      <w:r w:rsidR="00426660">
        <w:rPr>
          <w:rFonts w:ascii="Times New Roman" w:eastAsia="Geeza Pro" w:hAnsi="Times New Roman"/>
          <w:color w:val="000000"/>
          <w:sz w:val="28"/>
          <w:szCs w:val="28"/>
          <w:lang w:val="ru-RU"/>
        </w:rPr>
        <w:t>до</w:t>
      </w:r>
      <w:proofErr w:type="gramEnd"/>
      <w:r w:rsidR="00426660">
        <w:rPr>
          <w:rFonts w:ascii="Times New Roman" w:eastAsia="Geeza Pro" w:hAnsi="Times New Roman"/>
          <w:color w:val="000000"/>
          <w:sz w:val="28"/>
          <w:szCs w:val="28"/>
          <w:lang w:val="ru-RU"/>
        </w:rPr>
        <w:t xml:space="preserve"> минор №2</w:t>
      </w:r>
    </w:p>
    <w:p w:rsidR="00426660" w:rsidRDefault="003A3B34"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Мясковский</w:t>
      </w:r>
      <w:proofErr w:type="spellEnd"/>
      <w:r>
        <w:rPr>
          <w:rFonts w:ascii="Times New Roman" w:eastAsia="Geeza Pro" w:hAnsi="Times New Roman"/>
          <w:color w:val="000000"/>
          <w:sz w:val="28"/>
          <w:szCs w:val="28"/>
          <w:lang w:val="ru-RU"/>
        </w:rPr>
        <w:t xml:space="preserve"> Н.        </w:t>
      </w:r>
      <w:r w:rsidR="00426660">
        <w:rPr>
          <w:rFonts w:ascii="Times New Roman" w:eastAsia="Geeza Pro" w:hAnsi="Times New Roman"/>
          <w:color w:val="000000"/>
          <w:sz w:val="28"/>
          <w:szCs w:val="28"/>
          <w:lang w:val="ru-RU"/>
        </w:rPr>
        <w:t>Соч.78 Фуга си минор №4</w:t>
      </w:r>
    </w:p>
    <w:p w:rsidR="00426660" w:rsidRDefault="00426660" w:rsidP="00FB6B19">
      <w:pPr>
        <w:pStyle w:val="14"/>
        <w:numPr>
          <w:ilvl w:val="0"/>
          <w:numId w:val="11"/>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3A3B34"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Аренский А.             Соч.19</w:t>
      </w:r>
      <w:r w:rsidR="00426660">
        <w:rPr>
          <w:rFonts w:ascii="Times New Roman" w:eastAsia="Geeza Pro" w:hAnsi="Times New Roman"/>
          <w:color w:val="000000"/>
          <w:sz w:val="28"/>
          <w:szCs w:val="28"/>
          <w:lang w:val="ru-RU"/>
        </w:rPr>
        <w:t xml:space="preserve"> этюд си минор №1</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Деринг</w:t>
      </w:r>
      <w:proofErr w:type="spellEnd"/>
      <w:r>
        <w:rPr>
          <w:rFonts w:ascii="Times New Roman" w:eastAsia="Geeza Pro" w:hAnsi="Times New Roman"/>
          <w:color w:val="000000"/>
          <w:sz w:val="28"/>
          <w:szCs w:val="28"/>
          <w:lang w:val="ru-RU"/>
        </w:rPr>
        <w:t xml:space="preserve"> К.                  Соч.46</w:t>
      </w:r>
      <w:r w:rsidR="003A3B34">
        <w:rPr>
          <w:rFonts w:ascii="Times New Roman" w:eastAsia="Geeza Pro" w:hAnsi="Times New Roman"/>
          <w:color w:val="000000"/>
          <w:sz w:val="28"/>
          <w:szCs w:val="28"/>
          <w:lang w:val="ru-RU"/>
        </w:rPr>
        <w:t xml:space="preserve"> д</w:t>
      </w:r>
      <w:r>
        <w:rPr>
          <w:rFonts w:ascii="Times New Roman" w:eastAsia="Geeza Pro" w:hAnsi="Times New Roman"/>
          <w:color w:val="000000"/>
          <w:sz w:val="28"/>
          <w:szCs w:val="28"/>
          <w:lang w:val="ru-RU"/>
        </w:rPr>
        <w:t>войные ноты</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w:t>
      </w:r>
      <w:r w:rsidR="003A3B34">
        <w:rPr>
          <w:rFonts w:ascii="Times New Roman" w:eastAsia="Geeza Pro" w:hAnsi="Times New Roman"/>
          <w:color w:val="000000"/>
          <w:sz w:val="28"/>
          <w:szCs w:val="28"/>
          <w:lang w:val="ru-RU"/>
        </w:rPr>
        <w:t>рамер</w:t>
      </w:r>
      <w:proofErr w:type="spellEnd"/>
      <w:r w:rsidR="003A3B34">
        <w:rPr>
          <w:rFonts w:ascii="Times New Roman" w:eastAsia="Geeza Pro" w:hAnsi="Times New Roman"/>
          <w:color w:val="000000"/>
          <w:sz w:val="28"/>
          <w:szCs w:val="28"/>
          <w:lang w:val="ru-RU"/>
        </w:rPr>
        <w:t xml:space="preserve"> И.                 Соч.60 э</w:t>
      </w:r>
      <w:r>
        <w:rPr>
          <w:rFonts w:ascii="Times New Roman" w:eastAsia="Geeza Pro" w:hAnsi="Times New Roman"/>
          <w:color w:val="000000"/>
          <w:sz w:val="28"/>
          <w:szCs w:val="28"/>
          <w:lang w:val="ru-RU"/>
        </w:rPr>
        <w:t>тюды</w:t>
      </w:r>
    </w:p>
    <w:p w:rsidR="00426660" w:rsidRDefault="003A3B34"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 xml:space="preserve"> А.               </w:t>
      </w:r>
      <w:r w:rsidR="00426660">
        <w:rPr>
          <w:rFonts w:ascii="Times New Roman" w:eastAsia="Geeza Pro" w:hAnsi="Times New Roman"/>
          <w:color w:val="000000"/>
          <w:sz w:val="28"/>
          <w:szCs w:val="28"/>
          <w:lang w:val="ru-RU"/>
        </w:rPr>
        <w:t>Этюды соч.66, соч.136</w:t>
      </w:r>
    </w:p>
    <w:p w:rsidR="00426660" w:rsidRDefault="003A3B34"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w:t>
      </w:r>
      <w:r w:rsidR="00426660">
        <w:rPr>
          <w:rFonts w:ascii="Times New Roman" w:eastAsia="Geeza Pro" w:hAnsi="Times New Roman"/>
          <w:color w:val="000000"/>
          <w:sz w:val="28"/>
          <w:szCs w:val="28"/>
          <w:lang w:val="ru-RU"/>
        </w:rPr>
        <w:t>тюды №№2, 5,  6, 10</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Этюды соч.299, соч.740</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Лист Ф.                      Юношеские этюды соч.1</w:t>
      </w:r>
    </w:p>
    <w:p w:rsidR="00385D8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w:t>
      </w:r>
      <w:r w:rsidR="003A3B34">
        <w:rPr>
          <w:rFonts w:ascii="Times New Roman" w:eastAsia="Geeza Pro" w:hAnsi="Times New Roman"/>
          <w:color w:val="000000"/>
          <w:sz w:val="28"/>
          <w:szCs w:val="28"/>
          <w:lang w:val="ru-RU"/>
        </w:rPr>
        <w:t>.                   Этюд соч.10</w:t>
      </w:r>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9, соч.25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1</w:t>
      </w:r>
    </w:p>
    <w:p w:rsidR="00426660" w:rsidRDefault="00426660" w:rsidP="00FB6B19">
      <w:pPr>
        <w:pStyle w:val="14"/>
        <w:numPr>
          <w:ilvl w:val="0"/>
          <w:numId w:val="11"/>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Произведения крупной формы</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Бортнянский</w:t>
      </w:r>
      <w:proofErr w:type="spellEnd"/>
      <w:r>
        <w:rPr>
          <w:rFonts w:ascii="Times New Roman" w:eastAsia="Geeza Pro" w:hAnsi="Times New Roman"/>
          <w:color w:val="000000"/>
          <w:sz w:val="28"/>
          <w:szCs w:val="28"/>
          <w:lang w:val="ru-RU"/>
        </w:rPr>
        <w:t xml:space="preserve"> Д.       </w:t>
      </w:r>
      <w:r>
        <w:rPr>
          <w:rFonts w:ascii="Times New Roman" w:eastAsia="Geeza Pro" w:hAnsi="Times New Roman"/>
          <w:color w:val="000000"/>
          <w:sz w:val="28"/>
          <w:szCs w:val="28"/>
          <w:lang w:val="ru-RU"/>
        </w:rPr>
        <w:tab/>
        <w:t xml:space="preserve">Соната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Гречанинов А.         </w:t>
      </w:r>
      <w:r>
        <w:rPr>
          <w:rFonts w:ascii="Times New Roman" w:eastAsia="Geeza Pro" w:hAnsi="Times New Roman"/>
          <w:color w:val="000000"/>
          <w:sz w:val="28"/>
          <w:szCs w:val="28"/>
          <w:lang w:val="ru-RU"/>
        </w:rPr>
        <w:tab/>
        <w:t>Соч.110, Сонатина Фа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Глинка М.                 </w:t>
      </w:r>
      <w:r>
        <w:rPr>
          <w:rFonts w:ascii="Times New Roman" w:eastAsia="Geeza Pro" w:hAnsi="Times New Roman"/>
          <w:color w:val="000000"/>
          <w:sz w:val="28"/>
          <w:szCs w:val="28"/>
          <w:lang w:val="ru-RU"/>
        </w:rPr>
        <w:tab/>
        <w:t xml:space="preserve">Вариации на тему "Среди долины </w:t>
      </w:r>
      <w:proofErr w:type="spellStart"/>
      <w:r>
        <w:rPr>
          <w:rFonts w:ascii="Times New Roman" w:eastAsia="Geeza Pro" w:hAnsi="Times New Roman"/>
          <w:color w:val="000000"/>
          <w:sz w:val="28"/>
          <w:szCs w:val="28"/>
          <w:lang w:val="ru-RU"/>
        </w:rPr>
        <w:t>ровныя</w:t>
      </w:r>
      <w:proofErr w:type="spellEnd"/>
      <w:r>
        <w:rPr>
          <w:rFonts w:ascii="Times New Roman" w:eastAsia="Geeza Pro" w:hAnsi="Times New Roman"/>
          <w:color w:val="000000"/>
          <w:sz w:val="28"/>
          <w:szCs w:val="28"/>
          <w:lang w:val="ru-RU"/>
        </w:rPr>
        <w:t>"</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w:t>
      </w:r>
      <w:r>
        <w:rPr>
          <w:rFonts w:ascii="Times New Roman" w:eastAsia="Geeza Pro" w:hAnsi="Times New Roman"/>
          <w:color w:val="000000"/>
          <w:sz w:val="28"/>
          <w:szCs w:val="28"/>
          <w:lang w:val="ru-RU"/>
        </w:rPr>
        <w:tab/>
        <w:t>Сонаты №№ 1, 5, 19, 20</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Гайдн Й.                  </w:t>
      </w:r>
      <w:r>
        <w:rPr>
          <w:rFonts w:ascii="Times New Roman" w:eastAsia="Geeza Pro" w:hAnsi="Times New Roman"/>
          <w:color w:val="000000"/>
          <w:sz w:val="28"/>
          <w:szCs w:val="28"/>
          <w:lang w:val="ru-RU"/>
        </w:rPr>
        <w:tab/>
        <w:t>Сонаты: Ре мажор, Соль мажор, Ми мажор, Фа мажор,</w:t>
      </w:r>
    </w:p>
    <w:p w:rsidR="00426660" w:rsidRDefault="003A3B34" w:rsidP="00FB6B19">
      <w:pPr>
        <w:ind w:left="2160" w:firstLine="720"/>
        <w:jc w:val="both"/>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мажор</w:t>
      </w:r>
      <w:proofErr w:type="gramEnd"/>
      <w:r>
        <w:rPr>
          <w:rFonts w:ascii="Times New Roman" w:eastAsia="Geeza Pro" w:hAnsi="Times New Roman"/>
          <w:color w:val="000000"/>
          <w:sz w:val="28"/>
          <w:szCs w:val="28"/>
          <w:lang w:val="ru-RU"/>
        </w:rPr>
        <w:t>, си минор, до-</w:t>
      </w:r>
      <w:r w:rsidR="00426660">
        <w:rPr>
          <w:rFonts w:ascii="Times New Roman" w:eastAsia="Geeza Pro" w:hAnsi="Times New Roman"/>
          <w:color w:val="000000"/>
          <w:sz w:val="28"/>
          <w:szCs w:val="28"/>
          <w:lang w:val="ru-RU"/>
        </w:rPr>
        <w:t>диез минор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w:t>
      </w:r>
      <w:r w:rsidR="003A3B34">
        <w:rPr>
          <w:rFonts w:ascii="Times New Roman" w:eastAsia="Geeza Pro" w:hAnsi="Times New Roman"/>
          <w:color w:val="000000"/>
          <w:sz w:val="28"/>
          <w:szCs w:val="28"/>
          <w:lang w:val="ru-RU"/>
        </w:rPr>
        <w:t xml:space="preserve">           </w:t>
      </w:r>
      <w:r w:rsidR="003A3B34">
        <w:rPr>
          <w:rFonts w:ascii="Times New Roman" w:eastAsia="Geeza Pro" w:hAnsi="Times New Roman"/>
          <w:color w:val="000000"/>
          <w:sz w:val="28"/>
          <w:szCs w:val="28"/>
          <w:lang w:val="ru-RU"/>
        </w:rPr>
        <w:tab/>
        <w:t>Соч. 38 Сонатина Си-</w:t>
      </w:r>
      <w:r>
        <w:rPr>
          <w:rFonts w:ascii="Times New Roman" w:eastAsia="Geeza Pro" w:hAnsi="Times New Roman"/>
          <w:color w:val="000000"/>
          <w:sz w:val="28"/>
          <w:szCs w:val="28"/>
          <w:lang w:val="ru-RU"/>
        </w:rPr>
        <w:t>бемоль мажор</w:t>
      </w:r>
    </w:p>
    <w:p w:rsidR="00426660" w:rsidRDefault="003A3B34" w:rsidP="00FB6B19">
      <w:pPr>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Соч.37 Сонатина Ми-</w:t>
      </w:r>
      <w:r w:rsidR="00426660">
        <w:rPr>
          <w:rFonts w:ascii="Times New Roman" w:eastAsia="Geeza Pro" w:hAnsi="Times New Roman"/>
          <w:color w:val="000000"/>
          <w:sz w:val="28"/>
          <w:szCs w:val="28"/>
          <w:lang w:val="ru-RU"/>
        </w:rPr>
        <w:t>бемоль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w:t>
      </w:r>
      <w:r>
        <w:rPr>
          <w:rFonts w:ascii="Times New Roman" w:eastAsia="Geeza Pro" w:hAnsi="Times New Roman"/>
          <w:color w:val="000000"/>
          <w:sz w:val="28"/>
          <w:szCs w:val="28"/>
          <w:lang w:val="ru-RU"/>
        </w:rPr>
        <w:tab/>
      </w:r>
      <w:r w:rsidR="003A3B34">
        <w:rPr>
          <w:rFonts w:ascii="Times New Roman" w:eastAsia="Geeza Pro" w:hAnsi="Times New Roman"/>
          <w:color w:val="000000"/>
          <w:sz w:val="28"/>
          <w:szCs w:val="28"/>
          <w:lang w:val="ru-RU"/>
        </w:rPr>
        <w:t>Сонаты Фа мажор, Соль мажор, Си-</w:t>
      </w:r>
      <w:r>
        <w:rPr>
          <w:rFonts w:ascii="Times New Roman" w:eastAsia="Geeza Pro" w:hAnsi="Times New Roman"/>
          <w:color w:val="000000"/>
          <w:sz w:val="28"/>
          <w:szCs w:val="28"/>
          <w:lang w:val="ru-RU"/>
        </w:rPr>
        <w:t>бемоль мажор (3/4),</w:t>
      </w:r>
    </w:p>
    <w:p w:rsidR="00426660" w:rsidRDefault="00426660" w:rsidP="00FB6B19">
      <w:pPr>
        <w:ind w:left="2160" w:firstLine="720"/>
        <w:jc w:val="both"/>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До</w:t>
      </w:r>
      <w:proofErr w:type="gramEnd"/>
      <w:r w:rsidR="003A3B34">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мажор</w:t>
      </w:r>
      <w:proofErr w:type="gramEnd"/>
      <w:r>
        <w:rPr>
          <w:rFonts w:ascii="Times New Roman" w:eastAsia="Geeza Pro" w:hAnsi="Times New Roman"/>
          <w:color w:val="000000"/>
          <w:sz w:val="28"/>
          <w:szCs w:val="28"/>
          <w:lang w:val="ru-RU"/>
        </w:rPr>
        <w:t>, Рондо Ре мажор, Фантазия ре минор</w:t>
      </w:r>
    </w:p>
    <w:p w:rsidR="00426660" w:rsidRDefault="00426660" w:rsidP="00FB6B19">
      <w:pPr>
        <w:pStyle w:val="14"/>
        <w:numPr>
          <w:ilvl w:val="0"/>
          <w:numId w:val="11"/>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3A3B34"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Аренский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Соч.25</w:t>
      </w:r>
      <w:r w:rsidR="00426660">
        <w:rPr>
          <w:rFonts w:ascii="Times New Roman" w:eastAsia="Geeza Pro" w:hAnsi="Times New Roman"/>
          <w:color w:val="000000"/>
          <w:sz w:val="28"/>
          <w:szCs w:val="28"/>
          <w:lang w:val="ru-RU"/>
        </w:rPr>
        <w:t xml:space="preserve"> Экспромт Си мажор, №1</w:t>
      </w:r>
    </w:p>
    <w:p w:rsidR="00426660" w:rsidRDefault="003A3B34" w:rsidP="00FB6B19">
      <w:pPr>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Соч.53</w:t>
      </w:r>
      <w:r w:rsidR="00426660">
        <w:rPr>
          <w:rFonts w:ascii="Times New Roman" w:eastAsia="Geeza Pro" w:hAnsi="Times New Roman"/>
          <w:color w:val="000000"/>
          <w:sz w:val="28"/>
          <w:szCs w:val="28"/>
          <w:lang w:val="ru-RU"/>
        </w:rPr>
        <w:t xml:space="preserve">  Романс Фа мажор</w:t>
      </w:r>
    </w:p>
    <w:p w:rsidR="00426660" w:rsidRDefault="00426660" w:rsidP="00FB6B19">
      <w:pPr>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Соч.46  Незабудка</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Глазунов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Юношеские пьесы</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Григ Э.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Соч.43 Птичка, Бабочка</w:t>
      </w:r>
    </w:p>
    <w:p w:rsidR="00426660" w:rsidRDefault="00426660" w:rsidP="00FB6B19">
      <w:pPr>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 Поэтические картинки</w:t>
      </w:r>
    </w:p>
    <w:p w:rsidR="00426660" w:rsidRDefault="00426660" w:rsidP="00FB6B19">
      <w:pPr>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Ноктюрн</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Лядов</w:t>
      </w:r>
      <w:proofErr w:type="spellEnd"/>
      <w:r>
        <w:rPr>
          <w:rFonts w:ascii="Times New Roman" w:eastAsia="Geeza Pro" w:hAnsi="Times New Roman"/>
          <w:color w:val="000000"/>
          <w:sz w:val="28"/>
          <w:szCs w:val="28"/>
          <w:lang w:val="ru-RU"/>
        </w:rPr>
        <w:t xml:space="preserve">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Соч.10 прелюдия №1; соч.11 прелюдия №1</w:t>
      </w:r>
    </w:p>
    <w:p w:rsidR="00426660" w:rsidRDefault="00426660" w:rsidP="00FB6B19">
      <w:pPr>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Соч.40  Музыкальная табакерка</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Мендельсон Ф.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Соч.72 Детские пьесы</w:t>
      </w:r>
    </w:p>
    <w:p w:rsidR="00426660" w:rsidRDefault="00426660" w:rsidP="00FB6B19">
      <w:pPr>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Песни без слов: №4 Ля мажор, №8 Ля мажор, </w:t>
      </w:r>
    </w:p>
    <w:p w:rsidR="00426660" w:rsidRDefault="00426660" w:rsidP="00FB6B19">
      <w:pPr>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№19 Ми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Прокофьев С.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"Детская  музыка" (по выбору)</w:t>
      </w:r>
    </w:p>
    <w:p w:rsidR="00426660" w:rsidRDefault="00426660" w:rsidP="00FB6B19">
      <w:pPr>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Соч.22  Мимолетности (по выбору)</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Пешетти</w:t>
      </w:r>
      <w:proofErr w:type="spellEnd"/>
      <w:r>
        <w:rPr>
          <w:rFonts w:ascii="Times New Roman" w:eastAsia="Geeza Pro" w:hAnsi="Times New Roman"/>
          <w:color w:val="000000"/>
          <w:sz w:val="28"/>
          <w:szCs w:val="28"/>
          <w:lang w:val="ru-RU"/>
        </w:rPr>
        <w:t xml:space="preserve"> Д.             </w:t>
      </w:r>
      <w:r>
        <w:rPr>
          <w:rFonts w:ascii="Times New Roman" w:eastAsia="Geeza Pro" w:hAnsi="Times New Roman"/>
          <w:color w:val="000000"/>
          <w:sz w:val="28"/>
          <w:szCs w:val="28"/>
          <w:lang w:val="ru-RU"/>
        </w:rPr>
        <w:tab/>
        <w:t xml:space="preserve">Престо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w:t>
      </w:r>
      <w:r w:rsidR="003A3B34">
        <w:rPr>
          <w:rFonts w:ascii="Times New Roman" w:eastAsia="Geeza Pro" w:hAnsi="Times New Roman"/>
          <w:color w:val="000000"/>
          <w:sz w:val="28"/>
          <w:szCs w:val="28"/>
          <w:lang w:val="ru-RU"/>
        </w:rPr>
        <w:t xml:space="preserve">ерт Ф.               </w:t>
      </w:r>
      <w:r w:rsidR="003A3B34">
        <w:rPr>
          <w:rFonts w:ascii="Times New Roman" w:eastAsia="Geeza Pro" w:hAnsi="Times New Roman"/>
          <w:color w:val="000000"/>
          <w:sz w:val="28"/>
          <w:szCs w:val="28"/>
          <w:lang w:val="ru-RU"/>
        </w:rPr>
        <w:tab/>
        <w:t>Скерцо Си-</w:t>
      </w:r>
      <w:r>
        <w:rPr>
          <w:rFonts w:ascii="Times New Roman" w:eastAsia="Geeza Pro" w:hAnsi="Times New Roman"/>
          <w:color w:val="000000"/>
          <w:sz w:val="28"/>
          <w:szCs w:val="28"/>
          <w:lang w:val="ru-RU"/>
        </w:rPr>
        <w:t>бемоль</w:t>
      </w:r>
      <w:r w:rsidR="003A3B34">
        <w:rPr>
          <w:rFonts w:ascii="Times New Roman" w:eastAsia="Geeza Pro" w:hAnsi="Times New Roman"/>
          <w:color w:val="000000"/>
          <w:sz w:val="28"/>
          <w:szCs w:val="28"/>
          <w:lang w:val="ru-RU"/>
        </w:rPr>
        <w:t xml:space="preserve"> мажор</w:t>
      </w:r>
      <w:r>
        <w:rPr>
          <w:rFonts w:ascii="Times New Roman" w:eastAsia="Geeza Pro" w:hAnsi="Times New Roman"/>
          <w:color w:val="000000"/>
          <w:sz w:val="28"/>
          <w:szCs w:val="28"/>
          <w:lang w:val="ru-RU"/>
        </w:rPr>
        <w:t xml:space="preserve">, </w:t>
      </w:r>
    </w:p>
    <w:p w:rsidR="00426660" w:rsidRDefault="003A3B34" w:rsidP="00FB6B19">
      <w:pPr>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экспромты соч.90: Ми-</w:t>
      </w:r>
      <w:r w:rsidR="00426660">
        <w:rPr>
          <w:rFonts w:ascii="Times New Roman" w:eastAsia="Geeza Pro" w:hAnsi="Times New Roman"/>
          <w:color w:val="000000"/>
          <w:sz w:val="28"/>
          <w:szCs w:val="28"/>
          <w:lang w:val="ru-RU"/>
        </w:rPr>
        <w:t>бемоль мажор,</w:t>
      </w:r>
    </w:p>
    <w:p w:rsidR="00426660" w:rsidRDefault="003A3B34" w:rsidP="00FB6B19">
      <w:pPr>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Ля-</w:t>
      </w:r>
      <w:r w:rsidR="00426660">
        <w:rPr>
          <w:rFonts w:ascii="Times New Roman" w:eastAsia="Geeza Pro" w:hAnsi="Times New Roman"/>
          <w:color w:val="000000"/>
          <w:sz w:val="28"/>
          <w:szCs w:val="28"/>
          <w:lang w:val="ru-RU"/>
        </w:rPr>
        <w:t>бемоль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Шопен Ф.                 </w:t>
      </w:r>
      <w:r>
        <w:rPr>
          <w:rFonts w:ascii="Times New Roman" w:eastAsia="Geeza Pro" w:hAnsi="Times New Roman"/>
          <w:color w:val="000000"/>
          <w:sz w:val="28"/>
          <w:szCs w:val="28"/>
          <w:lang w:val="ru-RU"/>
        </w:rPr>
        <w:tab/>
        <w:t>Вальс</w:t>
      </w:r>
      <w:r w:rsidR="003A3B34">
        <w:rPr>
          <w:rFonts w:ascii="Times New Roman" w:eastAsia="Geeza Pro" w:hAnsi="Times New Roman"/>
          <w:color w:val="000000"/>
          <w:sz w:val="28"/>
          <w:szCs w:val="28"/>
          <w:lang w:val="ru-RU"/>
        </w:rPr>
        <w:t xml:space="preserve"> Ля-</w:t>
      </w:r>
      <w:r>
        <w:rPr>
          <w:rFonts w:ascii="Times New Roman" w:eastAsia="Geeza Pro" w:hAnsi="Times New Roman"/>
          <w:color w:val="000000"/>
          <w:sz w:val="28"/>
          <w:szCs w:val="28"/>
          <w:lang w:val="ru-RU"/>
        </w:rPr>
        <w:t>бемоль мажор №9, си минор №10</w:t>
      </w:r>
    </w:p>
    <w:p w:rsidR="00426660" w:rsidRDefault="00426660" w:rsidP="00FB6B19">
      <w:pPr>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Мазурки соч.7, соч.17</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Шуман Р.                 </w:t>
      </w:r>
      <w:r>
        <w:rPr>
          <w:rFonts w:ascii="Times New Roman" w:eastAsia="Geeza Pro" w:hAnsi="Times New Roman"/>
          <w:color w:val="000000"/>
          <w:sz w:val="28"/>
          <w:szCs w:val="28"/>
          <w:lang w:val="ru-RU"/>
        </w:rPr>
        <w:tab/>
        <w:t>Соч.68 Альбом для юношества</w:t>
      </w:r>
      <w:r w:rsidR="003974CF">
        <w:rPr>
          <w:rFonts w:ascii="Times New Roman" w:eastAsia="Geeza Pro" w:hAnsi="Times New Roman"/>
          <w:color w:val="000000"/>
          <w:sz w:val="28"/>
          <w:szCs w:val="28"/>
          <w:lang w:val="ru-RU"/>
        </w:rPr>
        <w:t>, Детские сцены</w:t>
      </w:r>
    </w:p>
    <w:p w:rsidR="00426660" w:rsidRPr="00751307" w:rsidRDefault="00426660" w:rsidP="00FB6B19">
      <w:pPr>
        <w:jc w:val="both"/>
        <w:rPr>
          <w:rFonts w:ascii="Times New Roman" w:eastAsia="ヒラギノ角ゴ Pro W3" w:hAnsi="Times New Roman"/>
          <w:color w:val="000000"/>
          <w:sz w:val="16"/>
          <w:szCs w:val="16"/>
          <w:lang w:val="ru-RU"/>
        </w:rPr>
      </w:pPr>
    </w:p>
    <w:p w:rsidR="00426660" w:rsidRDefault="00426660" w:rsidP="00FB6B19">
      <w:pPr>
        <w:keepNext/>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lastRenderedPageBreak/>
        <w:t>Примеры экзаменационных программ</w:t>
      </w:r>
    </w:p>
    <w:p w:rsidR="00426660" w:rsidRDefault="00426660" w:rsidP="00FB6B19">
      <w:pPr>
        <w:keepNext/>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1</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Двухголосная  инвенция  Ми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Соч.299 , этюды №№24, 28</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Соната №20, 1-я часть</w:t>
      </w:r>
    </w:p>
    <w:p w:rsidR="00426660" w:rsidRDefault="00426660"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sidR="003A3B34">
        <w:rPr>
          <w:rFonts w:ascii="Times New Roman" w:eastAsia="Geeza Pro" w:hAnsi="Times New Roman"/>
          <w:color w:val="000000"/>
          <w:sz w:val="28"/>
          <w:szCs w:val="28"/>
          <w:lang w:val="ru-RU"/>
        </w:rPr>
        <w:t xml:space="preserve">        Трехголосная инвенция  </w:t>
      </w:r>
      <w:proofErr w:type="gramStart"/>
      <w:r w:rsidR="003A3B34">
        <w:rPr>
          <w:rFonts w:ascii="Times New Roman" w:eastAsia="Geeza Pro" w:hAnsi="Times New Roman"/>
          <w:color w:val="000000"/>
          <w:sz w:val="28"/>
          <w:szCs w:val="28"/>
          <w:lang w:val="ru-RU"/>
        </w:rPr>
        <w:t>д</w:t>
      </w:r>
      <w:r>
        <w:rPr>
          <w:rFonts w:ascii="Times New Roman" w:eastAsia="Geeza Pro" w:hAnsi="Times New Roman"/>
          <w:color w:val="000000"/>
          <w:sz w:val="28"/>
          <w:szCs w:val="28"/>
          <w:lang w:val="ru-RU"/>
        </w:rPr>
        <w:t>о</w:t>
      </w:r>
      <w:proofErr w:type="gramEnd"/>
      <w:r>
        <w:rPr>
          <w:rFonts w:ascii="Times New Roman" w:eastAsia="Geeza Pro" w:hAnsi="Times New Roman"/>
          <w:color w:val="000000"/>
          <w:sz w:val="28"/>
          <w:szCs w:val="28"/>
          <w:lang w:val="ru-RU"/>
        </w:rPr>
        <w:t xml:space="preserve"> минор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Крамер</w:t>
      </w:r>
      <w:proofErr w:type="spellEnd"/>
      <w:r>
        <w:rPr>
          <w:rFonts w:ascii="Times New Roman" w:eastAsia="Geeza Pro" w:hAnsi="Times New Roman"/>
          <w:color w:val="000000"/>
          <w:sz w:val="28"/>
          <w:szCs w:val="28"/>
          <w:lang w:val="ru-RU"/>
        </w:rPr>
        <w:t xml:space="preserve"> И.        Этюд №10 соч.60</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299 Этюд № 21</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Легкая соната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 1-я часть</w:t>
      </w:r>
    </w:p>
    <w:p w:rsidR="00426660" w:rsidRDefault="00426660"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w:t>
      </w:r>
      <w:r w:rsidR="003A3B34">
        <w:rPr>
          <w:rFonts w:ascii="Times New Roman" w:eastAsia="Geeza Pro" w:hAnsi="Times New Roman"/>
          <w:color w:val="000000"/>
          <w:sz w:val="28"/>
          <w:szCs w:val="28"/>
          <w:lang w:val="ru-RU"/>
        </w:rPr>
        <w:t>К 1-й том, Прелюдия и фуга Си-</w:t>
      </w:r>
      <w:r>
        <w:rPr>
          <w:rFonts w:ascii="Times New Roman" w:eastAsia="Geeza Pro" w:hAnsi="Times New Roman"/>
          <w:color w:val="000000"/>
          <w:sz w:val="28"/>
          <w:szCs w:val="28"/>
          <w:lang w:val="ru-RU"/>
        </w:rPr>
        <w:t>бемоль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299 этюд №34</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 299,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33</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Соната  Ре мажор, 1-я часть</w:t>
      </w:r>
    </w:p>
    <w:p w:rsidR="00426660" w:rsidRDefault="00426660"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Французская сюита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 (</w:t>
      </w:r>
      <w:proofErr w:type="spellStart"/>
      <w:r>
        <w:rPr>
          <w:rFonts w:ascii="Times New Roman" w:eastAsia="Geeza Pro" w:hAnsi="Times New Roman"/>
          <w:color w:val="000000"/>
          <w:sz w:val="28"/>
          <w:szCs w:val="28"/>
          <w:lang w:val="ru-RU"/>
        </w:rPr>
        <w:t>Аллеманда</w:t>
      </w:r>
      <w:proofErr w:type="spellEnd"/>
      <w:r>
        <w:rPr>
          <w:rFonts w:ascii="Times New Roman" w:eastAsia="Geeza Pro" w:hAnsi="Times New Roman"/>
          <w:color w:val="000000"/>
          <w:sz w:val="28"/>
          <w:szCs w:val="28"/>
          <w:lang w:val="ru-RU"/>
        </w:rPr>
        <w:t>, Сарабанда)</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этюд №37</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М.Соч.72.  этюд №2</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Соната №5, 1-я часть</w:t>
      </w:r>
    </w:p>
    <w:p w:rsidR="00426660" w:rsidRDefault="00426660"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5</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1-й том, Прелюдия и фуга  ми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Этюд №41</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Этюд №6</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Концерт соль минор, 1-я часть</w:t>
      </w:r>
    </w:p>
    <w:p w:rsidR="00426660" w:rsidRPr="00751307" w:rsidRDefault="00426660" w:rsidP="00FB6B19">
      <w:pPr>
        <w:jc w:val="both"/>
        <w:rPr>
          <w:rFonts w:ascii="Times New Roman" w:eastAsia="ヒラギノ角ゴ Pro W3" w:hAnsi="Times New Roman"/>
          <w:color w:val="000000"/>
          <w:sz w:val="16"/>
          <w:szCs w:val="16"/>
          <w:lang w:val="ru-RU"/>
        </w:rPr>
      </w:pPr>
    </w:p>
    <w:p w:rsidR="00426660" w:rsidRDefault="00426660" w:rsidP="00FB6B19">
      <w:pPr>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6 класс</w:t>
      </w:r>
    </w:p>
    <w:p w:rsidR="00426660" w:rsidRDefault="00426660"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Специальность и чтение с листа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2,5 часа в неделю</w:t>
      </w:r>
    </w:p>
    <w:p w:rsidR="00426660" w:rsidRDefault="00426660"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Самостоятельная работа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не менее 5 часов в неделю</w:t>
      </w:r>
    </w:p>
    <w:p w:rsidR="00426660" w:rsidRDefault="00426660"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Консультации по специальности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8 часов в год</w:t>
      </w:r>
    </w:p>
    <w:p w:rsidR="006A291C"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Требования по репертуару  на год: </w:t>
      </w:r>
      <w:r w:rsidR="006A291C">
        <w:rPr>
          <w:rFonts w:ascii="Times New Roman" w:eastAsia="Geeza Pro" w:hAnsi="Times New Roman"/>
          <w:color w:val="000000"/>
          <w:sz w:val="28"/>
          <w:szCs w:val="28"/>
          <w:lang w:val="ru-RU"/>
        </w:rPr>
        <w:t>в</w:t>
      </w:r>
      <w:r w:rsidR="006A291C" w:rsidRPr="006A291C">
        <w:rPr>
          <w:rFonts w:ascii="Times New Roman" w:eastAsia="Geeza Pro" w:hAnsi="Times New Roman"/>
          <w:color w:val="000000"/>
          <w:sz w:val="28"/>
          <w:szCs w:val="28"/>
          <w:lang w:val="ru-RU"/>
        </w:rPr>
        <w:t xml:space="preserve"> течение учебного года педагог должен проработать с учеником 12-14</w:t>
      </w:r>
      <w:r w:rsidR="006A291C">
        <w:rPr>
          <w:rFonts w:ascii="Times New Roman" w:eastAsia="Geeza Pro" w:hAnsi="Times New Roman"/>
          <w:color w:val="000000"/>
          <w:sz w:val="28"/>
          <w:szCs w:val="28"/>
          <w:lang w:val="ru-RU"/>
        </w:rPr>
        <w:t xml:space="preserve"> </w:t>
      </w:r>
      <w:r w:rsidR="006A291C" w:rsidRPr="006A291C">
        <w:rPr>
          <w:rFonts w:ascii="Times New Roman" w:eastAsia="Geeza Pro" w:hAnsi="Times New Roman"/>
          <w:color w:val="000000"/>
          <w:sz w:val="28"/>
          <w:szCs w:val="28"/>
          <w:lang w:val="ru-RU"/>
        </w:rPr>
        <w:t>произведений:</w:t>
      </w:r>
      <w:r>
        <w:rPr>
          <w:rFonts w:ascii="Times New Roman" w:eastAsia="Geeza Pro" w:hAnsi="Times New Roman"/>
          <w:color w:val="000000"/>
          <w:sz w:val="28"/>
          <w:szCs w:val="28"/>
          <w:lang w:val="ru-RU"/>
        </w:rPr>
        <w:t xml:space="preserve"> две полифонии,  две крупные формы,  5-6 этюдов,  2-4 пьесы.</w:t>
      </w:r>
      <w:r w:rsidR="006A291C" w:rsidRPr="006A291C">
        <w:rPr>
          <w:rFonts w:ascii="Times New Roman" w:eastAsia="Geeza Pro" w:hAnsi="Times New Roman"/>
          <w:color w:val="000000"/>
          <w:sz w:val="28"/>
          <w:szCs w:val="28"/>
          <w:lang w:val="ru-RU"/>
        </w:rPr>
        <w:t xml:space="preserve"> </w:t>
      </w:r>
    </w:p>
    <w:p w:rsidR="006A291C" w:rsidRPr="006A291C" w:rsidRDefault="006A291C" w:rsidP="00FB6B19">
      <w:pPr>
        <w:ind w:firstLine="720"/>
        <w:jc w:val="both"/>
        <w:rPr>
          <w:rFonts w:ascii="Times New Roman" w:eastAsia="Geeza Pro" w:hAnsi="Times New Roman"/>
          <w:color w:val="000000"/>
          <w:sz w:val="28"/>
          <w:szCs w:val="28"/>
          <w:lang w:val="ru-RU"/>
        </w:rPr>
      </w:pPr>
      <w:r w:rsidRPr="006A291C">
        <w:rPr>
          <w:rFonts w:ascii="Times New Roman" w:eastAsia="Geeza Pro" w:hAnsi="Times New Roman"/>
          <w:color w:val="000000"/>
          <w:sz w:val="28"/>
          <w:szCs w:val="28"/>
          <w:lang w:val="ru-RU"/>
        </w:rPr>
        <w:t>Продолжение работы над развитием и совершенствованием техники,</w:t>
      </w:r>
      <w:r w:rsidR="00A3061E">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беглости исполнения, более музыкальным раскрепощенным выразительным</w:t>
      </w:r>
      <w:r w:rsidR="00A3061E">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исполнением.</w:t>
      </w:r>
      <w:r w:rsidR="00A3061E">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В рамках чтения с листа ученик должен сыграть в течение года 10-12</w:t>
      </w:r>
      <w:r w:rsidR="00A3061E">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произведений в темпе, более подвижном, чем средний. Пьесы следует выбирать</w:t>
      </w:r>
      <w:r w:rsidR="00A3061E">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по трудности соответствующие репертуару 4 - 5 классов. Необходимо проводить</w:t>
      </w:r>
      <w:r w:rsidR="00A3061E">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полный разбор формы, характера, показать образ и настроение произведения.</w:t>
      </w:r>
      <w:r w:rsidR="00A3061E" w:rsidRPr="00A3061E">
        <w:rPr>
          <w:rFonts w:ascii="Times New Roman" w:eastAsia="Geeza Pro" w:hAnsi="Times New Roman"/>
          <w:color w:val="000000"/>
          <w:sz w:val="28"/>
          <w:szCs w:val="28"/>
          <w:lang w:val="ru-RU"/>
        </w:rPr>
        <w:t xml:space="preserve"> </w:t>
      </w:r>
      <w:r w:rsidR="00A3061E">
        <w:rPr>
          <w:rFonts w:ascii="Times New Roman" w:eastAsia="Geeza Pro" w:hAnsi="Times New Roman"/>
          <w:color w:val="000000"/>
          <w:sz w:val="28"/>
          <w:szCs w:val="28"/>
          <w:lang w:val="ru-RU"/>
        </w:rPr>
        <w:t>В течение года учащийся должен пройти развернутую романтическую пьесу. Также желательно пройти с учеником в 6-м классе концерт (Баха, Гайдна, Моцарта, Бетховена, Мендельсона, Грига и др.)</w:t>
      </w:r>
    </w:p>
    <w:p w:rsidR="006A291C" w:rsidRPr="006A291C" w:rsidRDefault="006A291C" w:rsidP="00FB6B19">
      <w:pPr>
        <w:ind w:firstLine="720"/>
        <w:jc w:val="both"/>
        <w:rPr>
          <w:rFonts w:ascii="Times New Roman" w:eastAsia="Geeza Pro" w:hAnsi="Times New Roman"/>
          <w:color w:val="000000"/>
          <w:sz w:val="28"/>
          <w:szCs w:val="28"/>
          <w:lang w:val="ru-RU"/>
        </w:rPr>
      </w:pPr>
      <w:r w:rsidRPr="006A291C">
        <w:rPr>
          <w:rFonts w:ascii="Times New Roman" w:eastAsia="Geeza Pro" w:hAnsi="Times New Roman"/>
          <w:color w:val="000000"/>
          <w:sz w:val="28"/>
          <w:szCs w:val="28"/>
          <w:lang w:val="ru-RU"/>
        </w:rPr>
        <w:t>Мажорные гаммы до 6 знаков в прямом и противоположном движении в 4</w:t>
      </w:r>
      <w:r w:rsidR="00A3061E">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октавы, в терцию и дециму в прямом движении. Минорные гаммы до 6 знаков в</w:t>
      </w:r>
      <w:r w:rsidR="00A3061E">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прямом (3 вида) и противоположном движении; гаммы в терцию и дециму от</w:t>
      </w:r>
      <w:r w:rsidR="00A3061E">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белых клавиш, 2-3 гаммы в сексту. Тонические трезвучия с обращениями</w:t>
      </w:r>
      <w:r w:rsidR="00A3061E">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аккордами по 4 звука двумя руками. Короткие, ломанные и длинные (без</w:t>
      </w:r>
      <w:r w:rsidR="00A3061E">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lastRenderedPageBreak/>
        <w:t>обращений) арпеджио двумя руками в 4 октавы. Д</w:t>
      </w:r>
      <w:proofErr w:type="gramStart"/>
      <w:r w:rsidRPr="006A291C">
        <w:rPr>
          <w:rFonts w:ascii="Times New Roman" w:eastAsia="Geeza Pro" w:hAnsi="Times New Roman"/>
          <w:color w:val="000000"/>
          <w:sz w:val="28"/>
          <w:szCs w:val="28"/>
          <w:lang w:val="ru-RU"/>
        </w:rPr>
        <w:t>7</w:t>
      </w:r>
      <w:proofErr w:type="gramEnd"/>
      <w:r w:rsidRPr="006A291C">
        <w:rPr>
          <w:rFonts w:ascii="Times New Roman" w:eastAsia="Geeza Pro" w:hAnsi="Times New Roman"/>
          <w:color w:val="000000"/>
          <w:sz w:val="28"/>
          <w:szCs w:val="28"/>
          <w:lang w:val="ru-RU"/>
        </w:rPr>
        <w:t xml:space="preserve"> и Ум.7 аккордами с</w:t>
      </w:r>
      <w:r w:rsidR="00A3061E">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обращениями двумя руками в 4 октавы, короткие арпеджио двумя руками в 4</w:t>
      </w:r>
      <w:r w:rsidR="00A3061E">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октавы. Хроматические гаммы в прямом и противоположном движении двумя</w:t>
      </w:r>
      <w:r w:rsidR="00A3061E">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руками в 4 октавы.</w:t>
      </w:r>
    </w:p>
    <w:p w:rsidR="00A3061E" w:rsidRDefault="006A291C" w:rsidP="00FB6B19">
      <w:pPr>
        <w:ind w:firstLine="720"/>
        <w:jc w:val="both"/>
        <w:rPr>
          <w:rFonts w:ascii="Times New Roman" w:eastAsia="Geeza Pro" w:hAnsi="Times New Roman"/>
          <w:color w:val="000000"/>
          <w:sz w:val="28"/>
          <w:szCs w:val="28"/>
          <w:lang w:val="ru-RU"/>
        </w:rPr>
      </w:pPr>
      <w:r w:rsidRPr="006A291C">
        <w:rPr>
          <w:rFonts w:ascii="Times New Roman" w:eastAsia="Geeza Pro" w:hAnsi="Times New Roman"/>
          <w:color w:val="000000"/>
          <w:sz w:val="28"/>
          <w:szCs w:val="28"/>
          <w:lang w:val="ru-RU"/>
        </w:rPr>
        <w:t>Итальянская терминология: повторение терминов прошлого года и 5-10</w:t>
      </w:r>
      <w:r w:rsidR="00A3061E">
        <w:rPr>
          <w:rFonts w:ascii="Times New Roman" w:eastAsia="Geeza Pro" w:hAnsi="Times New Roman"/>
          <w:color w:val="000000"/>
          <w:sz w:val="28"/>
          <w:szCs w:val="28"/>
          <w:lang w:val="ru-RU"/>
        </w:rPr>
        <w:t xml:space="preserve"> </w:t>
      </w:r>
      <w:r w:rsidRPr="006A291C">
        <w:rPr>
          <w:rFonts w:ascii="Times New Roman" w:eastAsia="Geeza Pro" w:hAnsi="Times New Roman"/>
          <w:color w:val="000000"/>
          <w:sz w:val="28"/>
          <w:szCs w:val="28"/>
          <w:lang w:val="ru-RU"/>
        </w:rPr>
        <w:t>новых терминов, встречающихся в произведениях.</w:t>
      </w:r>
      <w:r w:rsidR="00A3061E">
        <w:rPr>
          <w:rFonts w:ascii="Times New Roman" w:eastAsia="Geeza Pro" w:hAnsi="Times New Roman"/>
          <w:color w:val="000000"/>
          <w:sz w:val="28"/>
          <w:szCs w:val="28"/>
          <w:lang w:val="ru-RU"/>
        </w:rPr>
        <w:t xml:space="preserve"> </w:t>
      </w:r>
    </w:p>
    <w:p w:rsidR="006A291C" w:rsidRDefault="006A291C"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Учебный план на год:  </w:t>
      </w:r>
      <w:r w:rsidR="00A3061E">
        <w:rPr>
          <w:rFonts w:ascii="Times New Roman" w:eastAsia="Geeza Pro" w:hAnsi="Times New Roman"/>
          <w:color w:val="000000"/>
          <w:sz w:val="28"/>
          <w:szCs w:val="28"/>
          <w:lang w:val="ru-RU"/>
        </w:rPr>
        <w:t>три зачета и переводной экзамен. В</w:t>
      </w:r>
      <w:r w:rsidR="00A3061E" w:rsidRPr="00A3061E">
        <w:rPr>
          <w:rFonts w:ascii="Times New Roman" w:eastAsia="Geeza Pro" w:hAnsi="Times New Roman"/>
          <w:color w:val="000000"/>
          <w:sz w:val="28"/>
          <w:szCs w:val="28"/>
          <w:lang w:val="ru-RU"/>
        </w:rPr>
        <w:t xml:space="preserve"> обязательном порядке в рамках зачёта проводится проверка уровня</w:t>
      </w:r>
      <w:r w:rsidR="00A3061E">
        <w:rPr>
          <w:rFonts w:ascii="Times New Roman" w:eastAsia="Geeza Pro" w:hAnsi="Times New Roman"/>
          <w:color w:val="000000"/>
          <w:sz w:val="28"/>
          <w:szCs w:val="28"/>
          <w:lang w:val="ru-RU"/>
        </w:rPr>
        <w:t xml:space="preserve"> </w:t>
      </w:r>
      <w:r w:rsidR="00A3061E" w:rsidRPr="00A3061E">
        <w:rPr>
          <w:rFonts w:ascii="Times New Roman" w:eastAsia="Geeza Pro" w:hAnsi="Times New Roman"/>
          <w:color w:val="000000"/>
          <w:sz w:val="28"/>
          <w:szCs w:val="28"/>
          <w:lang w:val="ru-RU"/>
        </w:rPr>
        <w:t>технической подготовки учащихся (гамма, этюд и итальянская терминология).</w:t>
      </w:r>
    </w:p>
    <w:p w:rsidR="00426660" w:rsidRDefault="00426660" w:rsidP="00FB6B19">
      <w:pPr>
        <w:ind w:firstLine="720"/>
        <w:jc w:val="both"/>
        <w:rPr>
          <w:rFonts w:ascii="Times New Roman" w:eastAsia="Geeza Pro" w:hAnsi="Times New Roman"/>
          <w:color w:val="000000"/>
          <w:sz w:val="28"/>
          <w:szCs w:val="28"/>
          <w:lang w:val="ru-RU"/>
        </w:rPr>
      </w:pP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к переводному экзамену: полифония, крупная форма (классическая, романтическая), два этюда (один может быть заменен виртуозной пьесой).</w:t>
      </w:r>
    </w:p>
    <w:p w:rsidR="00426660" w:rsidRPr="00751307" w:rsidRDefault="00426660" w:rsidP="00FB6B19">
      <w:pPr>
        <w:jc w:val="both"/>
        <w:rPr>
          <w:rFonts w:ascii="Times New Roman" w:eastAsia="ヒラギノ角ゴ Pro W3" w:hAnsi="Times New Roman"/>
          <w:color w:val="000000"/>
          <w:sz w:val="16"/>
          <w:szCs w:val="16"/>
          <w:lang w:val="ru-RU"/>
        </w:rPr>
      </w:pPr>
    </w:p>
    <w:p w:rsidR="00426660" w:rsidRDefault="00426660" w:rsidP="00FB6B19">
      <w:pPr>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rsidP="00FB6B19">
      <w:pPr>
        <w:pStyle w:val="14"/>
        <w:numPr>
          <w:ilvl w:val="0"/>
          <w:numId w:val="12"/>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3A3B34"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sidR="00426660">
        <w:rPr>
          <w:rFonts w:ascii="Times New Roman" w:eastAsia="Geeza Pro" w:hAnsi="Times New Roman"/>
          <w:color w:val="000000"/>
          <w:sz w:val="28"/>
          <w:szCs w:val="28"/>
          <w:lang w:val="ru-RU"/>
        </w:rPr>
        <w:t>Трехголосные инвенции</w:t>
      </w:r>
    </w:p>
    <w:p w:rsidR="00426660" w:rsidRDefault="003A3B34"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 xml:space="preserve">Французские сюиты, </w:t>
      </w:r>
    </w:p>
    <w:p w:rsidR="00426660" w:rsidRDefault="003A3B34"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Английские сюиты (отдельные части)</w:t>
      </w:r>
    </w:p>
    <w:p w:rsidR="00426660" w:rsidRDefault="003A3B34"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ХТК 1-</w:t>
      </w:r>
      <w:r w:rsidR="00426660">
        <w:rPr>
          <w:rFonts w:ascii="Times New Roman" w:eastAsia="Geeza Pro" w:hAnsi="Times New Roman"/>
          <w:color w:val="000000"/>
          <w:sz w:val="28"/>
          <w:szCs w:val="28"/>
          <w:lang w:val="ru-RU"/>
        </w:rPr>
        <w:t xml:space="preserve">й том: Прелюдии и фуги </w:t>
      </w:r>
      <w:proofErr w:type="gramStart"/>
      <w:r w:rsidR="00426660">
        <w:rPr>
          <w:rFonts w:ascii="Times New Roman" w:eastAsia="Geeza Pro" w:hAnsi="Times New Roman"/>
          <w:color w:val="000000"/>
          <w:sz w:val="28"/>
          <w:szCs w:val="28"/>
          <w:lang w:val="ru-RU"/>
        </w:rPr>
        <w:t>до</w:t>
      </w:r>
      <w:proofErr w:type="gramEnd"/>
      <w:r w:rsidR="00426660">
        <w:rPr>
          <w:rFonts w:ascii="Times New Roman" w:eastAsia="Geeza Pro" w:hAnsi="Times New Roman"/>
          <w:color w:val="000000"/>
          <w:sz w:val="28"/>
          <w:szCs w:val="28"/>
          <w:lang w:val="ru-RU"/>
        </w:rPr>
        <w:t xml:space="preserve"> </w:t>
      </w:r>
      <w:proofErr w:type="gramStart"/>
      <w:r w:rsidR="00426660">
        <w:rPr>
          <w:rFonts w:ascii="Times New Roman" w:eastAsia="Geeza Pro" w:hAnsi="Times New Roman"/>
          <w:color w:val="000000"/>
          <w:sz w:val="28"/>
          <w:szCs w:val="28"/>
          <w:lang w:val="ru-RU"/>
        </w:rPr>
        <w:t>минор</w:t>
      </w:r>
      <w:proofErr w:type="gramEnd"/>
      <w:r w:rsidR="00426660">
        <w:rPr>
          <w:rFonts w:ascii="Times New Roman" w:eastAsia="Geeza Pro" w:hAnsi="Times New Roman"/>
          <w:color w:val="000000"/>
          <w:sz w:val="28"/>
          <w:szCs w:val="28"/>
          <w:lang w:val="ru-RU"/>
        </w:rPr>
        <w:t>, Ре мажор, ре минор,</w:t>
      </w:r>
    </w:p>
    <w:p w:rsidR="00426660" w:rsidRDefault="00135184"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Ми мажор, ми минор, Фа-диез мажор, Си-</w:t>
      </w:r>
      <w:r w:rsidR="00426660">
        <w:rPr>
          <w:rFonts w:ascii="Times New Roman" w:eastAsia="Geeza Pro" w:hAnsi="Times New Roman"/>
          <w:color w:val="000000"/>
          <w:sz w:val="28"/>
          <w:szCs w:val="28"/>
          <w:lang w:val="ru-RU"/>
        </w:rPr>
        <w:t>бемоль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ХТК 2-й том:  Прелюдии и фуги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минор</w:t>
      </w:r>
      <w:proofErr w:type="gramEnd"/>
      <w:r>
        <w:rPr>
          <w:rFonts w:ascii="Times New Roman" w:eastAsia="Geeza Pro" w:hAnsi="Times New Roman"/>
          <w:color w:val="000000"/>
          <w:sz w:val="28"/>
          <w:szCs w:val="28"/>
          <w:lang w:val="ru-RU"/>
        </w:rPr>
        <w:t>, фа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Гендель Г.                   Сюиты ре минор, ми минор</w:t>
      </w:r>
    </w:p>
    <w:p w:rsidR="00426660" w:rsidRDefault="00426660" w:rsidP="00FB6B19">
      <w:pPr>
        <w:tabs>
          <w:tab w:val="left" w:pos="2260"/>
          <w:tab w:val="left" w:pos="2560"/>
        </w:tabs>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Шостакович Д.           Прелюдии и фуги Ре мажор,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мажор</w:t>
      </w:r>
      <w:proofErr w:type="gramEnd"/>
      <w:r>
        <w:rPr>
          <w:rFonts w:ascii="Times New Roman" w:eastAsia="Geeza Pro" w:hAnsi="Times New Roman"/>
          <w:color w:val="000000"/>
          <w:sz w:val="28"/>
          <w:szCs w:val="28"/>
          <w:lang w:val="ru-RU"/>
        </w:rPr>
        <w:t>, ля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Щедрин Р.                   Полифоническая тетрадь</w:t>
      </w:r>
    </w:p>
    <w:p w:rsidR="00426660" w:rsidRDefault="00426660" w:rsidP="00FB6B19">
      <w:pPr>
        <w:pStyle w:val="14"/>
        <w:numPr>
          <w:ilvl w:val="0"/>
          <w:numId w:val="12"/>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Аренский А.</w:t>
      </w:r>
      <w:r w:rsidR="00135184">
        <w:rPr>
          <w:rFonts w:ascii="Times New Roman" w:eastAsia="Geeza Pro" w:hAnsi="Times New Roman"/>
          <w:color w:val="000000"/>
          <w:sz w:val="28"/>
          <w:szCs w:val="28"/>
          <w:lang w:val="ru-RU"/>
        </w:rPr>
        <w:t xml:space="preserve">                 Соч.41 Этюд Ми-</w:t>
      </w:r>
      <w:r>
        <w:rPr>
          <w:rFonts w:ascii="Times New Roman" w:eastAsia="Geeza Pro" w:hAnsi="Times New Roman"/>
          <w:color w:val="000000"/>
          <w:sz w:val="28"/>
          <w:szCs w:val="28"/>
          <w:lang w:val="ru-RU"/>
        </w:rPr>
        <w:t>бемоль мажор №1</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Беренс</w:t>
      </w:r>
      <w:proofErr w:type="spellEnd"/>
      <w:r>
        <w:rPr>
          <w:rFonts w:ascii="Times New Roman" w:eastAsia="Geeza Pro" w:hAnsi="Times New Roman"/>
          <w:color w:val="000000"/>
          <w:sz w:val="28"/>
          <w:szCs w:val="28"/>
          <w:lang w:val="ru-RU"/>
        </w:rPr>
        <w:t xml:space="preserve"> Г.                      Соч. 61 этюды</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Гуммель</w:t>
      </w:r>
      <w:proofErr w:type="spellEnd"/>
      <w:r>
        <w:rPr>
          <w:rFonts w:ascii="Times New Roman" w:eastAsia="Geeza Pro" w:hAnsi="Times New Roman"/>
          <w:color w:val="000000"/>
          <w:sz w:val="28"/>
          <w:szCs w:val="28"/>
          <w:lang w:val="ru-RU"/>
        </w:rPr>
        <w:t xml:space="preserve"> И.                   Соч.125 Этюды</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Кобылянский А.          "Семь октавных этюдов"</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Крамер</w:t>
      </w:r>
      <w:proofErr w:type="spellEnd"/>
      <w:r>
        <w:rPr>
          <w:rFonts w:ascii="Times New Roman" w:eastAsia="Geeza Pro" w:hAnsi="Times New Roman"/>
          <w:color w:val="000000"/>
          <w:sz w:val="28"/>
          <w:szCs w:val="28"/>
          <w:lang w:val="ru-RU"/>
        </w:rPr>
        <w:t xml:space="preserve"> И.                     Соч.60 Этюды</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 xml:space="preserve"> А.                   Соч.136  Этюды</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Этюды №№2, 5, 6, 10</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Этюды соч.299 и соч.740</w:t>
      </w:r>
    </w:p>
    <w:p w:rsidR="00426660" w:rsidRDefault="00426660" w:rsidP="00FB6B19">
      <w:pPr>
        <w:pStyle w:val="14"/>
        <w:numPr>
          <w:ilvl w:val="0"/>
          <w:numId w:val="12"/>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Произведения крупной формы</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Концерты фа минор, ре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Ф. Э.                 Сонаты фа минор, ля минор</w:t>
      </w:r>
    </w:p>
    <w:p w:rsidR="00426660" w:rsidRDefault="00426660"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Рондо из Сонаты си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Соч.51  Рондо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w:t>
      </w:r>
    </w:p>
    <w:p w:rsidR="00426660" w:rsidRDefault="00426660"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Сонаты №№ 1, 5, 6, 8, 9, 10 (отдельные части)</w:t>
      </w:r>
    </w:p>
    <w:p w:rsidR="00426660" w:rsidRDefault="00426660" w:rsidP="00FB6B19">
      <w:pPr>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Девять вариаций  Ля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w:t>
      </w:r>
      <w:r w:rsidR="00135184">
        <w:rPr>
          <w:rFonts w:ascii="Times New Roman" w:eastAsia="Geeza Pro" w:hAnsi="Times New Roman"/>
          <w:color w:val="000000"/>
          <w:sz w:val="28"/>
          <w:szCs w:val="28"/>
          <w:lang w:val="ru-RU"/>
        </w:rPr>
        <w:t xml:space="preserve"> Й.                  Сонаты: до-диез минор № 6, Ми-</w:t>
      </w:r>
      <w:r>
        <w:rPr>
          <w:rFonts w:ascii="Times New Roman" w:eastAsia="Geeza Pro" w:hAnsi="Times New Roman"/>
          <w:color w:val="000000"/>
          <w:sz w:val="28"/>
          <w:szCs w:val="28"/>
          <w:lang w:val="ru-RU"/>
        </w:rPr>
        <w:t>бемоль мажор №3,</w:t>
      </w:r>
    </w:p>
    <w:p w:rsidR="00426660" w:rsidRDefault="00426660"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соль минор №4</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Соч.47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3  Соната </w:t>
      </w:r>
      <w:r w:rsidR="00135184">
        <w:rPr>
          <w:rFonts w:ascii="Times New Roman" w:eastAsia="Geeza Pro" w:hAnsi="Times New Roman"/>
          <w:color w:val="000000"/>
          <w:sz w:val="28"/>
          <w:szCs w:val="28"/>
          <w:lang w:val="ru-RU"/>
        </w:rPr>
        <w:t>Си-</w:t>
      </w:r>
      <w:r>
        <w:rPr>
          <w:rFonts w:ascii="Times New Roman" w:eastAsia="Geeza Pro" w:hAnsi="Times New Roman"/>
          <w:color w:val="000000"/>
          <w:sz w:val="28"/>
          <w:szCs w:val="28"/>
          <w:lang w:val="ru-RU"/>
        </w:rPr>
        <w:t>бемоль мажор</w:t>
      </w:r>
    </w:p>
    <w:p w:rsidR="00426660" w:rsidRDefault="00426660" w:rsidP="00FB6B19">
      <w:pPr>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Соч.40 </w:t>
      </w:r>
      <w:r>
        <w:rPr>
          <w:rFonts w:ascii="Times New Roman" w:eastAsia="Geeza Pro" w:hAnsi="Times New Roman"/>
          <w:color w:val="000000"/>
          <w:sz w:val="28"/>
          <w:szCs w:val="28"/>
        </w:rPr>
        <w:t>N</w:t>
      </w:r>
      <w:r w:rsidR="00135184">
        <w:rPr>
          <w:rFonts w:ascii="Times New Roman" w:eastAsia="Geeza Pro" w:hAnsi="Times New Roman"/>
          <w:color w:val="000000"/>
          <w:sz w:val="28"/>
          <w:szCs w:val="28"/>
          <w:lang w:val="ru-RU"/>
        </w:rPr>
        <w:t xml:space="preserve"> 2</w:t>
      </w:r>
      <w:r>
        <w:rPr>
          <w:rFonts w:ascii="Times New Roman" w:eastAsia="Geeza Pro" w:hAnsi="Times New Roman"/>
          <w:color w:val="000000"/>
          <w:sz w:val="28"/>
          <w:szCs w:val="28"/>
          <w:lang w:val="ru-RU"/>
        </w:rPr>
        <w:t xml:space="preserve">  Соната си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Сонаты:  </w:t>
      </w:r>
      <w:proofErr w:type="gramStart"/>
      <w:r>
        <w:rPr>
          <w:rFonts w:ascii="Times New Roman" w:eastAsia="Geeza Pro" w:hAnsi="Times New Roman"/>
          <w:color w:val="000000"/>
          <w:sz w:val="28"/>
          <w:szCs w:val="28"/>
          <w:lang w:val="ru-RU"/>
        </w:rPr>
        <w:t>Д</w:t>
      </w:r>
      <w:r w:rsidR="00135184">
        <w:rPr>
          <w:rFonts w:ascii="Times New Roman" w:eastAsia="Geeza Pro" w:hAnsi="Times New Roman"/>
          <w:color w:val="000000"/>
          <w:sz w:val="28"/>
          <w:szCs w:val="28"/>
          <w:lang w:val="ru-RU"/>
        </w:rPr>
        <w:t>о</w:t>
      </w:r>
      <w:proofErr w:type="gramEnd"/>
      <w:r w:rsidR="00135184">
        <w:rPr>
          <w:rFonts w:ascii="Times New Roman" w:eastAsia="Geeza Pro" w:hAnsi="Times New Roman"/>
          <w:color w:val="000000"/>
          <w:sz w:val="28"/>
          <w:szCs w:val="28"/>
          <w:lang w:val="ru-RU"/>
        </w:rPr>
        <w:t xml:space="preserve"> </w:t>
      </w:r>
      <w:proofErr w:type="gramStart"/>
      <w:r w:rsidR="00135184">
        <w:rPr>
          <w:rFonts w:ascii="Times New Roman" w:eastAsia="Geeza Pro" w:hAnsi="Times New Roman"/>
          <w:color w:val="000000"/>
          <w:sz w:val="28"/>
          <w:szCs w:val="28"/>
          <w:lang w:val="ru-RU"/>
        </w:rPr>
        <w:t>мажор</w:t>
      </w:r>
      <w:proofErr w:type="gramEnd"/>
      <w:r w:rsidR="00135184">
        <w:rPr>
          <w:rFonts w:ascii="Times New Roman" w:eastAsia="Geeza Pro" w:hAnsi="Times New Roman"/>
          <w:color w:val="000000"/>
          <w:sz w:val="28"/>
          <w:szCs w:val="28"/>
          <w:lang w:val="ru-RU"/>
        </w:rPr>
        <w:t>, Фа мажор, Ре мажор, Си-</w:t>
      </w:r>
      <w:r>
        <w:rPr>
          <w:rFonts w:ascii="Times New Roman" w:eastAsia="Geeza Pro" w:hAnsi="Times New Roman"/>
          <w:color w:val="000000"/>
          <w:sz w:val="28"/>
          <w:szCs w:val="28"/>
          <w:lang w:val="ru-RU"/>
        </w:rPr>
        <w:t>бемоль мажор</w:t>
      </w:r>
    </w:p>
    <w:p w:rsidR="00426660" w:rsidRDefault="00426660"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Концерты №№17, 23</w:t>
      </w:r>
    </w:p>
    <w:p w:rsidR="00426660" w:rsidRDefault="00426660"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     Вариации Ре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Концерт соль минор,  1-я часть</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Парадизи</w:t>
      </w:r>
      <w:proofErr w:type="spellEnd"/>
      <w:r>
        <w:rPr>
          <w:rFonts w:ascii="Times New Roman" w:eastAsia="Geeza Pro" w:hAnsi="Times New Roman"/>
          <w:color w:val="000000"/>
          <w:sz w:val="28"/>
          <w:szCs w:val="28"/>
          <w:lang w:val="ru-RU"/>
        </w:rPr>
        <w:t xml:space="preserve"> П.             Соната Ля мажор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Скарлатти</w:t>
      </w:r>
      <w:proofErr w:type="spellEnd"/>
      <w:r>
        <w:rPr>
          <w:rFonts w:ascii="Times New Roman" w:eastAsia="Geeza Pro" w:hAnsi="Times New Roman"/>
          <w:color w:val="000000"/>
          <w:sz w:val="28"/>
          <w:szCs w:val="28"/>
          <w:lang w:val="ru-RU"/>
        </w:rPr>
        <w:t xml:space="preserve"> Д.            60 сонат, под ред. А. </w:t>
      </w:r>
      <w:proofErr w:type="spellStart"/>
      <w:r>
        <w:rPr>
          <w:rFonts w:ascii="Times New Roman" w:eastAsia="Geeza Pro" w:hAnsi="Times New Roman"/>
          <w:color w:val="000000"/>
          <w:sz w:val="28"/>
          <w:szCs w:val="28"/>
          <w:lang w:val="ru-RU"/>
        </w:rPr>
        <w:t>Гольденвейзера</w:t>
      </w:r>
      <w:proofErr w:type="spellEnd"/>
      <w:r>
        <w:rPr>
          <w:rFonts w:ascii="Times New Roman" w:eastAsia="Geeza Pro" w:hAnsi="Times New Roman"/>
          <w:color w:val="000000"/>
          <w:sz w:val="28"/>
          <w:szCs w:val="28"/>
          <w:lang w:val="ru-RU"/>
        </w:rPr>
        <w:t xml:space="preserve"> (наиболее легкие)</w:t>
      </w:r>
    </w:p>
    <w:p w:rsidR="00426660" w:rsidRDefault="00426660" w:rsidP="00FB6B19">
      <w:pPr>
        <w:pStyle w:val="14"/>
        <w:numPr>
          <w:ilvl w:val="0"/>
          <w:numId w:val="12"/>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Бородин А.                Маленькая сюита</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Лирические тетради (по выбору)</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Дакен</w:t>
      </w:r>
      <w:proofErr w:type="spellEnd"/>
      <w:r>
        <w:rPr>
          <w:rFonts w:ascii="Times New Roman" w:eastAsia="Geeza Pro" w:hAnsi="Times New Roman"/>
          <w:color w:val="000000"/>
          <w:sz w:val="28"/>
          <w:szCs w:val="28"/>
          <w:lang w:val="ru-RU"/>
        </w:rPr>
        <w:t xml:space="preserve"> Л.                     «Кукушка»</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Дворжак А.                Соч.101  Юмореска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7</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Мак </w:t>
      </w:r>
      <w:proofErr w:type="gramStart"/>
      <w:r>
        <w:rPr>
          <w:rFonts w:ascii="Times New Roman" w:eastAsia="Geeza Pro" w:hAnsi="Times New Roman"/>
          <w:color w:val="000000"/>
          <w:sz w:val="28"/>
          <w:szCs w:val="28"/>
          <w:lang w:val="ru-RU"/>
        </w:rPr>
        <w:t>-</w:t>
      </w:r>
      <w:proofErr w:type="spellStart"/>
      <w:r>
        <w:rPr>
          <w:rFonts w:ascii="Times New Roman" w:eastAsia="Geeza Pro" w:hAnsi="Times New Roman"/>
          <w:color w:val="000000"/>
          <w:sz w:val="28"/>
          <w:szCs w:val="28"/>
          <w:lang w:val="ru-RU"/>
        </w:rPr>
        <w:t>Д</w:t>
      </w:r>
      <w:proofErr w:type="gramEnd"/>
      <w:r>
        <w:rPr>
          <w:rFonts w:ascii="Times New Roman" w:eastAsia="Geeza Pro" w:hAnsi="Times New Roman"/>
          <w:color w:val="000000"/>
          <w:sz w:val="28"/>
          <w:szCs w:val="28"/>
          <w:lang w:val="ru-RU"/>
        </w:rPr>
        <w:t>оуэлл</w:t>
      </w:r>
      <w:proofErr w:type="spellEnd"/>
      <w:r>
        <w:rPr>
          <w:rFonts w:ascii="Times New Roman" w:eastAsia="Geeza Pro" w:hAnsi="Times New Roman"/>
          <w:color w:val="000000"/>
          <w:sz w:val="28"/>
          <w:szCs w:val="28"/>
          <w:lang w:val="ru-RU"/>
        </w:rPr>
        <w:t xml:space="preserve"> Э.          Соч.46 №2 «Вечное движение»</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Песни без слов (по выбору)</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Гавот из балета "Золушка"</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w:t>
      </w:r>
      <w:r w:rsidR="00135184">
        <w:rPr>
          <w:rFonts w:ascii="Times New Roman" w:eastAsia="Geeza Pro" w:hAnsi="Times New Roman"/>
          <w:color w:val="000000"/>
          <w:sz w:val="28"/>
          <w:szCs w:val="28"/>
          <w:lang w:val="ru-RU"/>
        </w:rPr>
        <w:t>нов С.           Вальс Ля мажор, Мелодия,</w:t>
      </w:r>
      <w:r>
        <w:rPr>
          <w:rFonts w:ascii="Times New Roman" w:eastAsia="Geeza Pro" w:hAnsi="Times New Roman"/>
          <w:color w:val="000000"/>
          <w:sz w:val="28"/>
          <w:szCs w:val="28"/>
          <w:lang w:val="ru-RU"/>
        </w:rPr>
        <w:t xml:space="preserve"> Полька</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Фильд</w:t>
      </w:r>
      <w:proofErr w:type="spellEnd"/>
      <w:r>
        <w:rPr>
          <w:rFonts w:ascii="Times New Roman" w:eastAsia="Geeza Pro" w:hAnsi="Times New Roman"/>
          <w:color w:val="000000"/>
          <w:sz w:val="28"/>
          <w:szCs w:val="28"/>
          <w:lang w:val="ru-RU"/>
        </w:rPr>
        <w:t xml:space="preserve"> Д.                    Ноктюрны</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Русская пляска</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Ноктюрн ми минор, фа минор</w:t>
      </w:r>
    </w:p>
    <w:p w:rsidR="00426660" w:rsidRDefault="00135184" w:rsidP="00FB6B19">
      <w:pPr>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Полонез до-</w:t>
      </w:r>
      <w:r w:rsidR="00426660">
        <w:rPr>
          <w:rFonts w:ascii="Times New Roman" w:eastAsia="Geeza Pro" w:hAnsi="Times New Roman"/>
          <w:color w:val="000000"/>
          <w:sz w:val="28"/>
          <w:szCs w:val="28"/>
          <w:lang w:val="ru-RU"/>
        </w:rPr>
        <w:t>диез минор</w:t>
      </w:r>
    </w:p>
    <w:p w:rsidR="00426660" w:rsidRDefault="00426660" w:rsidP="00FB6B19">
      <w:pPr>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Вальсы (по выбору)</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Шуберт Ф.                  Экспромты соч. 90</w:t>
      </w:r>
    </w:p>
    <w:p w:rsidR="00426660" w:rsidRDefault="00135184"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Соч.142 Экспромты Ля-</w:t>
      </w:r>
      <w:r w:rsidR="00426660">
        <w:rPr>
          <w:rFonts w:ascii="Times New Roman" w:eastAsia="Geeza Pro" w:hAnsi="Times New Roman"/>
          <w:color w:val="000000"/>
          <w:sz w:val="28"/>
          <w:szCs w:val="28"/>
          <w:lang w:val="ru-RU"/>
        </w:rPr>
        <w:t>бемоль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Соч.124 Листки из альбома: Колыбельная,</w:t>
      </w:r>
    </w:p>
    <w:p w:rsidR="00426660" w:rsidRDefault="00426660"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Вальс ля минор, Эльф, Бурлеска</w:t>
      </w:r>
    </w:p>
    <w:p w:rsidR="00426660" w:rsidRPr="00385D8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Щедрин Р.                   В подражание </w:t>
      </w:r>
      <w:proofErr w:type="spellStart"/>
      <w:r>
        <w:rPr>
          <w:rFonts w:ascii="Times New Roman" w:eastAsia="Geeza Pro" w:hAnsi="Times New Roman"/>
          <w:color w:val="000000"/>
          <w:sz w:val="28"/>
          <w:szCs w:val="28"/>
          <w:lang w:val="ru-RU"/>
        </w:rPr>
        <w:t>Альбенису</w:t>
      </w:r>
      <w:proofErr w:type="spellEnd"/>
      <w:r>
        <w:rPr>
          <w:rFonts w:ascii="Times New Roman" w:eastAsia="Geeza Pro" w:hAnsi="Times New Roman"/>
          <w:color w:val="000000"/>
          <w:sz w:val="28"/>
          <w:szCs w:val="28"/>
          <w:lang w:val="ru-RU"/>
        </w:rPr>
        <w:t>,  Юмореска</w:t>
      </w:r>
    </w:p>
    <w:p w:rsidR="003974CF" w:rsidRDefault="003974CF" w:rsidP="00FB6B19">
      <w:pPr>
        <w:keepNext/>
        <w:jc w:val="both"/>
        <w:rPr>
          <w:rFonts w:ascii="Times New Roman" w:eastAsia="Geeza Pro" w:hAnsi="Times New Roman"/>
          <w:b/>
          <w:color w:val="000000"/>
          <w:sz w:val="28"/>
          <w:szCs w:val="28"/>
          <w:lang w:val="ru-RU"/>
        </w:rPr>
      </w:pPr>
    </w:p>
    <w:p w:rsidR="00426660" w:rsidRDefault="00426660" w:rsidP="00FB6B19">
      <w:pPr>
        <w:keepNext/>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Примеры экзаменационных программ</w:t>
      </w:r>
    </w:p>
    <w:p w:rsidR="00426660" w:rsidRDefault="00426660"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1</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Трехголосная инвенция си минор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Крамер</w:t>
      </w:r>
      <w:proofErr w:type="spellEnd"/>
      <w:r>
        <w:rPr>
          <w:rFonts w:ascii="Times New Roman" w:eastAsia="Geeza Pro" w:hAnsi="Times New Roman"/>
          <w:color w:val="000000"/>
          <w:sz w:val="28"/>
          <w:szCs w:val="28"/>
          <w:lang w:val="ru-RU"/>
        </w:rPr>
        <w:t xml:space="preserve"> И.                 Этюд №10</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Соч.299 Этюд №31</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Сонатина Соль мажор, 1-я часть</w:t>
      </w:r>
    </w:p>
    <w:p w:rsidR="00426660" w:rsidRDefault="00426660"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Французская сюита си минор (2-3 части)</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740 Этюды №№1, 37</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Соната ми минор, 1-я часть</w:t>
      </w:r>
    </w:p>
    <w:p w:rsidR="00426660" w:rsidRDefault="00426660"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sidR="00135184">
        <w:rPr>
          <w:rFonts w:ascii="Times New Roman" w:eastAsia="Geeza Pro" w:hAnsi="Times New Roman"/>
          <w:color w:val="000000"/>
          <w:sz w:val="28"/>
          <w:szCs w:val="28"/>
          <w:lang w:val="ru-RU"/>
        </w:rPr>
        <w:t>ХТК 1-й том, Прелюдия и фуга Си-</w:t>
      </w:r>
      <w:r>
        <w:rPr>
          <w:rFonts w:ascii="Times New Roman" w:eastAsia="Geeza Pro" w:hAnsi="Times New Roman"/>
          <w:color w:val="000000"/>
          <w:sz w:val="28"/>
          <w:szCs w:val="28"/>
          <w:lang w:val="ru-RU"/>
        </w:rPr>
        <w:t>бемоль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w:t>
      </w:r>
      <w:r w:rsidR="00135184">
        <w:rPr>
          <w:rFonts w:ascii="Times New Roman" w:eastAsia="Geeza Pro" w:hAnsi="Times New Roman"/>
          <w:color w:val="000000"/>
          <w:sz w:val="28"/>
          <w:szCs w:val="28"/>
          <w:lang w:val="ru-RU"/>
        </w:rPr>
        <w:t>ни К.                   Соч.740</w:t>
      </w:r>
      <w:r>
        <w:rPr>
          <w:rFonts w:ascii="Times New Roman" w:eastAsia="Geeza Pro" w:hAnsi="Times New Roman"/>
          <w:color w:val="000000"/>
          <w:sz w:val="28"/>
          <w:szCs w:val="28"/>
          <w:lang w:val="ru-RU"/>
        </w:rPr>
        <w:t xml:space="preserve"> Этюд № 3</w:t>
      </w:r>
    </w:p>
    <w:p w:rsidR="00426660" w:rsidRDefault="00135184"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 72</w:t>
      </w:r>
      <w:r w:rsidR="00426660">
        <w:rPr>
          <w:rFonts w:ascii="Times New Roman" w:eastAsia="Geeza Pro" w:hAnsi="Times New Roman"/>
          <w:color w:val="000000"/>
          <w:sz w:val="28"/>
          <w:szCs w:val="28"/>
          <w:lang w:val="ru-RU"/>
        </w:rPr>
        <w:t xml:space="preserve"> Этюд № 2</w:t>
      </w:r>
    </w:p>
    <w:p w:rsidR="00426660" w:rsidRDefault="00426660"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2-й том,  Прелюдия и фуга фа минор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Этюд №1</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Соч.740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11</w:t>
      </w:r>
    </w:p>
    <w:p w:rsidR="00426660" w:rsidRDefault="00426660"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5</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Прелюдия и фуга Ре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740 Этюд №8</w:t>
      </w:r>
    </w:p>
    <w:p w:rsidR="00426660" w:rsidRPr="00385D8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Соч.10 Этюд №5</w:t>
      </w:r>
    </w:p>
    <w:p w:rsidR="00426660" w:rsidRDefault="00426660" w:rsidP="00FB6B19">
      <w:pPr>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lastRenderedPageBreak/>
        <w:t>7 класс</w:t>
      </w:r>
    </w:p>
    <w:p w:rsidR="00426660" w:rsidRDefault="00426660"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Специальность и чтение с листа</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 xml:space="preserve"> 2,5 часа в неделю</w:t>
      </w:r>
    </w:p>
    <w:p w:rsidR="00426660" w:rsidRDefault="00426660"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Самостоятельная работа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sidR="00135184">
        <w:rPr>
          <w:rFonts w:ascii="Times New Roman" w:eastAsia="Geeza Pro" w:hAnsi="Times New Roman"/>
          <w:i/>
          <w:color w:val="000000"/>
          <w:sz w:val="28"/>
          <w:szCs w:val="28"/>
          <w:lang w:val="ru-RU"/>
        </w:rPr>
        <w:t xml:space="preserve"> </w:t>
      </w:r>
      <w:r>
        <w:rPr>
          <w:rFonts w:ascii="Times New Roman" w:eastAsia="Geeza Pro" w:hAnsi="Times New Roman"/>
          <w:i/>
          <w:color w:val="000000"/>
          <w:sz w:val="28"/>
          <w:szCs w:val="28"/>
          <w:lang w:val="ru-RU"/>
        </w:rPr>
        <w:t>не менее 6 часов в неделю</w:t>
      </w:r>
    </w:p>
    <w:p w:rsidR="00426660" w:rsidRDefault="00426660"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Консультации по специальности</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sidR="00135184">
        <w:rPr>
          <w:rFonts w:ascii="Times New Roman" w:eastAsia="Geeza Pro" w:hAnsi="Times New Roman"/>
          <w:i/>
          <w:color w:val="000000"/>
          <w:sz w:val="28"/>
          <w:szCs w:val="28"/>
          <w:lang w:val="ru-RU"/>
        </w:rPr>
        <w:t xml:space="preserve"> </w:t>
      </w:r>
      <w:r>
        <w:rPr>
          <w:rFonts w:ascii="Times New Roman" w:eastAsia="Geeza Pro" w:hAnsi="Times New Roman"/>
          <w:i/>
          <w:color w:val="000000"/>
          <w:sz w:val="28"/>
          <w:szCs w:val="28"/>
          <w:lang w:val="ru-RU"/>
        </w:rPr>
        <w:t>8 часов в год</w:t>
      </w:r>
    </w:p>
    <w:p w:rsidR="00A3061E" w:rsidRDefault="00426660" w:rsidP="00FB6B19">
      <w:pPr>
        <w:ind w:firstLine="851"/>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по репертуару на год</w:t>
      </w:r>
      <w:r w:rsidR="00A3061E">
        <w:rPr>
          <w:rFonts w:ascii="Times New Roman" w:eastAsia="Geeza Pro" w:hAnsi="Times New Roman"/>
          <w:color w:val="000000"/>
          <w:sz w:val="28"/>
          <w:szCs w:val="28"/>
          <w:lang w:val="ru-RU"/>
        </w:rPr>
        <w:t xml:space="preserve">. </w:t>
      </w:r>
      <w:r w:rsidR="00A3061E" w:rsidRPr="00A3061E">
        <w:rPr>
          <w:rFonts w:ascii="Times New Roman" w:eastAsia="Geeza Pro" w:hAnsi="Times New Roman"/>
          <w:color w:val="000000"/>
          <w:sz w:val="28"/>
          <w:szCs w:val="28"/>
          <w:lang w:val="ru-RU"/>
        </w:rPr>
        <w:t>В течение года педагог должен проработать с учеником 11-14 музыкальных</w:t>
      </w:r>
      <w:r w:rsidR="00A3061E">
        <w:rPr>
          <w:rFonts w:ascii="Times New Roman" w:eastAsia="Geeza Pro" w:hAnsi="Times New Roman"/>
          <w:color w:val="000000"/>
          <w:sz w:val="28"/>
          <w:szCs w:val="28"/>
          <w:lang w:val="ru-RU"/>
        </w:rPr>
        <w:t xml:space="preserve"> </w:t>
      </w:r>
      <w:r w:rsidR="00A3061E" w:rsidRPr="00A3061E">
        <w:rPr>
          <w:rFonts w:ascii="Times New Roman" w:eastAsia="Geeza Pro" w:hAnsi="Times New Roman"/>
          <w:color w:val="000000"/>
          <w:sz w:val="28"/>
          <w:szCs w:val="28"/>
          <w:lang w:val="ru-RU"/>
        </w:rPr>
        <w:t>произведений, в том числе несколько в порядке ознакомления</w:t>
      </w:r>
      <w:r>
        <w:rPr>
          <w:rFonts w:ascii="Times New Roman" w:eastAsia="Geeza Pro" w:hAnsi="Times New Roman"/>
          <w:color w:val="000000"/>
          <w:sz w:val="28"/>
          <w:szCs w:val="28"/>
          <w:lang w:val="ru-RU"/>
        </w:rPr>
        <w:t xml:space="preserve">:  две полифонии,  две крупные формы, 4-6 этюдов, </w:t>
      </w:r>
      <w:r w:rsidR="00135184">
        <w:rPr>
          <w:rFonts w:ascii="Times New Roman" w:eastAsia="Geeza Pro" w:hAnsi="Times New Roman"/>
          <w:color w:val="000000"/>
          <w:sz w:val="28"/>
          <w:szCs w:val="28"/>
          <w:lang w:val="ru-RU"/>
        </w:rPr>
        <w:t xml:space="preserve"> 2-3 пьесы.</w:t>
      </w:r>
    </w:p>
    <w:p w:rsidR="00A3061E" w:rsidRPr="00A3061E" w:rsidRDefault="00A3061E" w:rsidP="00FB6B19">
      <w:pPr>
        <w:ind w:firstLine="851"/>
        <w:jc w:val="both"/>
        <w:rPr>
          <w:rFonts w:ascii="Times New Roman" w:eastAsia="Geeza Pro" w:hAnsi="Times New Roman"/>
          <w:color w:val="000000"/>
          <w:sz w:val="28"/>
          <w:szCs w:val="28"/>
          <w:lang w:val="ru-RU"/>
        </w:rPr>
      </w:pPr>
      <w:r w:rsidRPr="00A3061E">
        <w:rPr>
          <w:rFonts w:ascii="Times New Roman" w:eastAsia="Geeza Pro" w:hAnsi="Times New Roman"/>
          <w:color w:val="000000"/>
          <w:sz w:val="28"/>
          <w:szCs w:val="28"/>
          <w:lang w:val="ru-RU"/>
        </w:rPr>
        <w:t>Продолжение занятий по развитию и закреплению технических навыков,</w:t>
      </w:r>
      <w:r>
        <w:rPr>
          <w:rFonts w:ascii="Times New Roman" w:eastAsia="Geeza Pro" w:hAnsi="Times New Roman"/>
          <w:color w:val="000000"/>
          <w:sz w:val="28"/>
          <w:szCs w:val="28"/>
          <w:lang w:val="ru-RU"/>
        </w:rPr>
        <w:t xml:space="preserve"> </w:t>
      </w:r>
      <w:r w:rsidRPr="00A3061E">
        <w:rPr>
          <w:rFonts w:ascii="Times New Roman" w:eastAsia="Geeza Pro" w:hAnsi="Times New Roman"/>
          <w:color w:val="000000"/>
          <w:sz w:val="28"/>
          <w:szCs w:val="28"/>
          <w:lang w:val="ru-RU"/>
        </w:rPr>
        <w:t>исполнительской выдержки, развитию навыков концертного выступления.</w:t>
      </w:r>
      <w:r>
        <w:rPr>
          <w:rFonts w:ascii="Times New Roman" w:eastAsia="Geeza Pro" w:hAnsi="Times New Roman"/>
          <w:color w:val="000000"/>
          <w:sz w:val="28"/>
          <w:szCs w:val="28"/>
          <w:lang w:val="ru-RU"/>
        </w:rPr>
        <w:t xml:space="preserve"> </w:t>
      </w:r>
      <w:r w:rsidRPr="00A3061E">
        <w:rPr>
          <w:rFonts w:ascii="Times New Roman" w:eastAsia="Geeza Pro" w:hAnsi="Times New Roman"/>
          <w:color w:val="000000"/>
          <w:sz w:val="28"/>
          <w:szCs w:val="28"/>
          <w:lang w:val="ru-RU"/>
        </w:rPr>
        <w:t>В рамках чтения нот с листа в течение года ученик должен проиграть 10-12</w:t>
      </w:r>
      <w:r>
        <w:rPr>
          <w:rFonts w:ascii="Times New Roman" w:eastAsia="Geeza Pro" w:hAnsi="Times New Roman"/>
          <w:color w:val="000000"/>
          <w:sz w:val="28"/>
          <w:szCs w:val="28"/>
          <w:lang w:val="ru-RU"/>
        </w:rPr>
        <w:t xml:space="preserve"> </w:t>
      </w:r>
      <w:r w:rsidRPr="00A3061E">
        <w:rPr>
          <w:rFonts w:ascii="Times New Roman" w:eastAsia="Geeza Pro" w:hAnsi="Times New Roman"/>
          <w:color w:val="000000"/>
          <w:sz w:val="28"/>
          <w:szCs w:val="28"/>
          <w:lang w:val="ru-RU"/>
        </w:rPr>
        <w:t>произведений уровня 5 - 6 класса, различных по жанру. Учащийся должен</w:t>
      </w:r>
      <w:r>
        <w:rPr>
          <w:rFonts w:ascii="Times New Roman" w:eastAsia="Geeza Pro" w:hAnsi="Times New Roman"/>
          <w:color w:val="000000"/>
          <w:sz w:val="28"/>
          <w:szCs w:val="28"/>
          <w:lang w:val="ru-RU"/>
        </w:rPr>
        <w:t xml:space="preserve"> </w:t>
      </w:r>
      <w:r w:rsidRPr="00A3061E">
        <w:rPr>
          <w:rFonts w:ascii="Times New Roman" w:eastAsia="Geeza Pro" w:hAnsi="Times New Roman"/>
          <w:color w:val="000000"/>
          <w:sz w:val="28"/>
          <w:szCs w:val="28"/>
          <w:lang w:val="ru-RU"/>
        </w:rPr>
        <w:t>приобрести навык видения незнакомого текста; проанализировать работу над</w:t>
      </w:r>
      <w:r>
        <w:rPr>
          <w:rFonts w:ascii="Times New Roman" w:eastAsia="Geeza Pro" w:hAnsi="Times New Roman"/>
          <w:color w:val="000000"/>
          <w:sz w:val="28"/>
          <w:szCs w:val="28"/>
          <w:lang w:val="ru-RU"/>
        </w:rPr>
        <w:t xml:space="preserve"> </w:t>
      </w:r>
      <w:r w:rsidRPr="00A3061E">
        <w:rPr>
          <w:rFonts w:ascii="Times New Roman" w:eastAsia="Geeza Pro" w:hAnsi="Times New Roman"/>
          <w:color w:val="000000"/>
          <w:sz w:val="28"/>
          <w:szCs w:val="28"/>
          <w:lang w:val="ru-RU"/>
        </w:rPr>
        <w:t xml:space="preserve">произведением, рассказать о ней, обосновать свою интерпретацию. Ученик </w:t>
      </w:r>
      <w:r>
        <w:rPr>
          <w:rFonts w:ascii="Times New Roman" w:eastAsia="Geeza Pro" w:hAnsi="Times New Roman"/>
          <w:color w:val="000000"/>
          <w:sz w:val="28"/>
          <w:szCs w:val="28"/>
          <w:lang w:val="ru-RU"/>
        </w:rPr>
        <w:t xml:space="preserve"> в</w:t>
      </w:r>
      <w:r w:rsidRPr="00A3061E">
        <w:rPr>
          <w:rFonts w:ascii="Times New Roman" w:eastAsia="Geeza Pro" w:hAnsi="Times New Roman"/>
          <w:color w:val="000000"/>
          <w:sz w:val="28"/>
          <w:szCs w:val="28"/>
          <w:lang w:val="ru-RU"/>
        </w:rPr>
        <w:t>едёт список проигранных пьес. На контрольном уроке преподаватель проверяет</w:t>
      </w:r>
      <w:r>
        <w:rPr>
          <w:rFonts w:ascii="Times New Roman" w:eastAsia="Geeza Pro" w:hAnsi="Times New Roman"/>
          <w:color w:val="000000"/>
          <w:sz w:val="28"/>
          <w:szCs w:val="28"/>
          <w:lang w:val="ru-RU"/>
        </w:rPr>
        <w:t xml:space="preserve"> </w:t>
      </w:r>
      <w:r w:rsidRPr="00A3061E">
        <w:rPr>
          <w:rFonts w:ascii="Times New Roman" w:eastAsia="Geeza Pro" w:hAnsi="Times New Roman"/>
          <w:color w:val="000000"/>
          <w:sz w:val="28"/>
          <w:szCs w:val="28"/>
          <w:lang w:val="ru-RU"/>
        </w:rPr>
        <w:t>качество работы, выбрав одно произведение по своему усмотрению.</w:t>
      </w:r>
    </w:p>
    <w:p w:rsidR="00A3061E" w:rsidRPr="00A3061E" w:rsidRDefault="00A3061E" w:rsidP="00FB6B19">
      <w:pPr>
        <w:ind w:firstLine="851"/>
        <w:jc w:val="both"/>
        <w:rPr>
          <w:rFonts w:ascii="Times New Roman" w:eastAsia="Geeza Pro" w:hAnsi="Times New Roman"/>
          <w:color w:val="000000"/>
          <w:sz w:val="28"/>
          <w:szCs w:val="28"/>
          <w:lang w:val="ru-RU"/>
        </w:rPr>
      </w:pPr>
      <w:r w:rsidRPr="00A3061E">
        <w:rPr>
          <w:rFonts w:ascii="Times New Roman" w:eastAsia="Geeza Pro" w:hAnsi="Times New Roman"/>
          <w:color w:val="000000"/>
          <w:sz w:val="28"/>
          <w:szCs w:val="28"/>
          <w:lang w:val="ru-RU"/>
        </w:rPr>
        <w:t>Мажорные и минорные (3 вида) гаммы до 6 знаков включительно в прямом</w:t>
      </w:r>
      <w:r>
        <w:rPr>
          <w:rFonts w:ascii="Times New Roman" w:eastAsia="Geeza Pro" w:hAnsi="Times New Roman"/>
          <w:color w:val="000000"/>
          <w:sz w:val="28"/>
          <w:szCs w:val="28"/>
          <w:lang w:val="ru-RU"/>
        </w:rPr>
        <w:t xml:space="preserve"> </w:t>
      </w:r>
      <w:r w:rsidRPr="00A3061E">
        <w:rPr>
          <w:rFonts w:ascii="Times New Roman" w:eastAsia="Geeza Pro" w:hAnsi="Times New Roman"/>
          <w:color w:val="000000"/>
          <w:sz w:val="28"/>
          <w:szCs w:val="28"/>
          <w:lang w:val="ru-RU"/>
        </w:rPr>
        <w:t>и противоположном движении в 4 октавы, в терцию, дециму, сексту в прямом</w:t>
      </w:r>
      <w:r>
        <w:rPr>
          <w:rFonts w:ascii="Times New Roman" w:eastAsia="Geeza Pro" w:hAnsi="Times New Roman"/>
          <w:color w:val="000000"/>
          <w:sz w:val="28"/>
          <w:szCs w:val="28"/>
          <w:lang w:val="ru-RU"/>
        </w:rPr>
        <w:t xml:space="preserve"> </w:t>
      </w:r>
      <w:r w:rsidRPr="00A3061E">
        <w:rPr>
          <w:rFonts w:ascii="Times New Roman" w:eastAsia="Geeza Pro" w:hAnsi="Times New Roman"/>
          <w:color w:val="000000"/>
          <w:sz w:val="28"/>
          <w:szCs w:val="28"/>
          <w:lang w:val="ru-RU"/>
        </w:rPr>
        <w:t>движении. Тонические трезвучия с обращениями аккордами по 4 звука двумя</w:t>
      </w:r>
      <w:r>
        <w:rPr>
          <w:rFonts w:ascii="Times New Roman" w:eastAsia="Geeza Pro" w:hAnsi="Times New Roman"/>
          <w:color w:val="000000"/>
          <w:sz w:val="28"/>
          <w:szCs w:val="28"/>
          <w:lang w:val="ru-RU"/>
        </w:rPr>
        <w:t xml:space="preserve"> </w:t>
      </w:r>
      <w:r w:rsidRPr="00A3061E">
        <w:rPr>
          <w:rFonts w:ascii="Times New Roman" w:eastAsia="Geeza Pro" w:hAnsi="Times New Roman"/>
          <w:color w:val="000000"/>
          <w:sz w:val="28"/>
          <w:szCs w:val="28"/>
          <w:lang w:val="ru-RU"/>
        </w:rPr>
        <w:t>руками. Короткие, ломанные и длинные (без обращений) арпеджио двумя руками</w:t>
      </w:r>
      <w:r>
        <w:rPr>
          <w:rFonts w:ascii="Times New Roman" w:eastAsia="Geeza Pro" w:hAnsi="Times New Roman"/>
          <w:color w:val="000000"/>
          <w:sz w:val="28"/>
          <w:szCs w:val="28"/>
          <w:lang w:val="ru-RU"/>
        </w:rPr>
        <w:t xml:space="preserve"> </w:t>
      </w:r>
      <w:r w:rsidRPr="00A3061E">
        <w:rPr>
          <w:rFonts w:ascii="Times New Roman" w:eastAsia="Geeza Pro" w:hAnsi="Times New Roman"/>
          <w:color w:val="000000"/>
          <w:sz w:val="28"/>
          <w:szCs w:val="28"/>
          <w:lang w:val="ru-RU"/>
        </w:rPr>
        <w:t>в 4 октавы. Д</w:t>
      </w:r>
      <w:proofErr w:type="gramStart"/>
      <w:r w:rsidRPr="00A3061E">
        <w:rPr>
          <w:rFonts w:ascii="Times New Roman" w:eastAsia="Geeza Pro" w:hAnsi="Times New Roman"/>
          <w:color w:val="000000"/>
          <w:sz w:val="28"/>
          <w:szCs w:val="28"/>
          <w:lang w:val="ru-RU"/>
        </w:rPr>
        <w:t>7</w:t>
      </w:r>
      <w:proofErr w:type="gramEnd"/>
      <w:r w:rsidRPr="00A3061E">
        <w:rPr>
          <w:rFonts w:ascii="Times New Roman" w:eastAsia="Geeza Pro" w:hAnsi="Times New Roman"/>
          <w:color w:val="000000"/>
          <w:sz w:val="28"/>
          <w:szCs w:val="28"/>
          <w:lang w:val="ru-RU"/>
        </w:rPr>
        <w:t xml:space="preserve"> и Ум.7 аккордами с обращениями двумя руками в 4 октавы,</w:t>
      </w:r>
      <w:r>
        <w:rPr>
          <w:rFonts w:ascii="Times New Roman" w:eastAsia="Geeza Pro" w:hAnsi="Times New Roman"/>
          <w:color w:val="000000"/>
          <w:sz w:val="28"/>
          <w:szCs w:val="28"/>
          <w:lang w:val="ru-RU"/>
        </w:rPr>
        <w:t xml:space="preserve"> </w:t>
      </w:r>
      <w:r w:rsidRPr="00A3061E">
        <w:rPr>
          <w:rFonts w:ascii="Times New Roman" w:eastAsia="Geeza Pro" w:hAnsi="Times New Roman"/>
          <w:color w:val="000000"/>
          <w:sz w:val="28"/>
          <w:szCs w:val="28"/>
          <w:lang w:val="ru-RU"/>
        </w:rPr>
        <w:t>короткие арпеджио двумя руками в 4 октавы, длинные арпеджио в прямом</w:t>
      </w:r>
      <w:r>
        <w:rPr>
          <w:rFonts w:ascii="Times New Roman" w:eastAsia="Geeza Pro" w:hAnsi="Times New Roman"/>
          <w:color w:val="000000"/>
          <w:sz w:val="28"/>
          <w:szCs w:val="28"/>
          <w:lang w:val="ru-RU"/>
        </w:rPr>
        <w:t xml:space="preserve"> </w:t>
      </w:r>
      <w:r w:rsidRPr="00A3061E">
        <w:rPr>
          <w:rFonts w:ascii="Times New Roman" w:eastAsia="Geeza Pro" w:hAnsi="Times New Roman"/>
          <w:color w:val="000000"/>
          <w:sz w:val="28"/>
          <w:szCs w:val="28"/>
          <w:lang w:val="ru-RU"/>
        </w:rPr>
        <w:t>движении. Хроматические гаммы в прямом и противоположном движении двумя</w:t>
      </w:r>
      <w:r>
        <w:rPr>
          <w:rFonts w:ascii="Times New Roman" w:eastAsia="Geeza Pro" w:hAnsi="Times New Roman"/>
          <w:color w:val="000000"/>
          <w:sz w:val="28"/>
          <w:szCs w:val="28"/>
          <w:lang w:val="ru-RU"/>
        </w:rPr>
        <w:t xml:space="preserve"> </w:t>
      </w:r>
      <w:r w:rsidRPr="00A3061E">
        <w:rPr>
          <w:rFonts w:ascii="Times New Roman" w:eastAsia="Geeza Pro" w:hAnsi="Times New Roman"/>
          <w:color w:val="000000"/>
          <w:sz w:val="28"/>
          <w:szCs w:val="28"/>
          <w:lang w:val="ru-RU"/>
        </w:rPr>
        <w:t>руками в 4 октавы.</w:t>
      </w:r>
    </w:p>
    <w:p w:rsidR="00A3061E" w:rsidRDefault="00A3061E" w:rsidP="00FB6B19">
      <w:pPr>
        <w:ind w:firstLine="851"/>
        <w:jc w:val="both"/>
        <w:rPr>
          <w:rFonts w:ascii="Times New Roman" w:eastAsia="Geeza Pro" w:hAnsi="Times New Roman"/>
          <w:color w:val="000000"/>
          <w:sz w:val="28"/>
          <w:szCs w:val="28"/>
          <w:lang w:val="ru-RU"/>
        </w:rPr>
      </w:pPr>
      <w:r w:rsidRPr="00A3061E">
        <w:rPr>
          <w:rFonts w:ascii="Times New Roman" w:eastAsia="Geeza Pro" w:hAnsi="Times New Roman"/>
          <w:color w:val="000000"/>
          <w:sz w:val="28"/>
          <w:szCs w:val="28"/>
          <w:lang w:val="ru-RU"/>
        </w:rPr>
        <w:t>Итальянская терминология: повторение терминов прошлого года и 5-10</w:t>
      </w:r>
      <w:r>
        <w:rPr>
          <w:rFonts w:ascii="Times New Roman" w:eastAsia="Geeza Pro" w:hAnsi="Times New Roman"/>
          <w:color w:val="000000"/>
          <w:sz w:val="28"/>
          <w:szCs w:val="28"/>
          <w:lang w:val="ru-RU"/>
        </w:rPr>
        <w:t xml:space="preserve"> </w:t>
      </w:r>
      <w:r w:rsidRPr="00A3061E">
        <w:rPr>
          <w:rFonts w:ascii="Times New Roman" w:eastAsia="Geeza Pro" w:hAnsi="Times New Roman"/>
          <w:color w:val="000000"/>
          <w:sz w:val="28"/>
          <w:szCs w:val="28"/>
          <w:lang w:val="ru-RU"/>
        </w:rPr>
        <w:t>новых терминов, встречающихся в произведениях.</w:t>
      </w:r>
    </w:p>
    <w:p w:rsidR="00A3061E" w:rsidRDefault="00A3061E" w:rsidP="00FB6B19">
      <w:pPr>
        <w:ind w:firstLine="851"/>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За год учащиеся должны сыграть три зачета и переводной экзамен. В</w:t>
      </w:r>
      <w:r w:rsidRPr="00A3061E">
        <w:rPr>
          <w:rFonts w:ascii="Times New Roman" w:eastAsia="Geeza Pro" w:hAnsi="Times New Roman"/>
          <w:color w:val="000000"/>
          <w:sz w:val="28"/>
          <w:szCs w:val="28"/>
          <w:lang w:val="ru-RU"/>
        </w:rPr>
        <w:t xml:space="preserve"> обязательном порядке в рамках зачёта проводится проверка уровня</w:t>
      </w:r>
      <w:r>
        <w:rPr>
          <w:rFonts w:ascii="Times New Roman" w:eastAsia="Geeza Pro" w:hAnsi="Times New Roman"/>
          <w:color w:val="000000"/>
          <w:sz w:val="28"/>
          <w:szCs w:val="28"/>
          <w:lang w:val="ru-RU"/>
        </w:rPr>
        <w:t xml:space="preserve"> </w:t>
      </w:r>
      <w:r w:rsidRPr="00A3061E">
        <w:rPr>
          <w:rFonts w:ascii="Times New Roman" w:eastAsia="Geeza Pro" w:hAnsi="Times New Roman"/>
          <w:color w:val="000000"/>
          <w:sz w:val="28"/>
          <w:szCs w:val="28"/>
          <w:lang w:val="ru-RU"/>
        </w:rPr>
        <w:t>технической подготовки учащихся (гамма, этюд и итальянская терминология).</w:t>
      </w:r>
    </w:p>
    <w:p w:rsidR="00426660" w:rsidRPr="00385D80" w:rsidRDefault="00426660" w:rsidP="00385D80">
      <w:pPr>
        <w:ind w:firstLine="851"/>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Экзаменационные требования: полифония, два этюда, крупная форма.</w:t>
      </w:r>
    </w:p>
    <w:p w:rsidR="003974CF" w:rsidRDefault="003974CF" w:rsidP="00FB6B19">
      <w:pPr>
        <w:jc w:val="both"/>
        <w:rPr>
          <w:rFonts w:ascii="Times New Roman" w:eastAsia="Helvetica" w:hAnsi="Times New Roman"/>
          <w:b/>
          <w:color w:val="000000"/>
          <w:sz w:val="28"/>
          <w:szCs w:val="28"/>
          <w:lang w:val="ru-RU"/>
        </w:rPr>
      </w:pPr>
    </w:p>
    <w:p w:rsidR="00426660" w:rsidRDefault="00426660" w:rsidP="00FB6B19">
      <w:pPr>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rsidP="00FB6B19">
      <w:pPr>
        <w:pStyle w:val="14"/>
        <w:numPr>
          <w:ilvl w:val="0"/>
          <w:numId w:val="13"/>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Трехголосные инвенции, Французские сюиты,</w:t>
      </w:r>
    </w:p>
    <w:p w:rsidR="00426660" w:rsidRDefault="00426660"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Английские сюиты ля минор, соль минор</w:t>
      </w:r>
    </w:p>
    <w:p w:rsidR="00426660" w:rsidRDefault="00426660"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ХТК 1-й том, Прелюдии и фуги (по выбору)</w:t>
      </w:r>
    </w:p>
    <w:p w:rsidR="00426660" w:rsidRDefault="00426660"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ХТК  2-й том, Прелюдии и фуги: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минор</w:t>
      </w:r>
      <w:proofErr w:type="gramEnd"/>
      <w:r>
        <w:rPr>
          <w:rFonts w:ascii="Times New Roman" w:eastAsia="Geeza Pro" w:hAnsi="Times New Roman"/>
          <w:color w:val="000000"/>
          <w:sz w:val="28"/>
          <w:szCs w:val="28"/>
          <w:lang w:val="ru-RU"/>
        </w:rPr>
        <w:t>, ре минор,</w:t>
      </w:r>
    </w:p>
    <w:p w:rsidR="00426660" w:rsidRDefault="00135184"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Ми-</w:t>
      </w:r>
      <w:r w:rsidR="00426660">
        <w:rPr>
          <w:rFonts w:ascii="Times New Roman" w:eastAsia="Geeza Pro" w:hAnsi="Times New Roman"/>
          <w:color w:val="000000"/>
          <w:sz w:val="28"/>
          <w:szCs w:val="28"/>
          <w:lang w:val="ru-RU"/>
        </w:rPr>
        <w:t>бемоль мажор, Соль мажор, ля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Шостакович Д.   Прелюдии и фуги: Ре мажор,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мажор</w:t>
      </w:r>
      <w:proofErr w:type="gramEnd"/>
      <w:r>
        <w:rPr>
          <w:rFonts w:ascii="Times New Roman" w:eastAsia="Geeza Pro" w:hAnsi="Times New Roman"/>
          <w:color w:val="000000"/>
          <w:sz w:val="28"/>
          <w:szCs w:val="28"/>
          <w:lang w:val="ru-RU"/>
        </w:rPr>
        <w:t>, ля минор,</w:t>
      </w:r>
    </w:p>
    <w:p w:rsidR="00426660" w:rsidRDefault="00426660" w:rsidP="00FB6B19">
      <w:pPr>
        <w:ind w:left="360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Ми мажор, соль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Полторацкий В.   24 Прелюдии и фуги (по выбору)</w:t>
      </w:r>
    </w:p>
    <w:p w:rsidR="00426660" w:rsidRDefault="00426660" w:rsidP="00FB6B19">
      <w:pPr>
        <w:pStyle w:val="14"/>
        <w:numPr>
          <w:ilvl w:val="0"/>
          <w:numId w:val="13"/>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Аренский А.          Соч.74 Этюды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 До мажор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Этюды, под ред. </w:t>
      </w:r>
      <w:proofErr w:type="spellStart"/>
      <w:r>
        <w:rPr>
          <w:rFonts w:ascii="Times New Roman" w:eastAsia="Geeza Pro" w:hAnsi="Times New Roman"/>
          <w:color w:val="000000"/>
          <w:sz w:val="28"/>
          <w:szCs w:val="28"/>
          <w:lang w:val="ru-RU"/>
        </w:rPr>
        <w:t>Таузига</w:t>
      </w:r>
      <w:proofErr w:type="spellEnd"/>
      <w:r>
        <w:rPr>
          <w:rFonts w:ascii="Times New Roman" w:eastAsia="Geeza Pro" w:hAnsi="Times New Roman"/>
          <w:color w:val="000000"/>
          <w:sz w:val="28"/>
          <w:szCs w:val="28"/>
          <w:lang w:val="ru-RU"/>
        </w:rPr>
        <w:t xml:space="preserve"> (по выбору)</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Лист Ф.                   Этюды "Шум леса", "</w:t>
      </w:r>
      <w:proofErr w:type="spellStart"/>
      <w:r>
        <w:rPr>
          <w:rFonts w:ascii="Times New Roman" w:eastAsia="Geeza Pro" w:hAnsi="Times New Roman"/>
          <w:color w:val="000000"/>
          <w:sz w:val="28"/>
          <w:szCs w:val="28"/>
        </w:rPr>
        <w:t>Unsospiro</w:t>
      </w:r>
      <w:proofErr w:type="spellEnd"/>
      <w:r>
        <w:rPr>
          <w:rFonts w:ascii="Times New Roman" w:eastAsia="Geeza Pro" w:hAnsi="Times New Roman"/>
          <w:color w:val="000000"/>
          <w:sz w:val="28"/>
          <w:szCs w:val="28"/>
          <w:lang w:val="ru-RU"/>
        </w:rPr>
        <w:t>"</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Соч.72 Этюды №№1, 2, 5, 6, 7, 10, 11</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Черни К.                 Соч.740  50 этюдов (по выбору)</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Шопен Ф. </w:t>
      </w:r>
      <w:r w:rsidR="00135184">
        <w:rPr>
          <w:rFonts w:ascii="Times New Roman" w:eastAsia="Geeza Pro" w:hAnsi="Times New Roman"/>
          <w:color w:val="000000"/>
          <w:sz w:val="28"/>
          <w:szCs w:val="28"/>
          <w:lang w:val="ru-RU"/>
        </w:rPr>
        <w:t xml:space="preserve">               Соч.10: №№5, 9, </w:t>
      </w:r>
      <w:r>
        <w:rPr>
          <w:rFonts w:ascii="Times New Roman" w:eastAsia="Geeza Pro" w:hAnsi="Times New Roman"/>
          <w:color w:val="000000"/>
          <w:sz w:val="28"/>
          <w:szCs w:val="28"/>
          <w:lang w:val="ru-RU"/>
        </w:rPr>
        <w:t>12; соч.25: №№1, 2, 9</w:t>
      </w:r>
    </w:p>
    <w:p w:rsidR="00426660" w:rsidRDefault="00426660" w:rsidP="00FB6B19">
      <w:pPr>
        <w:pStyle w:val="14"/>
        <w:numPr>
          <w:ilvl w:val="0"/>
          <w:numId w:val="13"/>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Крупная форма</w:t>
      </w:r>
    </w:p>
    <w:p w:rsidR="00426660" w:rsidRDefault="00135184"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sidR="00426660">
        <w:rPr>
          <w:rFonts w:ascii="Times New Roman" w:eastAsia="Geeza Pro" w:hAnsi="Times New Roman"/>
          <w:color w:val="000000"/>
          <w:sz w:val="28"/>
          <w:szCs w:val="28"/>
          <w:lang w:val="ru-RU"/>
        </w:rPr>
        <w:t>Ля мажор, соль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Сонаты соч.2 №1 Фа минор, соч.10 №1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p w:rsidR="00426660" w:rsidRDefault="00426660"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Соч.51 Рондо Соль мажор</w:t>
      </w:r>
    </w:p>
    <w:p w:rsidR="00426660" w:rsidRDefault="00426660"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Концерт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1</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мажор,1-я часть</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Гайдн Й.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Сонаты (по выбору)</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Григ Э.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Концерт ля минор, 1-я часть</w:t>
      </w:r>
    </w:p>
    <w:p w:rsidR="00426660" w:rsidRDefault="00426660"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Соната ми минор, 1-я часть</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Сона</w:t>
      </w:r>
      <w:r w:rsidR="00135184">
        <w:rPr>
          <w:rFonts w:ascii="Times New Roman" w:eastAsia="Geeza Pro" w:hAnsi="Times New Roman"/>
          <w:color w:val="000000"/>
          <w:sz w:val="28"/>
          <w:szCs w:val="28"/>
          <w:lang w:val="ru-RU"/>
        </w:rPr>
        <w:t>та фа-</w:t>
      </w:r>
      <w:r>
        <w:rPr>
          <w:rFonts w:ascii="Times New Roman" w:eastAsia="Geeza Pro" w:hAnsi="Times New Roman"/>
          <w:color w:val="000000"/>
          <w:sz w:val="28"/>
          <w:szCs w:val="28"/>
          <w:lang w:val="ru-RU"/>
        </w:rPr>
        <w:t>диез минор, 1-я часть</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Сонаты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мажор</w:t>
      </w:r>
      <w:proofErr w:type="gramEnd"/>
      <w:r>
        <w:rPr>
          <w:rFonts w:ascii="Times New Roman" w:eastAsia="Geeza Pro" w:hAnsi="Times New Roman"/>
          <w:color w:val="000000"/>
          <w:sz w:val="28"/>
          <w:szCs w:val="28"/>
          <w:lang w:val="ru-RU"/>
        </w:rPr>
        <w:t xml:space="preserve"> №10, Ре мажор №9, Фа мажор №12,</w:t>
      </w:r>
    </w:p>
    <w:p w:rsidR="00426660" w:rsidRDefault="00426660"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 №7 (ред. А. </w:t>
      </w:r>
      <w:proofErr w:type="spellStart"/>
      <w:r>
        <w:rPr>
          <w:rFonts w:ascii="Times New Roman" w:eastAsia="Geeza Pro" w:hAnsi="Times New Roman"/>
          <w:color w:val="000000"/>
          <w:sz w:val="28"/>
          <w:szCs w:val="28"/>
          <w:lang w:val="ru-RU"/>
        </w:rPr>
        <w:t>Гольденвейзера</w:t>
      </w:r>
      <w:proofErr w:type="spellEnd"/>
      <w:r>
        <w:rPr>
          <w:rFonts w:ascii="Times New Roman" w:eastAsia="Geeza Pro" w:hAnsi="Times New Roman"/>
          <w:color w:val="000000"/>
          <w:sz w:val="28"/>
          <w:szCs w:val="28"/>
          <w:lang w:val="ru-RU"/>
        </w:rPr>
        <w:t>)</w:t>
      </w:r>
    </w:p>
    <w:p w:rsidR="00426660" w:rsidRDefault="00426660"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Концерты (по выбору)</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Мендельсон Ф.        </w:t>
      </w:r>
      <w:proofErr w:type="spellStart"/>
      <w:r>
        <w:rPr>
          <w:rFonts w:ascii="Times New Roman" w:eastAsia="Geeza Pro" w:hAnsi="Times New Roman"/>
          <w:color w:val="000000"/>
          <w:sz w:val="28"/>
          <w:szCs w:val="28"/>
          <w:lang w:val="ru-RU"/>
        </w:rPr>
        <w:t>Рондо-каприччиозо</w:t>
      </w:r>
      <w:proofErr w:type="spellEnd"/>
    </w:p>
    <w:p w:rsidR="00426660" w:rsidRDefault="00135184" w:rsidP="00FB6B19">
      <w:pPr>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Фантазия фа-</w:t>
      </w:r>
      <w:r w:rsidR="00426660">
        <w:rPr>
          <w:rFonts w:ascii="Times New Roman" w:eastAsia="Geeza Pro" w:hAnsi="Times New Roman"/>
          <w:color w:val="000000"/>
          <w:sz w:val="28"/>
          <w:szCs w:val="28"/>
          <w:lang w:val="ru-RU"/>
        </w:rPr>
        <w:t>диез минор, 1-я часть</w:t>
      </w:r>
    </w:p>
    <w:p w:rsidR="00426660" w:rsidRDefault="00426660"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Концерты соль минор №1, ре минор №2</w:t>
      </w:r>
    </w:p>
    <w:p w:rsidR="00426660" w:rsidRDefault="00426660" w:rsidP="00FB6B19">
      <w:pPr>
        <w:pStyle w:val="14"/>
        <w:numPr>
          <w:ilvl w:val="0"/>
          <w:numId w:val="13"/>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Соч.52  «Сердце поэта»</w:t>
      </w:r>
    </w:p>
    <w:p w:rsidR="00426660" w:rsidRDefault="00426660"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Соч.19 «Свадебный день в </w:t>
      </w:r>
      <w:proofErr w:type="spellStart"/>
      <w:r>
        <w:rPr>
          <w:rFonts w:ascii="Times New Roman" w:eastAsia="Geeza Pro" w:hAnsi="Times New Roman"/>
          <w:color w:val="000000"/>
          <w:sz w:val="28"/>
          <w:szCs w:val="28"/>
          <w:lang w:val="ru-RU"/>
        </w:rPr>
        <w:t>Тролльхаугене</w:t>
      </w:r>
      <w:proofErr w:type="spellEnd"/>
      <w:r>
        <w:rPr>
          <w:rFonts w:ascii="Times New Roman" w:eastAsia="Geeza Pro" w:hAnsi="Times New Roman"/>
          <w:color w:val="000000"/>
          <w:sz w:val="28"/>
          <w:szCs w:val="28"/>
          <w:lang w:val="ru-RU"/>
        </w:rPr>
        <w:t>»</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Дебюсси К.          Арабески Соль мажор, Ми мажор</w:t>
      </w:r>
    </w:p>
    <w:p w:rsidR="00426660" w:rsidRDefault="00135184"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Мясковский</w:t>
      </w:r>
      <w:proofErr w:type="spellEnd"/>
      <w:r>
        <w:rPr>
          <w:rFonts w:ascii="Times New Roman" w:eastAsia="Geeza Pro" w:hAnsi="Times New Roman"/>
          <w:color w:val="000000"/>
          <w:sz w:val="28"/>
          <w:szCs w:val="28"/>
          <w:lang w:val="ru-RU"/>
        </w:rPr>
        <w:t xml:space="preserve"> Н.    Соч.31</w:t>
      </w:r>
      <w:r w:rsidR="00426660">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w:t>
      </w:r>
      <w:r w:rsidR="00426660">
        <w:rPr>
          <w:rFonts w:ascii="Times New Roman" w:eastAsia="Geeza Pro" w:hAnsi="Times New Roman"/>
          <w:color w:val="000000"/>
          <w:sz w:val="28"/>
          <w:szCs w:val="28"/>
          <w:lang w:val="ru-RU"/>
        </w:rPr>
        <w:t xml:space="preserve">Пожелтевшие </w:t>
      </w:r>
      <w:proofErr w:type="spellStart"/>
      <w:r w:rsidR="00426660">
        <w:rPr>
          <w:rFonts w:ascii="Times New Roman" w:eastAsia="Geeza Pro" w:hAnsi="Times New Roman"/>
          <w:color w:val="000000"/>
          <w:sz w:val="28"/>
          <w:szCs w:val="28"/>
          <w:lang w:val="ru-RU"/>
        </w:rPr>
        <w:t>страницы</w:t>
      </w:r>
      <w:r>
        <w:rPr>
          <w:rFonts w:ascii="Times New Roman" w:eastAsia="Geeza Pro" w:hAnsi="Times New Roman"/>
          <w:color w:val="000000"/>
          <w:sz w:val="28"/>
          <w:szCs w:val="28"/>
          <w:lang w:val="ru-RU"/>
        </w:rPr>
        <w:t>№</w:t>
      </w:r>
      <w:proofErr w:type="spellEnd"/>
    </w:p>
    <w:p w:rsidR="00426660" w:rsidRDefault="00135184"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Соч.25</w:t>
      </w:r>
      <w:r w:rsidR="00426660">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w:t>
      </w:r>
      <w:r w:rsidR="00426660">
        <w:rPr>
          <w:rFonts w:ascii="Times New Roman" w:eastAsia="Geeza Pro" w:hAnsi="Times New Roman"/>
          <w:color w:val="000000"/>
          <w:sz w:val="28"/>
          <w:szCs w:val="28"/>
          <w:lang w:val="ru-RU"/>
        </w:rPr>
        <w:t>Причуды</w:t>
      </w:r>
      <w:r>
        <w:rPr>
          <w:rFonts w:ascii="Times New Roman" w:eastAsia="Geeza Pro" w:hAnsi="Times New Roman"/>
          <w:color w:val="000000"/>
          <w:sz w:val="28"/>
          <w:szCs w:val="28"/>
          <w:lang w:val="ru-RU"/>
        </w:rPr>
        <w:t>»</w:t>
      </w:r>
      <w:r w:rsidR="00426660">
        <w:rPr>
          <w:rFonts w:ascii="Times New Roman" w:eastAsia="Geeza Pro" w:hAnsi="Times New Roman"/>
          <w:color w:val="000000"/>
          <w:sz w:val="28"/>
          <w:szCs w:val="28"/>
          <w:lang w:val="ru-RU"/>
        </w:rPr>
        <w:t xml:space="preserve"> (по выбору)</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Прокофьев С.     </w:t>
      </w:r>
      <w:r w:rsidR="00135184">
        <w:rPr>
          <w:rFonts w:ascii="Times New Roman" w:eastAsia="Geeza Pro" w:hAnsi="Times New Roman"/>
          <w:color w:val="000000"/>
          <w:sz w:val="28"/>
          <w:szCs w:val="28"/>
          <w:lang w:val="ru-RU"/>
        </w:rPr>
        <w:t xml:space="preserve"> Соч.25</w:t>
      </w:r>
      <w:r>
        <w:rPr>
          <w:rFonts w:ascii="Times New Roman" w:eastAsia="Geeza Pro" w:hAnsi="Times New Roman"/>
          <w:color w:val="000000"/>
          <w:sz w:val="28"/>
          <w:szCs w:val="28"/>
          <w:lang w:val="ru-RU"/>
        </w:rPr>
        <w:t xml:space="preserve"> Гавот из  "Классической симфонии"</w:t>
      </w:r>
    </w:p>
    <w:p w:rsidR="00426660" w:rsidRDefault="00426660"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Соч.22 "Мимолетности"</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Элегия, Мелодия, Вальс Ля мажор, Полишинель</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Соч.1  "Три фантастических танца"</w:t>
      </w:r>
    </w:p>
    <w:p w:rsidR="00426660" w:rsidRDefault="00426660"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Соч.34   Прелюдии</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"Времена года"</w:t>
      </w:r>
    </w:p>
    <w:p w:rsidR="00426660" w:rsidRDefault="00426660"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Соч.10 Юмореска; соч.72  «Нежные упреки»</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Шопен </w:t>
      </w:r>
      <w:r w:rsidR="00135184">
        <w:rPr>
          <w:rFonts w:ascii="Times New Roman" w:eastAsia="Geeza Pro" w:hAnsi="Times New Roman"/>
          <w:color w:val="000000"/>
          <w:sz w:val="28"/>
          <w:szCs w:val="28"/>
          <w:lang w:val="ru-RU"/>
        </w:rPr>
        <w:t>Ф.             Ноктюрны: №2 Ми-</w:t>
      </w:r>
      <w:r>
        <w:rPr>
          <w:rFonts w:ascii="Times New Roman" w:eastAsia="Geeza Pro" w:hAnsi="Times New Roman"/>
          <w:color w:val="000000"/>
          <w:sz w:val="28"/>
          <w:szCs w:val="28"/>
          <w:lang w:val="ru-RU"/>
        </w:rPr>
        <w:t>бемоль мажор, №19 ми минор</w:t>
      </w:r>
    </w:p>
    <w:p w:rsidR="00426660" w:rsidRDefault="00135184"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№15</w:t>
      </w:r>
      <w:r w:rsidR="00426660">
        <w:rPr>
          <w:rFonts w:ascii="Times New Roman" w:eastAsia="Geeza Pro" w:hAnsi="Times New Roman"/>
          <w:color w:val="000000"/>
          <w:sz w:val="28"/>
          <w:szCs w:val="28"/>
          <w:lang w:val="ru-RU"/>
        </w:rPr>
        <w:t xml:space="preserve"> фа минор</w:t>
      </w:r>
    </w:p>
    <w:p w:rsidR="00426660" w:rsidRDefault="00135184"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Полонезы: соль-</w:t>
      </w:r>
      <w:r w:rsidR="00426660">
        <w:rPr>
          <w:rFonts w:ascii="Times New Roman" w:eastAsia="Geeza Pro" w:hAnsi="Times New Roman"/>
          <w:color w:val="000000"/>
          <w:sz w:val="28"/>
          <w:szCs w:val="28"/>
          <w:lang w:val="ru-RU"/>
        </w:rPr>
        <w:t>диез минор (</w:t>
      </w:r>
      <w:r w:rsidR="00426660">
        <w:rPr>
          <w:rFonts w:ascii="Times New Roman" w:eastAsia="Geeza Pro" w:hAnsi="Times New Roman"/>
          <w:color w:val="000000"/>
          <w:sz w:val="28"/>
          <w:szCs w:val="28"/>
        </w:rPr>
        <w:t>post</w:t>
      </w:r>
      <w:r w:rsidR="00426660">
        <w:rPr>
          <w:rFonts w:ascii="Times New Roman" w:eastAsia="Geeza Pro" w:hAnsi="Times New Roman"/>
          <w:color w:val="000000"/>
          <w:sz w:val="28"/>
          <w:szCs w:val="28"/>
          <w:lang w:val="ru-RU"/>
        </w:rPr>
        <w:t xml:space="preserve">.), </w:t>
      </w:r>
      <w:proofErr w:type="gramStart"/>
      <w:r w:rsidR="00426660">
        <w:rPr>
          <w:rFonts w:ascii="Times New Roman" w:eastAsia="Geeza Pro" w:hAnsi="Times New Roman"/>
          <w:color w:val="000000"/>
          <w:sz w:val="28"/>
          <w:szCs w:val="28"/>
          <w:lang w:val="ru-RU"/>
        </w:rPr>
        <w:t>до</w:t>
      </w:r>
      <w:proofErr w:type="gramEnd"/>
      <w:r w:rsidR="00426660">
        <w:rPr>
          <w:rFonts w:ascii="Times New Roman" w:eastAsia="Geeza Pro" w:hAnsi="Times New Roman"/>
          <w:color w:val="000000"/>
          <w:sz w:val="28"/>
          <w:szCs w:val="28"/>
          <w:lang w:val="ru-RU"/>
        </w:rPr>
        <w:t xml:space="preserve">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Шопен-Лист        Польские песни</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Шуберт Ф.</w:t>
      </w:r>
      <w:r w:rsidR="00135184">
        <w:rPr>
          <w:rFonts w:ascii="Times New Roman" w:eastAsia="Geeza Pro" w:hAnsi="Times New Roman"/>
          <w:color w:val="000000"/>
          <w:sz w:val="28"/>
          <w:szCs w:val="28"/>
          <w:lang w:val="ru-RU"/>
        </w:rPr>
        <w:t xml:space="preserve">          Соч. 142  Экспромт Си-</w:t>
      </w:r>
      <w:r>
        <w:rPr>
          <w:rFonts w:ascii="Times New Roman" w:eastAsia="Geeza Pro" w:hAnsi="Times New Roman"/>
          <w:color w:val="000000"/>
          <w:sz w:val="28"/>
          <w:szCs w:val="28"/>
          <w:lang w:val="ru-RU"/>
        </w:rPr>
        <w:t>бемоль мажор</w:t>
      </w:r>
    </w:p>
    <w:p w:rsidR="00426660" w:rsidRDefault="00426660" w:rsidP="00FB6B19">
      <w:pPr>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Соч.94 Музыкальные моменты</w:t>
      </w:r>
    </w:p>
    <w:p w:rsidR="00426660" w:rsidRPr="00385D8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"Лесные сцены", "Детские сцены", "Арабески"</w:t>
      </w:r>
    </w:p>
    <w:p w:rsidR="003974CF" w:rsidRDefault="003974CF" w:rsidP="00FB6B19">
      <w:pPr>
        <w:keepNext/>
        <w:jc w:val="both"/>
        <w:rPr>
          <w:rFonts w:ascii="Times New Roman" w:eastAsia="Geeza Pro" w:hAnsi="Times New Roman"/>
          <w:b/>
          <w:color w:val="000000"/>
          <w:sz w:val="28"/>
          <w:szCs w:val="28"/>
          <w:lang w:val="ru-RU"/>
        </w:rPr>
      </w:pPr>
    </w:p>
    <w:p w:rsidR="00426660" w:rsidRDefault="00426660" w:rsidP="00FB6B19">
      <w:pPr>
        <w:keepNext/>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Примеры экзаменационных программ</w:t>
      </w:r>
    </w:p>
    <w:p w:rsidR="00426660" w:rsidRDefault="00426660"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1</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Трехголосная инвенция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Соч.299 этюд №33</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этюд №2</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Соната №5, 1-я часть</w:t>
      </w:r>
    </w:p>
    <w:p w:rsidR="00426660" w:rsidRDefault="00426660"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1-й том, Прелюдия и фуга Ре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Черни К.             Соч. 740. Этюд №13, №37</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Гайдн Й.             Соната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 1-я часть</w:t>
      </w:r>
    </w:p>
    <w:p w:rsidR="00426660" w:rsidRDefault="00426660"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Бах-Бузони</w:t>
      </w:r>
      <w:proofErr w:type="spellEnd"/>
      <w:r>
        <w:rPr>
          <w:rFonts w:ascii="Times New Roman" w:eastAsia="Geeza Pro" w:hAnsi="Times New Roman"/>
          <w:color w:val="000000"/>
          <w:sz w:val="28"/>
          <w:szCs w:val="28"/>
          <w:lang w:val="ru-RU"/>
        </w:rPr>
        <w:t xml:space="preserve">        Органная хоральная прелюдия фа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Этюд №17</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Этюд №6</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Концерт №17, 1-я часть</w:t>
      </w:r>
    </w:p>
    <w:p w:rsidR="00426660" w:rsidRDefault="00426660"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Прелюдия и фуга ля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740 этюд №20, №24</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Соната №9, 1-я часть</w:t>
      </w:r>
    </w:p>
    <w:p w:rsidR="00426660" w:rsidRDefault="00426660"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 xml:space="preserve">Вариант 5 </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w:t>
      </w:r>
      <w:r w:rsidR="00135184">
        <w:rPr>
          <w:rFonts w:ascii="Times New Roman" w:eastAsia="Geeza Pro" w:hAnsi="Times New Roman"/>
          <w:color w:val="000000"/>
          <w:sz w:val="28"/>
          <w:szCs w:val="28"/>
          <w:lang w:val="ru-RU"/>
        </w:rPr>
        <w:t xml:space="preserve"> 1- </w:t>
      </w:r>
      <w:proofErr w:type="spellStart"/>
      <w:r w:rsidR="00135184">
        <w:rPr>
          <w:rFonts w:ascii="Times New Roman" w:eastAsia="Geeza Pro" w:hAnsi="Times New Roman"/>
          <w:color w:val="000000"/>
          <w:sz w:val="28"/>
          <w:szCs w:val="28"/>
          <w:lang w:val="ru-RU"/>
        </w:rPr>
        <w:t>й</w:t>
      </w:r>
      <w:proofErr w:type="spellEnd"/>
      <w:r w:rsidR="00135184">
        <w:rPr>
          <w:rFonts w:ascii="Times New Roman" w:eastAsia="Geeza Pro" w:hAnsi="Times New Roman"/>
          <w:color w:val="000000"/>
          <w:sz w:val="28"/>
          <w:szCs w:val="28"/>
          <w:lang w:val="ru-RU"/>
        </w:rPr>
        <w:t xml:space="preserve"> том  Прелюдия и фуга соль-</w:t>
      </w:r>
      <w:r>
        <w:rPr>
          <w:rFonts w:ascii="Times New Roman" w:eastAsia="Geeza Pro" w:hAnsi="Times New Roman"/>
          <w:color w:val="000000"/>
          <w:sz w:val="28"/>
          <w:szCs w:val="28"/>
          <w:lang w:val="ru-RU"/>
        </w:rPr>
        <w:t>диез минор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Этюд №12</w:t>
      </w:r>
    </w:p>
    <w:p w:rsidR="00426660" w:rsidRDefault="00135184"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Соч.10</w:t>
      </w:r>
      <w:r w:rsidR="00426660">
        <w:rPr>
          <w:rFonts w:ascii="Times New Roman" w:eastAsia="Geeza Pro" w:hAnsi="Times New Roman"/>
          <w:color w:val="000000"/>
          <w:sz w:val="28"/>
          <w:szCs w:val="28"/>
          <w:lang w:val="ru-RU"/>
        </w:rPr>
        <w:t xml:space="preserve">  этюд №12</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Шуберт Ф.           Соч. 120 Соната Ля мажор, 1-я часть</w:t>
      </w:r>
    </w:p>
    <w:p w:rsidR="00426660" w:rsidRPr="00751307" w:rsidRDefault="00426660" w:rsidP="00FB6B19">
      <w:pPr>
        <w:jc w:val="both"/>
        <w:rPr>
          <w:rFonts w:ascii="Times New Roman" w:eastAsia="ヒラギノ角ゴ Pro W3" w:hAnsi="Times New Roman"/>
          <w:color w:val="000000"/>
          <w:sz w:val="16"/>
          <w:szCs w:val="16"/>
          <w:lang w:val="ru-RU"/>
        </w:rPr>
      </w:pPr>
    </w:p>
    <w:p w:rsidR="00426660" w:rsidRDefault="00426660" w:rsidP="00FB6B19">
      <w:pPr>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8 класс</w:t>
      </w:r>
    </w:p>
    <w:p w:rsidR="00426660" w:rsidRDefault="00426660"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Специальность и чтение с листа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2,5 часа в неделю</w:t>
      </w:r>
    </w:p>
    <w:p w:rsidR="00426660" w:rsidRDefault="00426660"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Самостоятельная работа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не менее 6 часов в неделю</w:t>
      </w:r>
    </w:p>
    <w:p w:rsidR="00426660" w:rsidRDefault="00426660"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Консультации по специальности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8 часов в год</w:t>
      </w:r>
    </w:p>
    <w:p w:rsidR="00A3061E" w:rsidRPr="00A3061E" w:rsidRDefault="00A3061E" w:rsidP="00FB6B19">
      <w:pPr>
        <w:ind w:firstLine="720"/>
        <w:jc w:val="both"/>
        <w:rPr>
          <w:rFonts w:ascii="Times New Roman" w:eastAsia="Geeza Pro" w:hAnsi="Times New Roman"/>
          <w:color w:val="000000"/>
          <w:sz w:val="28"/>
          <w:szCs w:val="28"/>
          <w:lang w:val="ru-RU"/>
        </w:rPr>
      </w:pPr>
      <w:r w:rsidRPr="00A3061E">
        <w:rPr>
          <w:rFonts w:ascii="Times New Roman" w:eastAsia="Geeza Pro" w:hAnsi="Times New Roman"/>
          <w:color w:val="000000"/>
          <w:sz w:val="28"/>
          <w:szCs w:val="28"/>
          <w:lang w:val="ru-RU"/>
        </w:rPr>
        <w:t>В течение учебного года учащиеся 8 класса должны изучить 10-12</w:t>
      </w:r>
      <w:r>
        <w:rPr>
          <w:rFonts w:ascii="Times New Roman" w:eastAsia="Geeza Pro" w:hAnsi="Times New Roman"/>
          <w:color w:val="000000"/>
          <w:sz w:val="28"/>
          <w:szCs w:val="28"/>
          <w:lang w:val="ru-RU"/>
        </w:rPr>
        <w:t xml:space="preserve"> </w:t>
      </w:r>
      <w:r w:rsidRPr="00A3061E">
        <w:rPr>
          <w:rFonts w:ascii="Times New Roman" w:eastAsia="Geeza Pro" w:hAnsi="Times New Roman"/>
          <w:color w:val="000000"/>
          <w:sz w:val="28"/>
          <w:szCs w:val="28"/>
          <w:lang w:val="ru-RU"/>
        </w:rPr>
        <w:t>произведений различных по жанру, стилю, форме.</w:t>
      </w:r>
    </w:p>
    <w:p w:rsidR="00A3061E" w:rsidRPr="00A3061E" w:rsidRDefault="00A3061E" w:rsidP="00FB6B19">
      <w:pPr>
        <w:ind w:firstLine="720"/>
        <w:jc w:val="both"/>
        <w:rPr>
          <w:rFonts w:ascii="Times New Roman" w:eastAsia="Geeza Pro" w:hAnsi="Times New Roman"/>
          <w:color w:val="000000"/>
          <w:sz w:val="28"/>
          <w:szCs w:val="28"/>
          <w:lang w:val="ru-RU"/>
        </w:rPr>
      </w:pPr>
      <w:r w:rsidRPr="00A3061E">
        <w:rPr>
          <w:rFonts w:ascii="Times New Roman" w:eastAsia="Geeza Pro" w:hAnsi="Times New Roman"/>
          <w:color w:val="000000"/>
          <w:sz w:val="28"/>
          <w:szCs w:val="28"/>
          <w:lang w:val="ru-RU"/>
        </w:rPr>
        <w:t>В рамках чтения нот с листа в течение года ученик должен проиграть 10-</w:t>
      </w:r>
      <w:r>
        <w:rPr>
          <w:rFonts w:ascii="Times New Roman" w:eastAsia="Geeza Pro" w:hAnsi="Times New Roman"/>
          <w:color w:val="000000"/>
          <w:sz w:val="28"/>
          <w:szCs w:val="28"/>
          <w:lang w:val="ru-RU"/>
        </w:rPr>
        <w:t xml:space="preserve"> 1</w:t>
      </w:r>
      <w:r w:rsidRPr="00A3061E">
        <w:rPr>
          <w:rFonts w:ascii="Times New Roman" w:eastAsia="Geeza Pro" w:hAnsi="Times New Roman"/>
          <w:color w:val="000000"/>
          <w:sz w:val="28"/>
          <w:szCs w:val="28"/>
          <w:lang w:val="ru-RU"/>
        </w:rPr>
        <w:t>2</w:t>
      </w:r>
      <w:r>
        <w:rPr>
          <w:rFonts w:ascii="Times New Roman" w:eastAsia="Geeza Pro" w:hAnsi="Times New Roman"/>
          <w:color w:val="000000"/>
          <w:sz w:val="28"/>
          <w:szCs w:val="28"/>
          <w:lang w:val="ru-RU"/>
        </w:rPr>
        <w:t xml:space="preserve"> </w:t>
      </w:r>
      <w:r w:rsidRPr="00A3061E">
        <w:rPr>
          <w:rFonts w:ascii="Times New Roman" w:eastAsia="Geeza Pro" w:hAnsi="Times New Roman"/>
          <w:color w:val="000000"/>
          <w:sz w:val="28"/>
          <w:szCs w:val="28"/>
          <w:lang w:val="ru-RU"/>
        </w:rPr>
        <w:t>произведений уровня 6 - 7 класса, различных по жанру. Учащийся должен</w:t>
      </w:r>
      <w:r>
        <w:rPr>
          <w:rFonts w:ascii="Times New Roman" w:eastAsia="Geeza Pro" w:hAnsi="Times New Roman"/>
          <w:color w:val="000000"/>
          <w:sz w:val="28"/>
          <w:szCs w:val="28"/>
          <w:lang w:val="ru-RU"/>
        </w:rPr>
        <w:t xml:space="preserve"> </w:t>
      </w:r>
      <w:r w:rsidRPr="00A3061E">
        <w:rPr>
          <w:rFonts w:ascii="Times New Roman" w:eastAsia="Geeza Pro" w:hAnsi="Times New Roman"/>
          <w:color w:val="000000"/>
          <w:sz w:val="28"/>
          <w:szCs w:val="28"/>
          <w:lang w:val="ru-RU"/>
        </w:rPr>
        <w:t>приобрести навык видения незнакомого текста; проанализировать работу над</w:t>
      </w:r>
      <w:r>
        <w:rPr>
          <w:rFonts w:ascii="Times New Roman" w:eastAsia="Geeza Pro" w:hAnsi="Times New Roman"/>
          <w:color w:val="000000"/>
          <w:sz w:val="28"/>
          <w:szCs w:val="28"/>
          <w:lang w:val="ru-RU"/>
        </w:rPr>
        <w:t xml:space="preserve"> </w:t>
      </w:r>
      <w:r w:rsidRPr="00A3061E">
        <w:rPr>
          <w:rFonts w:ascii="Times New Roman" w:eastAsia="Geeza Pro" w:hAnsi="Times New Roman"/>
          <w:color w:val="000000"/>
          <w:sz w:val="28"/>
          <w:szCs w:val="28"/>
          <w:lang w:val="ru-RU"/>
        </w:rPr>
        <w:t>произведением, рассказать о ней, обосновать свою интерпретацию. Ученик ведёт</w:t>
      </w:r>
      <w:r>
        <w:rPr>
          <w:rFonts w:ascii="Times New Roman" w:eastAsia="Geeza Pro" w:hAnsi="Times New Roman"/>
          <w:color w:val="000000"/>
          <w:sz w:val="28"/>
          <w:szCs w:val="28"/>
          <w:lang w:val="ru-RU"/>
        </w:rPr>
        <w:t xml:space="preserve"> </w:t>
      </w:r>
      <w:r w:rsidRPr="00A3061E">
        <w:rPr>
          <w:rFonts w:ascii="Times New Roman" w:eastAsia="Geeza Pro" w:hAnsi="Times New Roman"/>
          <w:color w:val="000000"/>
          <w:sz w:val="28"/>
          <w:szCs w:val="28"/>
          <w:lang w:val="ru-RU"/>
        </w:rPr>
        <w:t>список проигранных пьес. На контрольном уроке преподаватель проверяет</w:t>
      </w:r>
      <w:r>
        <w:rPr>
          <w:rFonts w:ascii="Times New Roman" w:eastAsia="Geeza Pro" w:hAnsi="Times New Roman"/>
          <w:color w:val="000000"/>
          <w:sz w:val="28"/>
          <w:szCs w:val="28"/>
          <w:lang w:val="ru-RU"/>
        </w:rPr>
        <w:t xml:space="preserve"> </w:t>
      </w:r>
      <w:r w:rsidRPr="00A3061E">
        <w:rPr>
          <w:rFonts w:ascii="Times New Roman" w:eastAsia="Geeza Pro" w:hAnsi="Times New Roman"/>
          <w:color w:val="000000"/>
          <w:sz w:val="28"/>
          <w:szCs w:val="28"/>
          <w:lang w:val="ru-RU"/>
        </w:rPr>
        <w:t>качество работы, выбрав одно произведение по своему усмотрению.</w:t>
      </w:r>
    </w:p>
    <w:p w:rsidR="00A3061E" w:rsidRPr="00A3061E" w:rsidRDefault="00A3061E" w:rsidP="00FB6B19">
      <w:pPr>
        <w:ind w:firstLine="720"/>
        <w:jc w:val="both"/>
        <w:rPr>
          <w:rFonts w:ascii="Times New Roman" w:eastAsia="Geeza Pro" w:hAnsi="Times New Roman"/>
          <w:color w:val="000000"/>
          <w:sz w:val="28"/>
          <w:szCs w:val="28"/>
          <w:lang w:val="ru-RU"/>
        </w:rPr>
      </w:pPr>
      <w:r w:rsidRPr="00A3061E">
        <w:rPr>
          <w:rFonts w:ascii="Times New Roman" w:eastAsia="Geeza Pro" w:hAnsi="Times New Roman"/>
          <w:color w:val="000000"/>
          <w:sz w:val="28"/>
          <w:szCs w:val="28"/>
          <w:lang w:val="ru-RU"/>
        </w:rPr>
        <w:t>Мажорные и минорные (3 вида) гаммы до 6 знаков включительно в прямом</w:t>
      </w:r>
      <w:r>
        <w:rPr>
          <w:rFonts w:ascii="Times New Roman" w:eastAsia="Geeza Pro" w:hAnsi="Times New Roman"/>
          <w:color w:val="000000"/>
          <w:sz w:val="28"/>
          <w:szCs w:val="28"/>
          <w:lang w:val="ru-RU"/>
        </w:rPr>
        <w:t xml:space="preserve"> </w:t>
      </w:r>
      <w:r w:rsidRPr="00A3061E">
        <w:rPr>
          <w:rFonts w:ascii="Times New Roman" w:eastAsia="Geeza Pro" w:hAnsi="Times New Roman"/>
          <w:color w:val="000000"/>
          <w:sz w:val="28"/>
          <w:szCs w:val="28"/>
          <w:lang w:val="ru-RU"/>
        </w:rPr>
        <w:t>и противоположном движении в 4 октавы, в терцию, дециму, сексту в прямом</w:t>
      </w:r>
      <w:r>
        <w:rPr>
          <w:rFonts w:ascii="Times New Roman" w:eastAsia="Geeza Pro" w:hAnsi="Times New Roman"/>
          <w:color w:val="000000"/>
          <w:sz w:val="28"/>
          <w:szCs w:val="28"/>
          <w:lang w:val="ru-RU"/>
        </w:rPr>
        <w:t xml:space="preserve"> </w:t>
      </w:r>
      <w:r w:rsidRPr="00A3061E">
        <w:rPr>
          <w:rFonts w:ascii="Times New Roman" w:eastAsia="Geeza Pro" w:hAnsi="Times New Roman"/>
          <w:color w:val="000000"/>
          <w:sz w:val="28"/>
          <w:szCs w:val="28"/>
          <w:lang w:val="ru-RU"/>
        </w:rPr>
        <w:t>движении. Тонические трезвучия с обращениями аккордами по 4 звука двумя</w:t>
      </w:r>
      <w:r>
        <w:rPr>
          <w:rFonts w:ascii="Times New Roman" w:eastAsia="Geeza Pro" w:hAnsi="Times New Roman"/>
          <w:color w:val="000000"/>
          <w:sz w:val="28"/>
          <w:szCs w:val="28"/>
          <w:lang w:val="ru-RU"/>
        </w:rPr>
        <w:t xml:space="preserve"> </w:t>
      </w:r>
      <w:r w:rsidRPr="00A3061E">
        <w:rPr>
          <w:rFonts w:ascii="Times New Roman" w:eastAsia="Geeza Pro" w:hAnsi="Times New Roman"/>
          <w:color w:val="000000"/>
          <w:sz w:val="28"/>
          <w:szCs w:val="28"/>
          <w:lang w:val="ru-RU"/>
        </w:rPr>
        <w:t>руками. Короткие, ломанные и длинные (без обращений) арпеджио двумя руками</w:t>
      </w:r>
      <w:r>
        <w:rPr>
          <w:rFonts w:ascii="Times New Roman" w:eastAsia="Geeza Pro" w:hAnsi="Times New Roman"/>
          <w:color w:val="000000"/>
          <w:sz w:val="28"/>
          <w:szCs w:val="28"/>
          <w:lang w:val="ru-RU"/>
        </w:rPr>
        <w:t xml:space="preserve"> </w:t>
      </w:r>
      <w:r w:rsidRPr="00A3061E">
        <w:rPr>
          <w:rFonts w:ascii="Times New Roman" w:eastAsia="Geeza Pro" w:hAnsi="Times New Roman"/>
          <w:color w:val="000000"/>
          <w:sz w:val="28"/>
          <w:szCs w:val="28"/>
          <w:lang w:val="ru-RU"/>
        </w:rPr>
        <w:t>в 4 октавы. Д</w:t>
      </w:r>
      <w:proofErr w:type="gramStart"/>
      <w:r w:rsidRPr="00A3061E">
        <w:rPr>
          <w:rFonts w:ascii="Times New Roman" w:eastAsia="Geeza Pro" w:hAnsi="Times New Roman"/>
          <w:color w:val="000000"/>
          <w:sz w:val="28"/>
          <w:szCs w:val="28"/>
          <w:lang w:val="ru-RU"/>
        </w:rPr>
        <w:t>7</w:t>
      </w:r>
      <w:proofErr w:type="gramEnd"/>
      <w:r w:rsidRPr="00A3061E">
        <w:rPr>
          <w:rFonts w:ascii="Times New Roman" w:eastAsia="Geeza Pro" w:hAnsi="Times New Roman"/>
          <w:color w:val="000000"/>
          <w:sz w:val="28"/>
          <w:szCs w:val="28"/>
          <w:lang w:val="ru-RU"/>
        </w:rPr>
        <w:t xml:space="preserve"> и Ум.7 аккордами с обращениями двумя руками в 4 октавы,</w:t>
      </w:r>
      <w:r>
        <w:rPr>
          <w:rFonts w:ascii="Times New Roman" w:eastAsia="Geeza Pro" w:hAnsi="Times New Roman"/>
          <w:color w:val="000000"/>
          <w:sz w:val="28"/>
          <w:szCs w:val="28"/>
          <w:lang w:val="ru-RU"/>
        </w:rPr>
        <w:t xml:space="preserve"> </w:t>
      </w:r>
      <w:r w:rsidRPr="00A3061E">
        <w:rPr>
          <w:rFonts w:ascii="Times New Roman" w:eastAsia="Geeza Pro" w:hAnsi="Times New Roman"/>
          <w:color w:val="000000"/>
          <w:sz w:val="28"/>
          <w:szCs w:val="28"/>
          <w:lang w:val="ru-RU"/>
        </w:rPr>
        <w:t>короткие и ломаные арпеджио двумя руками в 4 октавы, длинные арпеджио в</w:t>
      </w:r>
      <w:r>
        <w:rPr>
          <w:rFonts w:ascii="Times New Roman" w:eastAsia="Geeza Pro" w:hAnsi="Times New Roman"/>
          <w:color w:val="000000"/>
          <w:sz w:val="28"/>
          <w:szCs w:val="28"/>
          <w:lang w:val="ru-RU"/>
        </w:rPr>
        <w:t xml:space="preserve"> </w:t>
      </w:r>
      <w:r w:rsidRPr="00A3061E">
        <w:rPr>
          <w:rFonts w:ascii="Times New Roman" w:eastAsia="Geeza Pro" w:hAnsi="Times New Roman"/>
          <w:color w:val="000000"/>
          <w:sz w:val="28"/>
          <w:szCs w:val="28"/>
          <w:lang w:val="ru-RU"/>
        </w:rPr>
        <w:t>прямом движении. 11 видов арпеджио от белых клавиш. Хроматические гаммы в</w:t>
      </w:r>
      <w:r>
        <w:rPr>
          <w:rFonts w:ascii="Times New Roman" w:eastAsia="Geeza Pro" w:hAnsi="Times New Roman"/>
          <w:color w:val="000000"/>
          <w:sz w:val="28"/>
          <w:szCs w:val="28"/>
          <w:lang w:val="ru-RU"/>
        </w:rPr>
        <w:t xml:space="preserve"> </w:t>
      </w:r>
      <w:r w:rsidRPr="00A3061E">
        <w:rPr>
          <w:rFonts w:ascii="Times New Roman" w:eastAsia="Geeza Pro" w:hAnsi="Times New Roman"/>
          <w:color w:val="000000"/>
          <w:sz w:val="28"/>
          <w:szCs w:val="28"/>
          <w:lang w:val="ru-RU"/>
        </w:rPr>
        <w:t>прямом и противоположном движении двумя руками в 4 октавы.</w:t>
      </w:r>
    </w:p>
    <w:p w:rsidR="00A3061E" w:rsidRDefault="00A3061E" w:rsidP="00FB6B19">
      <w:pPr>
        <w:ind w:firstLine="720"/>
        <w:jc w:val="both"/>
        <w:rPr>
          <w:rFonts w:ascii="Times New Roman" w:eastAsia="Geeza Pro" w:hAnsi="Times New Roman"/>
          <w:color w:val="000000"/>
          <w:sz w:val="28"/>
          <w:szCs w:val="28"/>
          <w:lang w:val="ru-RU"/>
        </w:rPr>
      </w:pPr>
      <w:r w:rsidRPr="00A3061E">
        <w:rPr>
          <w:rFonts w:ascii="Times New Roman" w:eastAsia="Geeza Pro" w:hAnsi="Times New Roman"/>
          <w:color w:val="000000"/>
          <w:sz w:val="28"/>
          <w:szCs w:val="28"/>
          <w:lang w:val="ru-RU"/>
        </w:rPr>
        <w:t>Итальянская терминология: повторение терминов прошлого года и 5-10</w:t>
      </w:r>
      <w:r>
        <w:rPr>
          <w:rFonts w:ascii="Times New Roman" w:eastAsia="Geeza Pro" w:hAnsi="Times New Roman"/>
          <w:color w:val="000000"/>
          <w:sz w:val="28"/>
          <w:szCs w:val="28"/>
          <w:lang w:val="ru-RU"/>
        </w:rPr>
        <w:t xml:space="preserve"> </w:t>
      </w:r>
      <w:r w:rsidRPr="00A3061E">
        <w:rPr>
          <w:rFonts w:ascii="Times New Roman" w:eastAsia="Geeza Pro" w:hAnsi="Times New Roman"/>
          <w:color w:val="000000"/>
          <w:sz w:val="28"/>
          <w:szCs w:val="28"/>
          <w:lang w:val="ru-RU"/>
        </w:rPr>
        <w:t>новых терминов, встречающихся в произведениях.</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Учащиеся 8 класса могут играть на зачетах свободную программу; количество зачетов и сроки специально не определены (свободный </w:t>
      </w:r>
      <w:r w:rsidR="00135184">
        <w:rPr>
          <w:rFonts w:ascii="Times New Roman" w:eastAsia="Geeza Pro" w:hAnsi="Times New Roman"/>
          <w:color w:val="000000"/>
          <w:sz w:val="28"/>
          <w:szCs w:val="28"/>
          <w:lang w:val="ru-RU"/>
        </w:rPr>
        <w:t xml:space="preserve">график). Главная задача </w:t>
      </w:r>
      <w:r>
        <w:rPr>
          <w:rFonts w:ascii="Times New Roman" w:eastAsia="Geeza Pro" w:hAnsi="Times New Roman"/>
          <w:color w:val="000000"/>
          <w:sz w:val="28"/>
          <w:szCs w:val="28"/>
          <w:lang w:val="ru-RU"/>
        </w:rPr>
        <w:t>этого класса - представить выпускную программу в максимально готовом виде.</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Учащийся может пройти в году две программы, может повторить произведение из программы предыдущих классов. Перед экзаменом учащиеся обыгрывают выпускную программу на зачетах, классных вечерах и концертах.</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Требования к выпускной программе:  </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полифония (обязательно Прелюдия и фуга из ХТК  Баха И.С., если учащийся собирается продолжать учиться в 9 классе),</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крупная форма (классическая или романтическая), </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два этюда (для перехода в 9 класс) или один этюд (</w:t>
      </w:r>
      <w:proofErr w:type="gramStart"/>
      <w:r>
        <w:rPr>
          <w:rFonts w:ascii="Times New Roman" w:eastAsia="Geeza Pro" w:hAnsi="Times New Roman"/>
          <w:color w:val="000000"/>
          <w:sz w:val="28"/>
          <w:szCs w:val="28"/>
          <w:lang w:val="ru-RU"/>
        </w:rPr>
        <w:t>для</w:t>
      </w:r>
      <w:proofErr w:type="gramEnd"/>
      <w:r>
        <w:rPr>
          <w:rFonts w:ascii="Times New Roman" w:eastAsia="Geeza Pro" w:hAnsi="Times New Roman"/>
          <w:color w:val="000000"/>
          <w:sz w:val="28"/>
          <w:szCs w:val="28"/>
          <w:lang w:val="ru-RU"/>
        </w:rPr>
        <w:t xml:space="preserve"> завершающих свое обучение), </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любая пьеса.</w:t>
      </w:r>
    </w:p>
    <w:p w:rsidR="00426660" w:rsidRPr="00751307" w:rsidRDefault="00426660" w:rsidP="00FB6B19">
      <w:pPr>
        <w:jc w:val="both"/>
        <w:rPr>
          <w:rFonts w:ascii="Times New Roman" w:eastAsia="ヒラギノ角ゴ Pro W3" w:hAnsi="Times New Roman"/>
          <w:color w:val="000000"/>
          <w:sz w:val="16"/>
          <w:szCs w:val="16"/>
          <w:lang w:val="ru-RU"/>
        </w:rPr>
      </w:pPr>
    </w:p>
    <w:p w:rsidR="00426660" w:rsidRDefault="00426660" w:rsidP="00FB6B19">
      <w:pPr>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rsidP="00FB6B19">
      <w:pPr>
        <w:pStyle w:val="14"/>
        <w:numPr>
          <w:ilvl w:val="0"/>
          <w:numId w:val="14"/>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Трехголосные инвенции, Хорошо темперированный клавир,</w:t>
      </w:r>
    </w:p>
    <w:p w:rsidR="00426660" w:rsidRDefault="00135184"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Партиты  Соль мажор, Си-</w:t>
      </w:r>
      <w:r w:rsidR="00426660">
        <w:rPr>
          <w:rFonts w:ascii="Times New Roman" w:eastAsia="Geeza Pro" w:hAnsi="Times New Roman"/>
          <w:color w:val="000000"/>
          <w:sz w:val="28"/>
          <w:szCs w:val="28"/>
          <w:lang w:val="ru-RU"/>
        </w:rPr>
        <w:t xml:space="preserve">бемоль мажор, </w:t>
      </w:r>
      <w:proofErr w:type="gramStart"/>
      <w:r w:rsidR="00426660">
        <w:rPr>
          <w:rFonts w:ascii="Times New Roman" w:eastAsia="Geeza Pro" w:hAnsi="Times New Roman"/>
          <w:color w:val="000000"/>
          <w:sz w:val="28"/>
          <w:szCs w:val="28"/>
          <w:lang w:val="ru-RU"/>
        </w:rPr>
        <w:t>до</w:t>
      </w:r>
      <w:proofErr w:type="gramEnd"/>
      <w:r w:rsidR="00426660">
        <w:rPr>
          <w:rFonts w:ascii="Times New Roman" w:eastAsia="Geeza Pro" w:hAnsi="Times New Roman"/>
          <w:color w:val="000000"/>
          <w:sz w:val="28"/>
          <w:szCs w:val="28"/>
          <w:lang w:val="ru-RU"/>
        </w:rPr>
        <w:t xml:space="preserve"> минор</w:t>
      </w:r>
    </w:p>
    <w:p w:rsidR="00426660" w:rsidRDefault="00426660"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Французские сюиты, Английские сюиты (по выбору)</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Полторацкий В.   24 Прелюдии и фуги (по выбору)</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Шостакович Д.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24 Прелюдии и фуги (по выбору)</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Щедрин Р.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24 Прелюдии и фуги (по выбору)</w:t>
      </w:r>
    </w:p>
    <w:p w:rsidR="00426660" w:rsidRDefault="00426660" w:rsidP="00FB6B19">
      <w:pPr>
        <w:pStyle w:val="14"/>
        <w:numPr>
          <w:ilvl w:val="0"/>
          <w:numId w:val="14"/>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Аренский А.          Соч.36, соч.41   Этюды</w:t>
      </w:r>
    </w:p>
    <w:p w:rsidR="00426660" w:rsidRDefault="00135184"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Блюменфельд</w:t>
      </w:r>
      <w:proofErr w:type="spellEnd"/>
      <w:r>
        <w:rPr>
          <w:rFonts w:ascii="Times New Roman" w:eastAsia="Geeza Pro" w:hAnsi="Times New Roman"/>
          <w:color w:val="000000"/>
          <w:sz w:val="28"/>
          <w:szCs w:val="28"/>
          <w:lang w:val="ru-RU"/>
        </w:rPr>
        <w:t xml:space="preserve"> Ф.   Соч.3</w:t>
      </w:r>
      <w:r w:rsidR="00426660">
        <w:rPr>
          <w:rFonts w:ascii="Times New Roman" w:eastAsia="Geeza Pro" w:hAnsi="Times New Roman"/>
          <w:color w:val="000000"/>
          <w:sz w:val="28"/>
          <w:szCs w:val="28"/>
          <w:lang w:val="ru-RU"/>
        </w:rPr>
        <w:t xml:space="preserve"> № 2 этюд</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Этюды (по выбору)</w:t>
      </w:r>
    </w:p>
    <w:p w:rsidR="00426660" w:rsidRDefault="00135184"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Крамер</w:t>
      </w:r>
      <w:proofErr w:type="spellEnd"/>
      <w:r>
        <w:rPr>
          <w:rFonts w:ascii="Times New Roman" w:eastAsia="Geeza Pro" w:hAnsi="Times New Roman"/>
          <w:color w:val="000000"/>
          <w:sz w:val="28"/>
          <w:szCs w:val="28"/>
          <w:lang w:val="ru-RU"/>
        </w:rPr>
        <w:t xml:space="preserve"> И.             </w:t>
      </w:r>
      <w:r w:rsidR="00426660">
        <w:rPr>
          <w:rFonts w:ascii="Times New Roman" w:eastAsia="Geeza Pro" w:hAnsi="Times New Roman"/>
          <w:color w:val="000000"/>
          <w:sz w:val="28"/>
          <w:szCs w:val="28"/>
          <w:lang w:val="ru-RU"/>
        </w:rPr>
        <w:t>Этюды (наиболее трудные)</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Куллак</w:t>
      </w:r>
      <w:proofErr w:type="spellEnd"/>
      <w:r>
        <w:rPr>
          <w:rFonts w:ascii="Times New Roman" w:eastAsia="Geeza Pro" w:hAnsi="Times New Roman"/>
          <w:color w:val="000000"/>
          <w:sz w:val="28"/>
          <w:szCs w:val="28"/>
          <w:lang w:val="ru-RU"/>
        </w:rPr>
        <w:t xml:space="preserve"> Т.              </w:t>
      </w:r>
      <w:r w:rsidR="00135184">
        <w:rPr>
          <w:rFonts w:ascii="Times New Roman" w:eastAsia="Geeza Pro" w:hAnsi="Times New Roman"/>
          <w:color w:val="000000"/>
          <w:sz w:val="28"/>
          <w:szCs w:val="28"/>
          <w:lang w:val="ru-RU"/>
        </w:rPr>
        <w:t xml:space="preserve"> Октавные этюды: Фа мажор, Ля-</w:t>
      </w:r>
      <w:r>
        <w:rPr>
          <w:rFonts w:ascii="Times New Roman" w:eastAsia="Geeza Pro" w:hAnsi="Times New Roman"/>
          <w:color w:val="000000"/>
          <w:sz w:val="28"/>
          <w:szCs w:val="28"/>
          <w:lang w:val="ru-RU"/>
        </w:rPr>
        <w:t xml:space="preserve">бемоль мажор, </w:t>
      </w:r>
    </w:p>
    <w:p w:rsidR="00426660" w:rsidRDefault="00135184"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Ми-</w:t>
      </w:r>
      <w:r w:rsidR="00426660">
        <w:rPr>
          <w:rFonts w:ascii="Times New Roman" w:eastAsia="Geeza Pro" w:hAnsi="Times New Roman"/>
          <w:color w:val="000000"/>
          <w:sz w:val="28"/>
          <w:szCs w:val="28"/>
          <w:lang w:val="ru-RU"/>
        </w:rPr>
        <w:t>бемоль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Лист Ф.       </w:t>
      </w:r>
      <w:r w:rsidR="00135184">
        <w:rPr>
          <w:rFonts w:ascii="Times New Roman" w:eastAsia="Geeza Pro" w:hAnsi="Times New Roman"/>
          <w:color w:val="000000"/>
          <w:sz w:val="28"/>
          <w:szCs w:val="28"/>
          <w:lang w:val="ru-RU"/>
        </w:rPr>
        <w:t xml:space="preserve">           Концертные этюды: Ре-</w:t>
      </w:r>
      <w:r>
        <w:rPr>
          <w:rFonts w:ascii="Times New Roman" w:eastAsia="Geeza Pro" w:hAnsi="Times New Roman"/>
          <w:color w:val="000000"/>
          <w:sz w:val="28"/>
          <w:szCs w:val="28"/>
          <w:lang w:val="ru-RU"/>
        </w:rPr>
        <w:t>бемоль мажор, фа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Этюды ля минор, Фа мажор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Этюды: №№ 1,2,5,6,7,9,10,11</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299, Соч.740 Этюды (по выбору)</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Соч.10, соч.25 Этюды (по выбору)</w:t>
      </w:r>
    </w:p>
    <w:p w:rsidR="00426660" w:rsidRDefault="00426660" w:rsidP="00FB6B19">
      <w:pPr>
        <w:pStyle w:val="14"/>
        <w:numPr>
          <w:ilvl w:val="0"/>
          <w:numId w:val="14"/>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Крупная форма</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Сонаты №№ 1, 5, 6, 7, 8, 9, 10, 11, 16, 25</w:t>
      </w:r>
    </w:p>
    <w:p w:rsidR="00426660" w:rsidRDefault="00426660"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(по выбору)</w:t>
      </w:r>
    </w:p>
    <w:p w:rsidR="00426660" w:rsidRDefault="00426660" w:rsidP="00FB6B19">
      <w:pPr>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Концерты №№1, 2, 3 (отдельные части)</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Сонаты (по выбору)</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Соната ми минор, концерт ля минор</w:t>
      </w:r>
    </w:p>
    <w:p w:rsidR="00426660" w:rsidRDefault="00135184"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Соната фа-</w:t>
      </w:r>
      <w:r w:rsidR="00426660">
        <w:rPr>
          <w:rFonts w:ascii="Times New Roman" w:eastAsia="Geeza Pro" w:hAnsi="Times New Roman"/>
          <w:color w:val="000000"/>
          <w:sz w:val="28"/>
          <w:szCs w:val="28"/>
          <w:lang w:val="ru-RU"/>
        </w:rPr>
        <w:t>диез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Сонаты (по выбору)</w:t>
      </w:r>
    </w:p>
    <w:p w:rsidR="00426660" w:rsidRDefault="00426660"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Ре м</w:t>
      </w:r>
      <w:r w:rsidR="00135184">
        <w:rPr>
          <w:rFonts w:ascii="Times New Roman" w:eastAsia="Geeza Pro" w:hAnsi="Times New Roman"/>
          <w:color w:val="000000"/>
          <w:sz w:val="28"/>
          <w:szCs w:val="28"/>
          <w:lang w:val="ru-RU"/>
        </w:rPr>
        <w:t>ажор, Ми-</w:t>
      </w:r>
      <w:r>
        <w:rPr>
          <w:rFonts w:ascii="Times New Roman" w:eastAsia="Geeza Pro" w:hAnsi="Times New Roman"/>
          <w:color w:val="000000"/>
          <w:sz w:val="28"/>
          <w:szCs w:val="28"/>
          <w:lang w:val="ru-RU"/>
        </w:rPr>
        <w:t>бемоль мажор, Соль мажор</w:t>
      </w:r>
    </w:p>
    <w:p w:rsidR="00426660" w:rsidRDefault="00426660"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Концерты  №№12, 17, 20, 21, 23 (отдельные части)</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Концерты соль минор, ре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Сонаты №№ 1, 2, 3</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Скарлатти</w:t>
      </w:r>
      <w:proofErr w:type="spellEnd"/>
      <w:r>
        <w:rPr>
          <w:rFonts w:ascii="Times New Roman" w:eastAsia="Geeza Pro" w:hAnsi="Times New Roman"/>
          <w:color w:val="000000"/>
          <w:sz w:val="28"/>
          <w:szCs w:val="28"/>
          <w:lang w:val="ru-RU"/>
        </w:rPr>
        <w:t xml:space="preserve"> Д.       60 сонат под ред. </w:t>
      </w:r>
      <w:proofErr w:type="spellStart"/>
      <w:r>
        <w:rPr>
          <w:rFonts w:ascii="Times New Roman" w:eastAsia="Geeza Pro" w:hAnsi="Times New Roman"/>
          <w:color w:val="000000"/>
          <w:sz w:val="28"/>
          <w:szCs w:val="28"/>
          <w:lang w:val="ru-RU"/>
        </w:rPr>
        <w:t>Гольденвейзера</w:t>
      </w:r>
      <w:proofErr w:type="spellEnd"/>
      <w:r>
        <w:rPr>
          <w:rFonts w:ascii="Times New Roman" w:eastAsia="Geeza Pro" w:hAnsi="Times New Roman"/>
          <w:color w:val="000000"/>
          <w:sz w:val="28"/>
          <w:szCs w:val="28"/>
          <w:lang w:val="ru-RU"/>
        </w:rPr>
        <w:t xml:space="preserve"> А. (по выбору)</w:t>
      </w:r>
    </w:p>
    <w:p w:rsidR="00426660" w:rsidRDefault="00426660" w:rsidP="00FB6B19">
      <w:pPr>
        <w:pStyle w:val="14"/>
        <w:numPr>
          <w:ilvl w:val="0"/>
          <w:numId w:val="14"/>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Аренский А.        </w:t>
      </w:r>
      <w:r>
        <w:rPr>
          <w:rFonts w:ascii="Times New Roman" w:eastAsia="Geeza Pro" w:hAnsi="Times New Roman"/>
          <w:color w:val="000000"/>
          <w:sz w:val="28"/>
          <w:szCs w:val="28"/>
          <w:lang w:val="ru-RU"/>
        </w:rPr>
        <w:tab/>
        <w:t xml:space="preserve">     Соч.68  Прелюдии</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Бабаджанян</w:t>
      </w:r>
      <w:proofErr w:type="spellEnd"/>
      <w:r>
        <w:rPr>
          <w:rFonts w:ascii="Times New Roman" w:eastAsia="Geeza Pro" w:hAnsi="Times New Roman"/>
          <w:color w:val="000000"/>
          <w:sz w:val="28"/>
          <w:szCs w:val="28"/>
          <w:lang w:val="ru-RU"/>
        </w:rPr>
        <w:t xml:space="preserve"> А.         Шесть картин</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Балакирев</w:t>
      </w:r>
      <w:proofErr w:type="spellEnd"/>
      <w:r>
        <w:rPr>
          <w:rFonts w:ascii="Times New Roman" w:eastAsia="Geeza Pro" w:hAnsi="Times New Roman"/>
          <w:color w:val="000000"/>
          <w:sz w:val="28"/>
          <w:szCs w:val="28"/>
          <w:lang w:val="ru-RU"/>
        </w:rPr>
        <w:t xml:space="preserve"> М.           Ноктюрн,  Полька</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Глиэр</w:t>
      </w:r>
      <w:r w:rsidR="00135184">
        <w:rPr>
          <w:rFonts w:ascii="Times New Roman" w:eastAsia="Geeza Pro" w:hAnsi="Times New Roman"/>
          <w:color w:val="000000"/>
          <w:sz w:val="28"/>
          <w:szCs w:val="28"/>
          <w:lang w:val="ru-RU"/>
        </w:rPr>
        <w:t xml:space="preserve"> Р.                     Соч. 26</w:t>
      </w:r>
      <w:r>
        <w:rPr>
          <w:rFonts w:ascii="Times New Roman" w:eastAsia="Geeza Pro" w:hAnsi="Times New Roman"/>
          <w:color w:val="000000"/>
          <w:sz w:val="28"/>
          <w:szCs w:val="28"/>
          <w:lang w:val="ru-RU"/>
        </w:rPr>
        <w:t xml:space="preserve"> Прелюдии</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Глинка-Балакирев</w:t>
      </w:r>
      <w:proofErr w:type="spellEnd"/>
      <w:r>
        <w:rPr>
          <w:rFonts w:ascii="Times New Roman" w:eastAsia="Geeza Pro" w:hAnsi="Times New Roman"/>
          <w:color w:val="000000"/>
          <w:sz w:val="28"/>
          <w:szCs w:val="28"/>
          <w:lang w:val="ru-RU"/>
        </w:rPr>
        <w:t xml:space="preserve">    Жаворонок</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lastRenderedPageBreak/>
        <w:t>Караев</w:t>
      </w:r>
      <w:proofErr w:type="spellEnd"/>
      <w:r>
        <w:rPr>
          <w:rFonts w:ascii="Times New Roman" w:eastAsia="Geeza Pro" w:hAnsi="Times New Roman"/>
          <w:color w:val="000000"/>
          <w:sz w:val="28"/>
          <w:szCs w:val="28"/>
          <w:lang w:val="ru-RU"/>
        </w:rPr>
        <w:t xml:space="preserve"> К.                  24 прелюдии (по выбору)</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Лист Ф.                      «</w:t>
      </w:r>
      <w:proofErr w:type="spellStart"/>
      <w:r>
        <w:rPr>
          <w:rFonts w:ascii="Times New Roman" w:eastAsia="Geeza Pro" w:hAnsi="Times New Roman"/>
          <w:color w:val="000000"/>
          <w:sz w:val="28"/>
          <w:szCs w:val="28"/>
          <w:lang w:val="ru-RU"/>
        </w:rPr>
        <w:t>Лорелея</w:t>
      </w:r>
      <w:proofErr w:type="spellEnd"/>
      <w:r>
        <w:rPr>
          <w:rFonts w:ascii="Times New Roman" w:eastAsia="Geeza Pro" w:hAnsi="Times New Roman"/>
          <w:color w:val="000000"/>
          <w:sz w:val="28"/>
          <w:szCs w:val="28"/>
          <w:lang w:val="ru-RU"/>
        </w:rPr>
        <w:t xml:space="preserve">», «Женевские колокола», ноктюрн "Грезы </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любви"</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Лядов</w:t>
      </w:r>
      <w:proofErr w:type="spellEnd"/>
      <w:r>
        <w:rPr>
          <w:rFonts w:ascii="Times New Roman" w:eastAsia="Geeza Pro" w:hAnsi="Times New Roman"/>
          <w:color w:val="000000"/>
          <w:sz w:val="28"/>
          <w:szCs w:val="28"/>
          <w:lang w:val="ru-RU"/>
        </w:rPr>
        <w:t xml:space="preserve"> А.                    Соч.11 Прелюдии</w:t>
      </w:r>
    </w:p>
    <w:p w:rsidR="00426660" w:rsidRDefault="00426660" w:rsidP="00FB6B19">
      <w:pPr>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Соч.17 Пастораль</w:t>
      </w:r>
    </w:p>
    <w:p w:rsidR="00426660" w:rsidRDefault="00426660" w:rsidP="00FB6B19">
      <w:pPr>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Соч.53</w:t>
      </w:r>
      <w:proofErr w:type="gramStart"/>
      <w:r>
        <w:rPr>
          <w:rFonts w:ascii="Times New Roman" w:eastAsia="Geeza Pro" w:hAnsi="Times New Roman"/>
          <w:color w:val="000000"/>
          <w:sz w:val="28"/>
          <w:szCs w:val="28"/>
          <w:lang w:val="ru-RU"/>
        </w:rPr>
        <w:t xml:space="preserve"> Т</w:t>
      </w:r>
      <w:proofErr w:type="gramEnd"/>
      <w:r>
        <w:rPr>
          <w:rFonts w:ascii="Times New Roman" w:eastAsia="Geeza Pro" w:hAnsi="Times New Roman"/>
          <w:color w:val="000000"/>
          <w:sz w:val="28"/>
          <w:szCs w:val="28"/>
          <w:lang w:val="ru-RU"/>
        </w:rPr>
        <w:t>ри багатели</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w:t>
      </w:r>
      <w:r w:rsidR="00135184">
        <w:rPr>
          <w:rFonts w:ascii="Times New Roman" w:eastAsia="Geeza Pro" w:hAnsi="Times New Roman"/>
          <w:color w:val="000000"/>
          <w:sz w:val="28"/>
          <w:szCs w:val="28"/>
          <w:lang w:val="ru-RU"/>
        </w:rPr>
        <w:t>ельсон Ф.          Песни без сло</w:t>
      </w:r>
      <w:r>
        <w:rPr>
          <w:rFonts w:ascii="Times New Roman" w:eastAsia="Geeza Pro" w:hAnsi="Times New Roman"/>
          <w:color w:val="000000"/>
          <w:sz w:val="28"/>
          <w:szCs w:val="28"/>
          <w:lang w:val="ru-RU"/>
        </w:rPr>
        <w:t xml:space="preserve">в, </w:t>
      </w:r>
      <w:proofErr w:type="spellStart"/>
      <w:r>
        <w:rPr>
          <w:rFonts w:ascii="Times New Roman" w:eastAsia="Geeza Pro" w:hAnsi="Times New Roman"/>
          <w:color w:val="000000"/>
          <w:sz w:val="28"/>
          <w:szCs w:val="28"/>
          <w:lang w:val="ru-RU"/>
        </w:rPr>
        <w:t>Рондо-каприччиозо</w:t>
      </w:r>
      <w:proofErr w:type="spellEnd"/>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Мусоргский М.          Детское скерцо</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Мясковский</w:t>
      </w:r>
      <w:proofErr w:type="spellEnd"/>
      <w:r>
        <w:rPr>
          <w:rFonts w:ascii="Times New Roman" w:eastAsia="Geeza Pro" w:hAnsi="Times New Roman"/>
          <w:color w:val="000000"/>
          <w:sz w:val="28"/>
          <w:szCs w:val="28"/>
          <w:lang w:val="ru-RU"/>
        </w:rPr>
        <w:t xml:space="preserve"> Н.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 Соч.25 "Причуды"</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Рубинштейн А.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Соч.26 Романс Фа мажор</w:t>
      </w:r>
    </w:p>
    <w:p w:rsidR="00426660" w:rsidRDefault="00426660" w:rsidP="00FB6B19">
      <w:pPr>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Соч.50 Баркарола соль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Соч.</w:t>
      </w:r>
      <w:r w:rsidR="00135184">
        <w:rPr>
          <w:rFonts w:ascii="Times New Roman" w:eastAsia="Geeza Pro" w:hAnsi="Times New Roman"/>
          <w:color w:val="000000"/>
          <w:sz w:val="28"/>
          <w:szCs w:val="28"/>
          <w:lang w:val="ru-RU"/>
        </w:rPr>
        <w:t>3 Элегия, Серенада, Прелюдия до-</w:t>
      </w:r>
      <w:r>
        <w:rPr>
          <w:rFonts w:ascii="Times New Roman" w:eastAsia="Geeza Pro" w:hAnsi="Times New Roman"/>
          <w:color w:val="000000"/>
          <w:sz w:val="28"/>
          <w:szCs w:val="28"/>
          <w:lang w:val="ru-RU"/>
        </w:rPr>
        <w:t>диез минор</w:t>
      </w:r>
    </w:p>
    <w:p w:rsidR="00426660" w:rsidRDefault="00426660" w:rsidP="00FB6B19">
      <w:pPr>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Соч.23, соч.32 Прелюдии (по выбору)</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Скрябин А.                Соч.2 Прелюдия,  Этюд</w:t>
      </w:r>
    </w:p>
    <w:p w:rsidR="00426660" w:rsidRDefault="00426660" w:rsidP="00FB6B19">
      <w:pPr>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Соч.11 Прелюдии</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Сметана Б.                 Соч.8 Поэтическая полька соль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Хачатурян А.             Токката</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Чайковский П.           </w:t>
      </w:r>
      <w:r w:rsidR="00135184">
        <w:rPr>
          <w:rFonts w:ascii="Times New Roman" w:eastAsia="Geeza Pro" w:hAnsi="Times New Roman"/>
          <w:color w:val="000000"/>
          <w:sz w:val="28"/>
          <w:szCs w:val="28"/>
          <w:lang w:val="ru-RU"/>
        </w:rPr>
        <w:t xml:space="preserve"> Соч.19 Каприччио  Си-</w:t>
      </w:r>
      <w:r>
        <w:rPr>
          <w:rFonts w:ascii="Times New Roman" w:eastAsia="Geeza Pro" w:hAnsi="Times New Roman"/>
          <w:color w:val="000000"/>
          <w:sz w:val="28"/>
          <w:szCs w:val="28"/>
          <w:lang w:val="ru-RU"/>
        </w:rPr>
        <w:t>бемоль мажор</w:t>
      </w:r>
    </w:p>
    <w:p w:rsidR="00426660" w:rsidRDefault="00426660" w:rsidP="00FB6B19">
      <w:pPr>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Соч.51  Полька си минор</w:t>
      </w:r>
    </w:p>
    <w:p w:rsidR="00426660" w:rsidRDefault="00426660" w:rsidP="00FB6B19">
      <w:pPr>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Соч.5 Романа фа минор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Чайковский-Зилоти</w:t>
      </w:r>
      <w:proofErr w:type="spellEnd"/>
      <w:r>
        <w:rPr>
          <w:rFonts w:ascii="Times New Roman" w:eastAsia="Geeza Pro" w:hAnsi="Times New Roman"/>
          <w:color w:val="000000"/>
          <w:sz w:val="28"/>
          <w:szCs w:val="28"/>
          <w:lang w:val="ru-RU"/>
        </w:rPr>
        <w:t xml:space="preserve">     Ноктюрн на темы из оперы "Снегурочка"</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Ноктюрны,  Вальсы,  Полонезы, Мазурки</w:t>
      </w:r>
    </w:p>
    <w:p w:rsidR="00426660" w:rsidRDefault="00426660" w:rsidP="00FB6B19">
      <w:pPr>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Блестящие вариации</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Соч.18 "Арабески", Вариации на тему "</w:t>
      </w:r>
      <w:proofErr w:type="spellStart"/>
      <w:r>
        <w:rPr>
          <w:rFonts w:ascii="Times New Roman" w:eastAsia="Geeza Pro" w:hAnsi="Times New Roman"/>
          <w:color w:val="000000"/>
          <w:sz w:val="28"/>
          <w:szCs w:val="28"/>
          <w:lang w:val="ru-RU"/>
        </w:rPr>
        <w:t>Абегг</w:t>
      </w:r>
      <w:proofErr w:type="spellEnd"/>
      <w:r>
        <w:rPr>
          <w:rFonts w:ascii="Times New Roman" w:eastAsia="Geeza Pro" w:hAnsi="Times New Roman"/>
          <w:color w:val="000000"/>
          <w:sz w:val="28"/>
          <w:szCs w:val="28"/>
          <w:lang w:val="ru-RU"/>
        </w:rPr>
        <w:t>"</w:t>
      </w:r>
    </w:p>
    <w:p w:rsidR="00426660" w:rsidRDefault="00426660" w:rsidP="00FB6B19">
      <w:pPr>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Венский карнавал</w:t>
      </w:r>
    </w:p>
    <w:p w:rsidR="00426660" w:rsidRPr="00751307" w:rsidRDefault="00426660" w:rsidP="00FB6B19">
      <w:pPr>
        <w:jc w:val="both"/>
        <w:rPr>
          <w:rFonts w:ascii="Times New Roman" w:eastAsia="ヒラギノ角ゴ Pro W3" w:hAnsi="Times New Roman"/>
          <w:color w:val="000000"/>
          <w:sz w:val="16"/>
          <w:szCs w:val="16"/>
          <w:lang w:val="ru-RU"/>
        </w:rPr>
      </w:pPr>
    </w:p>
    <w:p w:rsidR="00426660" w:rsidRDefault="00426660" w:rsidP="00FB6B19">
      <w:pPr>
        <w:keepNext/>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Примерные программы выпускного экзамена</w:t>
      </w:r>
    </w:p>
    <w:p w:rsidR="00426660" w:rsidRDefault="00426660" w:rsidP="00FB6B19">
      <w:pPr>
        <w:keepNext/>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 xml:space="preserve">Вариант 1 </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Трехголосная инвенция соль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Соч.740  Этюд </w:t>
      </w:r>
      <w:r w:rsidR="009D76D3">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11</w:t>
      </w:r>
    </w:p>
    <w:p w:rsidR="00426660" w:rsidRDefault="00D97E25"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Соната Си-</w:t>
      </w:r>
      <w:r w:rsidR="00426660">
        <w:rPr>
          <w:rFonts w:ascii="Times New Roman" w:eastAsia="Geeza Pro" w:hAnsi="Times New Roman"/>
          <w:color w:val="000000"/>
          <w:sz w:val="28"/>
          <w:szCs w:val="28"/>
          <w:lang w:val="ru-RU"/>
        </w:rPr>
        <w:t>бемоль мажор, 1-я часть</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Мимолетности №№ 1, 10</w:t>
      </w:r>
    </w:p>
    <w:p w:rsidR="00426660" w:rsidRDefault="00426660"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p w:rsidR="00426660" w:rsidRDefault="00D97E25"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1-</w:t>
      </w:r>
      <w:r w:rsidR="00426660">
        <w:rPr>
          <w:rFonts w:ascii="Times New Roman" w:eastAsia="Geeza Pro" w:hAnsi="Times New Roman"/>
          <w:color w:val="000000"/>
          <w:sz w:val="28"/>
          <w:szCs w:val="28"/>
          <w:lang w:val="ru-RU"/>
        </w:rPr>
        <w:t xml:space="preserve">й том,  Прелюдия и фуга </w:t>
      </w:r>
      <w:proofErr w:type="gramStart"/>
      <w:r w:rsidR="00426660">
        <w:rPr>
          <w:rFonts w:ascii="Times New Roman" w:eastAsia="Geeza Pro" w:hAnsi="Times New Roman"/>
          <w:color w:val="000000"/>
          <w:sz w:val="28"/>
          <w:szCs w:val="28"/>
          <w:lang w:val="ru-RU"/>
        </w:rPr>
        <w:t>до</w:t>
      </w:r>
      <w:proofErr w:type="gramEnd"/>
      <w:r w:rsidR="00426660">
        <w:rPr>
          <w:rFonts w:ascii="Times New Roman" w:eastAsia="Geeza Pro" w:hAnsi="Times New Roman"/>
          <w:color w:val="000000"/>
          <w:sz w:val="28"/>
          <w:szCs w:val="28"/>
          <w:lang w:val="ru-RU"/>
        </w:rPr>
        <w:t xml:space="preserve">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Соч.740  Этюды </w:t>
      </w:r>
      <w:r w:rsidR="009D76D3">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12, 18</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Соната № 5, 1-я часть</w:t>
      </w:r>
    </w:p>
    <w:p w:rsidR="00426660" w:rsidRPr="009D76D3"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Ноктюрн   ми минор</w:t>
      </w:r>
    </w:p>
    <w:p w:rsidR="00426660" w:rsidRDefault="00426660"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 xml:space="preserve">Вариант 3 </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2-й том Прелюдия и фуга фа минор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Этюд №1</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Этюд №13</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w:t>
      </w:r>
      <w:r w:rsidR="00D97E25">
        <w:rPr>
          <w:rFonts w:ascii="Times New Roman" w:eastAsia="Geeza Pro" w:hAnsi="Times New Roman"/>
          <w:color w:val="000000"/>
          <w:sz w:val="28"/>
          <w:szCs w:val="28"/>
          <w:lang w:val="ru-RU"/>
        </w:rPr>
        <w:t>айдн Й.              Соната  Ми-</w:t>
      </w:r>
      <w:r>
        <w:rPr>
          <w:rFonts w:ascii="Times New Roman" w:eastAsia="Geeza Pro" w:hAnsi="Times New Roman"/>
          <w:color w:val="000000"/>
          <w:sz w:val="28"/>
          <w:szCs w:val="28"/>
          <w:lang w:val="ru-RU"/>
        </w:rPr>
        <w:t>бемоль мажор, 1-я часть</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w:t>
      </w:r>
      <w:r w:rsidR="00D97E25">
        <w:rPr>
          <w:rFonts w:ascii="Times New Roman" w:eastAsia="Geeza Pro" w:hAnsi="Times New Roman"/>
          <w:color w:val="000000"/>
          <w:sz w:val="28"/>
          <w:szCs w:val="28"/>
          <w:lang w:val="ru-RU"/>
        </w:rPr>
        <w:t>ов С.    Соч.32   Прелюдия соль-</w:t>
      </w:r>
      <w:r>
        <w:rPr>
          <w:rFonts w:ascii="Times New Roman" w:eastAsia="Geeza Pro" w:hAnsi="Times New Roman"/>
          <w:color w:val="000000"/>
          <w:sz w:val="28"/>
          <w:szCs w:val="28"/>
          <w:lang w:val="ru-RU"/>
        </w:rPr>
        <w:t>диез минор</w:t>
      </w:r>
    </w:p>
    <w:p w:rsidR="00426660" w:rsidRDefault="00426660"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2-й том  Прелюдия и фуга Соль мажор</w:t>
      </w:r>
    </w:p>
    <w:p w:rsidR="00426660" w:rsidRDefault="00D97E25"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w:t>
      </w:r>
      <w:r w:rsidR="00426660">
        <w:rPr>
          <w:rFonts w:ascii="Times New Roman" w:eastAsia="Geeza Pro" w:hAnsi="Times New Roman"/>
          <w:color w:val="000000"/>
          <w:sz w:val="28"/>
          <w:szCs w:val="28"/>
          <w:lang w:val="ru-RU"/>
        </w:rPr>
        <w:t xml:space="preserve"> этюд №50</w:t>
      </w:r>
    </w:p>
    <w:p w:rsidR="00426660" w:rsidRDefault="00D97E25"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Соч.10</w:t>
      </w:r>
      <w:r w:rsidR="00426660">
        <w:rPr>
          <w:rFonts w:ascii="Times New Roman" w:eastAsia="Geeza Pro" w:hAnsi="Times New Roman"/>
          <w:color w:val="000000"/>
          <w:sz w:val="28"/>
          <w:szCs w:val="28"/>
          <w:lang w:val="ru-RU"/>
        </w:rPr>
        <w:t xml:space="preserve">   Этюд №5</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Бетховен Л.         Соната №7, 1-я часть</w:t>
      </w:r>
    </w:p>
    <w:p w:rsidR="00426660" w:rsidRDefault="009D76D3"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«Размышление»</w:t>
      </w:r>
    </w:p>
    <w:p w:rsidR="00426660" w:rsidRDefault="00426660"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Вариант 5</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ХТК 2-й том  Прелюдия и фуга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Этюд №14</w:t>
      </w:r>
    </w:p>
    <w:p w:rsidR="00426660" w:rsidRDefault="009D76D3"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«Искорки»</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Концерт ля минор, 1-я часть</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Три прелюдии соч. 34</w:t>
      </w:r>
    </w:p>
    <w:p w:rsidR="00426660" w:rsidRPr="00751307" w:rsidRDefault="00426660" w:rsidP="00FB6B19">
      <w:pPr>
        <w:jc w:val="both"/>
        <w:rPr>
          <w:rFonts w:ascii="Times New Roman" w:eastAsia="ヒラギノ角ゴ Pro W3" w:hAnsi="Times New Roman"/>
          <w:color w:val="000000"/>
          <w:sz w:val="16"/>
          <w:szCs w:val="16"/>
          <w:lang w:val="ru-RU"/>
        </w:rPr>
      </w:pPr>
    </w:p>
    <w:p w:rsidR="00426660" w:rsidRDefault="00426660" w:rsidP="00FB6B19">
      <w:pPr>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9 класс</w:t>
      </w:r>
    </w:p>
    <w:p w:rsidR="00426660" w:rsidRDefault="00426660"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Специальность и чтение с листа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3 часа в неделю</w:t>
      </w:r>
    </w:p>
    <w:p w:rsidR="00426660" w:rsidRDefault="00426660"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Самостоятельная работа</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не менее 6 часов в неделю</w:t>
      </w:r>
    </w:p>
    <w:p w:rsidR="00426660" w:rsidRDefault="00426660"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Консультации по специальности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8 часов в год</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этом классе обучаются учащиеся, которые целенаправленно готовятся к поступлению в среднее профессиональное образовательное учреждение.</w:t>
      </w:r>
    </w:p>
    <w:p w:rsidR="00A3061E" w:rsidRDefault="00FB6B19" w:rsidP="00FB6B19">
      <w:pPr>
        <w:ind w:firstLine="720"/>
        <w:jc w:val="both"/>
        <w:rPr>
          <w:rFonts w:ascii="Times New Roman" w:eastAsia="Geeza Pro" w:hAnsi="Times New Roman"/>
          <w:color w:val="000000"/>
          <w:sz w:val="28"/>
          <w:szCs w:val="28"/>
          <w:lang w:val="ru-RU"/>
        </w:rPr>
      </w:pPr>
      <w:r w:rsidRPr="00FB6B19">
        <w:rPr>
          <w:rFonts w:ascii="Times New Roman" w:eastAsia="Geeza Pro" w:hAnsi="Times New Roman"/>
          <w:color w:val="000000"/>
          <w:sz w:val="28"/>
          <w:szCs w:val="28"/>
          <w:lang w:val="ru-RU"/>
        </w:rPr>
        <w:t>В рамках чтения нот с листа в течение года ученик должен проиграть 10-12</w:t>
      </w:r>
      <w:r>
        <w:rPr>
          <w:rFonts w:ascii="Times New Roman" w:eastAsia="Geeza Pro" w:hAnsi="Times New Roman"/>
          <w:color w:val="000000"/>
          <w:sz w:val="28"/>
          <w:szCs w:val="28"/>
          <w:lang w:val="ru-RU"/>
        </w:rPr>
        <w:t xml:space="preserve"> </w:t>
      </w:r>
      <w:r w:rsidRPr="00FB6B19">
        <w:rPr>
          <w:rFonts w:ascii="Times New Roman" w:eastAsia="Geeza Pro" w:hAnsi="Times New Roman"/>
          <w:color w:val="000000"/>
          <w:sz w:val="28"/>
          <w:szCs w:val="28"/>
          <w:lang w:val="ru-RU"/>
        </w:rPr>
        <w:t>произведений уровня 7 - 8 класса, различных по жанру. Учащийся должен</w:t>
      </w:r>
      <w:r>
        <w:rPr>
          <w:rFonts w:ascii="Times New Roman" w:eastAsia="Geeza Pro" w:hAnsi="Times New Roman"/>
          <w:color w:val="000000"/>
          <w:sz w:val="28"/>
          <w:szCs w:val="28"/>
          <w:lang w:val="ru-RU"/>
        </w:rPr>
        <w:t xml:space="preserve"> </w:t>
      </w:r>
      <w:r w:rsidRPr="00FB6B19">
        <w:rPr>
          <w:rFonts w:ascii="Times New Roman" w:eastAsia="Geeza Pro" w:hAnsi="Times New Roman"/>
          <w:color w:val="000000"/>
          <w:sz w:val="28"/>
          <w:szCs w:val="28"/>
          <w:lang w:val="ru-RU"/>
        </w:rPr>
        <w:t>приобрести навык видения незнакомого текста; проанализировать работу над</w:t>
      </w:r>
      <w:r>
        <w:rPr>
          <w:rFonts w:ascii="Times New Roman" w:eastAsia="Geeza Pro" w:hAnsi="Times New Roman"/>
          <w:color w:val="000000"/>
          <w:sz w:val="28"/>
          <w:szCs w:val="28"/>
          <w:lang w:val="ru-RU"/>
        </w:rPr>
        <w:t xml:space="preserve"> </w:t>
      </w:r>
      <w:r w:rsidRPr="00FB6B19">
        <w:rPr>
          <w:rFonts w:ascii="Times New Roman" w:eastAsia="Geeza Pro" w:hAnsi="Times New Roman"/>
          <w:color w:val="000000"/>
          <w:sz w:val="28"/>
          <w:szCs w:val="28"/>
          <w:lang w:val="ru-RU"/>
        </w:rPr>
        <w:t>произведением, рассказать о ней, обосновать свою интерпретацию. Ученик ведёт</w:t>
      </w:r>
      <w:r>
        <w:rPr>
          <w:rFonts w:ascii="Times New Roman" w:eastAsia="Geeza Pro" w:hAnsi="Times New Roman"/>
          <w:color w:val="000000"/>
          <w:sz w:val="28"/>
          <w:szCs w:val="28"/>
          <w:lang w:val="ru-RU"/>
        </w:rPr>
        <w:t xml:space="preserve"> </w:t>
      </w:r>
      <w:r w:rsidRPr="00FB6B19">
        <w:rPr>
          <w:rFonts w:ascii="Times New Roman" w:eastAsia="Geeza Pro" w:hAnsi="Times New Roman"/>
          <w:color w:val="000000"/>
          <w:sz w:val="28"/>
          <w:szCs w:val="28"/>
          <w:lang w:val="ru-RU"/>
        </w:rPr>
        <w:t>список проигранных пьес. На контрольном уроке преподаватель проверяет</w:t>
      </w:r>
      <w:r>
        <w:rPr>
          <w:rFonts w:ascii="Times New Roman" w:eastAsia="Geeza Pro" w:hAnsi="Times New Roman"/>
          <w:color w:val="000000"/>
          <w:sz w:val="28"/>
          <w:szCs w:val="28"/>
          <w:lang w:val="ru-RU"/>
        </w:rPr>
        <w:t xml:space="preserve"> </w:t>
      </w:r>
      <w:r w:rsidRPr="00FB6B19">
        <w:rPr>
          <w:rFonts w:ascii="Times New Roman" w:eastAsia="Geeza Pro" w:hAnsi="Times New Roman"/>
          <w:color w:val="000000"/>
          <w:sz w:val="28"/>
          <w:szCs w:val="28"/>
          <w:lang w:val="ru-RU"/>
        </w:rPr>
        <w:t>качество работы, выбрав два произведения по своему усмотрению.</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Учащиеся сдают два экзамена с отметкой в конце каждого полугодия.</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Требования к полугодовому экзамену: </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полифония (ХТК), </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крупная форма</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(классическая или романтическая соната,</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вариации,</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концерт),</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два этюда (инструктивные этюды Черни, </w:t>
      </w: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w:t>
      </w:r>
      <w:proofErr w:type="spellStart"/>
      <w:r>
        <w:rPr>
          <w:rFonts w:ascii="Times New Roman" w:eastAsia="Geeza Pro" w:hAnsi="Times New Roman"/>
          <w:color w:val="000000"/>
          <w:sz w:val="28"/>
          <w:szCs w:val="28"/>
          <w:lang w:val="ru-RU"/>
        </w:rPr>
        <w:t>Мошковского</w:t>
      </w:r>
      <w:proofErr w:type="spellEnd"/>
      <w:r>
        <w:rPr>
          <w:rFonts w:ascii="Times New Roman" w:eastAsia="Geeza Pro" w:hAnsi="Times New Roman"/>
          <w:color w:val="000000"/>
          <w:sz w:val="28"/>
          <w:szCs w:val="28"/>
          <w:lang w:val="ru-RU"/>
        </w:rPr>
        <w:t xml:space="preserve">); возможны этюды Шопена, Листа, Рахманинова. </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 выпускной экзамен выносится новая программа по тем же требованиям, но с прибавлением пьесы.</w:t>
      </w:r>
    </w:p>
    <w:p w:rsidR="00426660" w:rsidRDefault="00FB6B19" w:rsidP="003974CF">
      <w:pPr>
        <w:ind w:firstLine="720"/>
        <w:jc w:val="both"/>
        <w:rPr>
          <w:rFonts w:ascii="Times New Roman" w:eastAsia="Geeza Pro" w:hAnsi="Times New Roman"/>
          <w:color w:val="000000"/>
          <w:sz w:val="28"/>
          <w:szCs w:val="28"/>
          <w:lang w:val="ru-RU"/>
        </w:rPr>
      </w:pPr>
      <w:r w:rsidRPr="00FB6B19">
        <w:rPr>
          <w:rFonts w:ascii="Times New Roman" w:eastAsia="Geeza Pro" w:hAnsi="Times New Roman"/>
          <w:color w:val="000000"/>
          <w:sz w:val="28"/>
          <w:szCs w:val="28"/>
          <w:lang w:val="ru-RU"/>
        </w:rPr>
        <w:t>Все гаммы по требованиям 8 класса, добиваясь при исполнении гамм,</w:t>
      </w:r>
      <w:r>
        <w:rPr>
          <w:rFonts w:ascii="Times New Roman" w:eastAsia="Geeza Pro" w:hAnsi="Times New Roman"/>
          <w:color w:val="000000"/>
          <w:sz w:val="28"/>
          <w:szCs w:val="28"/>
          <w:lang w:val="ru-RU"/>
        </w:rPr>
        <w:t xml:space="preserve"> </w:t>
      </w:r>
      <w:r w:rsidRPr="00FB6B19">
        <w:rPr>
          <w:rFonts w:ascii="Times New Roman" w:eastAsia="Geeza Pro" w:hAnsi="Times New Roman"/>
          <w:color w:val="000000"/>
          <w:sz w:val="28"/>
          <w:szCs w:val="28"/>
          <w:lang w:val="ru-RU"/>
        </w:rPr>
        <w:t>арпеджио и других технических формул более быстрого темпа, хорошего</w:t>
      </w:r>
      <w:r>
        <w:rPr>
          <w:rFonts w:ascii="Times New Roman" w:eastAsia="Geeza Pro" w:hAnsi="Times New Roman"/>
          <w:color w:val="000000"/>
          <w:sz w:val="28"/>
          <w:szCs w:val="28"/>
          <w:lang w:val="ru-RU"/>
        </w:rPr>
        <w:t xml:space="preserve"> </w:t>
      </w:r>
      <w:r w:rsidR="003974CF">
        <w:rPr>
          <w:rFonts w:ascii="Times New Roman" w:eastAsia="Geeza Pro" w:hAnsi="Times New Roman"/>
          <w:color w:val="000000"/>
          <w:sz w:val="28"/>
          <w:szCs w:val="28"/>
          <w:lang w:val="ru-RU"/>
        </w:rPr>
        <w:t>звукоизвлечения.</w:t>
      </w:r>
    </w:p>
    <w:p w:rsidR="003974CF" w:rsidRPr="003974CF" w:rsidRDefault="003974CF" w:rsidP="003974CF">
      <w:pPr>
        <w:ind w:firstLine="720"/>
        <w:jc w:val="both"/>
        <w:rPr>
          <w:rFonts w:ascii="Times New Roman" w:eastAsia="Geeza Pro" w:hAnsi="Times New Roman"/>
          <w:color w:val="000000"/>
          <w:sz w:val="28"/>
          <w:szCs w:val="28"/>
          <w:lang w:val="ru-RU"/>
        </w:rPr>
      </w:pPr>
    </w:p>
    <w:p w:rsidR="00426660" w:rsidRDefault="00426660" w:rsidP="00FB6B19">
      <w:pPr>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rsidP="00FB6B19">
      <w:pPr>
        <w:pStyle w:val="14"/>
        <w:numPr>
          <w:ilvl w:val="0"/>
          <w:numId w:val="15"/>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Хорошо темперированный клавир,  1 и 2 том</w:t>
      </w:r>
    </w:p>
    <w:p w:rsidR="00426660" w:rsidRDefault="00D97E25"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Токката</w:t>
      </w:r>
      <w:r w:rsidR="00426660">
        <w:rPr>
          <w:rFonts w:ascii="Times New Roman" w:eastAsia="Geeza Pro" w:hAnsi="Times New Roman"/>
          <w:color w:val="000000"/>
          <w:sz w:val="28"/>
          <w:szCs w:val="28"/>
          <w:lang w:val="ru-RU"/>
        </w:rPr>
        <w:t xml:space="preserve"> ре минор, Токката ми минор</w:t>
      </w:r>
    </w:p>
    <w:p w:rsidR="00426660" w:rsidRDefault="00426660"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Партита ми минор, Партита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Бах-Бузони</w:t>
      </w:r>
      <w:proofErr w:type="spellEnd"/>
      <w:r>
        <w:rPr>
          <w:rFonts w:ascii="Times New Roman" w:eastAsia="Geeza Pro" w:hAnsi="Times New Roman"/>
          <w:color w:val="000000"/>
          <w:sz w:val="28"/>
          <w:szCs w:val="28"/>
          <w:lang w:val="ru-RU"/>
        </w:rPr>
        <w:t xml:space="preserve">          Органные хоральные прелюдии</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24  Прелюдии и фуги</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Щедрин Р.            24  Прелюдии и фуги</w:t>
      </w:r>
    </w:p>
    <w:p w:rsidR="00426660" w:rsidRDefault="00426660" w:rsidP="00FB6B19">
      <w:pPr>
        <w:pStyle w:val="14"/>
        <w:numPr>
          <w:ilvl w:val="0"/>
          <w:numId w:val="15"/>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Гензельт</w:t>
      </w:r>
      <w:proofErr w:type="spellEnd"/>
      <w:r>
        <w:rPr>
          <w:rFonts w:ascii="Times New Roman" w:eastAsia="Geeza Pro" w:hAnsi="Times New Roman"/>
          <w:color w:val="000000"/>
          <w:sz w:val="28"/>
          <w:szCs w:val="28"/>
          <w:lang w:val="ru-RU"/>
        </w:rPr>
        <w:t xml:space="preserve"> А.             Этюды</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Кесслер</w:t>
      </w:r>
      <w:proofErr w:type="spellEnd"/>
      <w:r>
        <w:rPr>
          <w:rFonts w:ascii="Times New Roman" w:eastAsia="Geeza Pro" w:hAnsi="Times New Roman"/>
          <w:color w:val="000000"/>
          <w:sz w:val="28"/>
          <w:szCs w:val="28"/>
          <w:lang w:val="ru-RU"/>
        </w:rPr>
        <w:t xml:space="preserve"> И.              Соч.100 Этюды тт. 2,3,4</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Этюды</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Лист Ф.                    Концертные этюды</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Этюды</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lastRenderedPageBreak/>
        <w:t>Мошковский</w:t>
      </w:r>
      <w:proofErr w:type="spellEnd"/>
      <w:r>
        <w:rPr>
          <w:rFonts w:ascii="Times New Roman" w:eastAsia="Geeza Pro" w:hAnsi="Times New Roman"/>
          <w:color w:val="000000"/>
          <w:sz w:val="28"/>
          <w:szCs w:val="28"/>
          <w:lang w:val="ru-RU"/>
        </w:rPr>
        <w:t xml:space="preserve"> М.       Соч.72 Этюды</w:t>
      </w:r>
    </w:p>
    <w:p w:rsidR="00426660" w:rsidRDefault="00426660" w:rsidP="00FB6B19">
      <w:pPr>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Соч.48  этюды Ре мажор,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Паганини- Лист.       Этюды  Ми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Паганини-Шуман.    Этюды  ля минор, Ми мажор</w:t>
      </w:r>
    </w:p>
    <w:p w:rsidR="00426660" w:rsidRDefault="00D97E25"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Этюды-</w:t>
      </w:r>
      <w:r w:rsidR="00426660">
        <w:rPr>
          <w:rFonts w:ascii="Times New Roman" w:eastAsia="Geeza Pro" w:hAnsi="Times New Roman"/>
          <w:color w:val="000000"/>
          <w:sz w:val="28"/>
          <w:szCs w:val="28"/>
          <w:lang w:val="ru-RU"/>
        </w:rPr>
        <w:t>картины соч.33, соч.39</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Тальберг</w:t>
      </w:r>
      <w:proofErr w:type="spellEnd"/>
      <w:r w:rsidR="00D97E25">
        <w:rPr>
          <w:rFonts w:ascii="Times New Roman" w:eastAsia="Geeza Pro" w:hAnsi="Times New Roman"/>
          <w:color w:val="000000"/>
          <w:sz w:val="28"/>
          <w:szCs w:val="28"/>
          <w:lang w:val="ru-RU"/>
        </w:rPr>
        <w:t xml:space="preserve"> З.              Соч.26 Этюд фа-</w:t>
      </w:r>
      <w:r>
        <w:rPr>
          <w:rFonts w:ascii="Times New Roman" w:eastAsia="Geeza Pro" w:hAnsi="Times New Roman"/>
          <w:color w:val="000000"/>
          <w:sz w:val="28"/>
          <w:szCs w:val="28"/>
          <w:lang w:val="ru-RU"/>
        </w:rPr>
        <w:t>диез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Этюды</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Шл</w:t>
      </w:r>
      <w:r w:rsidR="00D97E25">
        <w:rPr>
          <w:rFonts w:ascii="Times New Roman" w:eastAsia="Geeza Pro" w:hAnsi="Times New Roman"/>
          <w:color w:val="000000"/>
          <w:sz w:val="28"/>
          <w:szCs w:val="28"/>
          <w:lang w:val="ru-RU"/>
        </w:rPr>
        <w:t>ецер</w:t>
      </w:r>
      <w:proofErr w:type="spellEnd"/>
      <w:r w:rsidR="00D97E25">
        <w:rPr>
          <w:rFonts w:ascii="Times New Roman" w:eastAsia="Geeza Pro" w:hAnsi="Times New Roman"/>
          <w:color w:val="000000"/>
          <w:sz w:val="28"/>
          <w:szCs w:val="28"/>
          <w:lang w:val="ru-RU"/>
        </w:rPr>
        <w:t xml:space="preserve"> П.                Этюд  Ля-</w:t>
      </w:r>
      <w:r>
        <w:rPr>
          <w:rFonts w:ascii="Times New Roman" w:eastAsia="Geeza Pro" w:hAnsi="Times New Roman"/>
          <w:color w:val="000000"/>
          <w:sz w:val="28"/>
          <w:szCs w:val="28"/>
          <w:lang w:val="ru-RU"/>
        </w:rPr>
        <w:t>бемоль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Шимановский К.      Соч.4 Этюды</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Соч.10 и соч.25 (по выбору)</w:t>
      </w:r>
    </w:p>
    <w:p w:rsidR="00426660" w:rsidRDefault="00426660" w:rsidP="00FB6B19">
      <w:pPr>
        <w:pStyle w:val="14"/>
        <w:numPr>
          <w:ilvl w:val="0"/>
          <w:numId w:val="15"/>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Крупная форма</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Сонаты №№ 1, 2, 3, 5, 6, 7, 8, 9, 10, 11, 16, 25, 27</w:t>
      </w:r>
    </w:p>
    <w:p w:rsidR="00426660" w:rsidRDefault="00426660"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Вариации Ля мажор (на русскую тему)</w:t>
      </w:r>
    </w:p>
    <w:p w:rsidR="00426660" w:rsidRDefault="00426660"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Концерты №№1, 2, 3</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Сонаты (по выбору)</w:t>
      </w:r>
    </w:p>
    <w:p w:rsidR="00426660" w:rsidRDefault="00D97E25"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Галынин</w:t>
      </w:r>
      <w:proofErr w:type="spellEnd"/>
      <w:r w:rsidR="00426660">
        <w:rPr>
          <w:rFonts w:ascii="Times New Roman" w:eastAsia="Geeza Pro" w:hAnsi="Times New Roman"/>
          <w:color w:val="000000"/>
          <w:sz w:val="28"/>
          <w:szCs w:val="28"/>
          <w:lang w:val="ru-RU"/>
        </w:rPr>
        <w:t xml:space="preserve"> Г.               Сонатная триада</w:t>
      </w:r>
    </w:p>
    <w:p w:rsidR="00426660" w:rsidRDefault="00D97E25"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Григ Э.                      </w:t>
      </w:r>
      <w:r w:rsidR="00426660">
        <w:rPr>
          <w:rFonts w:ascii="Times New Roman" w:eastAsia="Geeza Pro" w:hAnsi="Times New Roman"/>
          <w:color w:val="000000"/>
          <w:sz w:val="28"/>
          <w:szCs w:val="28"/>
          <w:lang w:val="ru-RU"/>
        </w:rPr>
        <w:t>Соната ми минор</w:t>
      </w:r>
    </w:p>
    <w:p w:rsidR="00426660" w:rsidRDefault="00D97E25"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Концерт ля минор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Лядов</w:t>
      </w:r>
      <w:proofErr w:type="spellEnd"/>
      <w:r>
        <w:rPr>
          <w:rFonts w:ascii="Times New Roman" w:eastAsia="Geeza Pro" w:hAnsi="Times New Roman"/>
          <w:color w:val="000000"/>
          <w:sz w:val="28"/>
          <w:szCs w:val="28"/>
          <w:lang w:val="ru-RU"/>
        </w:rPr>
        <w:t xml:space="preserve"> А.                    Вариации на тему Глинки</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Сонаты (по выбору), Вариации, Концерты</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Прокофьев С.           </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Сонаты  №№1,2,3</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Равель М.                  Сонатина</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Концерты №№1,2</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Скрябин А.                Соч.9   Прелюдия и Ноктюрн для левой руки</w:t>
      </w:r>
    </w:p>
    <w:p w:rsidR="00426660" w:rsidRDefault="00426660" w:rsidP="00FB6B19">
      <w:pPr>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Соч.32</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ве поэмы</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Глинка М.                  Вариации на шотландскую тему</w:t>
      </w:r>
    </w:p>
    <w:p w:rsidR="00426660" w:rsidRDefault="00426660" w:rsidP="00FB6B19">
      <w:pPr>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на тему  Моцарта</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Блестящие вариации</w:t>
      </w:r>
    </w:p>
    <w:p w:rsidR="00426660" w:rsidRDefault="00426660" w:rsidP="00FB6B19">
      <w:pPr>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rPr>
        <w:t>Andante</w:t>
      </w:r>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ap</w:t>
      </w:r>
      <w:r w:rsidR="00D97E25">
        <w:rPr>
          <w:rFonts w:ascii="Times New Roman" w:eastAsia="Geeza Pro" w:hAnsi="Times New Roman"/>
          <w:color w:val="000000"/>
          <w:sz w:val="28"/>
          <w:szCs w:val="28"/>
        </w:rPr>
        <w:t>p</w:t>
      </w:r>
      <w:r>
        <w:rPr>
          <w:rFonts w:ascii="Times New Roman" w:eastAsia="Geeza Pro" w:hAnsi="Times New Roman"/>
          <w:color w:val="000000"/>
          <w:sz w:val="28"/>
          <w:szCs w:val="28"/>
        </w:rPr>
        <w:t>assionato</w:t>
      </w:r>
      <w:r>
        <w:rPr>
          <w:rFonts w:ascii="Times New Roman" w:eastAsia="Geeza Pro" w:hAnsi="Times New Roman"/>
          <w:color w:val="000000"/>
          <w:sz w:val="28"/>
          <w:szCs w:val="28"/>
          <w:lang w:val="ru-RU"/>
        </w:rPr>
        <w:t xml:space="preserve"> и Большой блестящий полонез</w:t>
      </w:r>
    </w:p>
    <w:p w:rsidR="00426660" w:rsidRDefault="00426660" w:rsidP="00FB6B19">
      <w:pPr>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 фа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Шуберт Ф.                  Сонаты ми минор, ля минор соч.42</w:t>
      </w:r>
    </w:p>
    <w:p w:rsidR="00426660" w:rsidRDefault="00426660" w:rsidP="00FB6B19">
      <w:pPr>
        <w:pStyle w:val="14"/>
        <w:numPr>
          <w:ilvl w:val="0"/>
          <w:numId w:val="15"/>
        </w:numPr>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Барток</w:t>
      </w:r>
      <w:proofErr w:type="spellEnd"/>
      <w:r>
        <w:rPr>
          <w:rFonts w:ascii="Times New Roman" w:eastAsia="Geeza Pro" w:hAnsi="Times New Roman"/>
          <w:color w:val="000000"/>
          <w:sz w:val="28"/>
          <w:szCs w:val="28"/>
          <w:lang w:val="ru-RU"/>
        </w:rPr>
        <w:t xml:space="preserve"> Б.                  Румынские  танцы</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Брамс И.                   Соч.79 Рапсодии си минор, соль минор</w:t>
      </w:r>
    </w:p>
    <w:p w:rsidR="00426660" w:rsidRDefault="00D97E25"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Верди-Лист</w:t>
      </w:r>
      <w:r w:rsidR="00426660">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  </w:t>
      </w:r>
      <w:proofErr w:type="spellStart"/>
      <w:r w:rsidR="00426660">
        <w:rPr>
          <w:rFonts w:ascii="Times New Roman" w:eastAsia="Geeza Pro" w:hAnsi="Times New Roman"/>
          <w:color w:val="000000"/>
          <w:sz w:val="28"/>
          <w:szCs w:val="28"/>
          <w:lang w:val="ru-RU"/>
        </w:rPr>
        <w:t>Риголетто</w:t>
      </w:r>
      <w:proofErr w:type="spellEnd"/>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Глазунов</w:t>
      </w:r>
      <w:r w:rsidR="00D97E25">
        <w:rPr>
          <w:rFonts w:ascii="Times New Roman" w:eastAsia="Geeza Pro" w:hAnsi="Times New Roman"/>
          <w:color w:val="000000"/>
          <w:sz w:val="28"/>
          <w:szCs w:val="28"/>
          <w:lang w:val="ru-RU"/>
        </w:rPr>
        <w:t xml:space="preserve"> А.               Баркарола  Ре-</w:t>
      </w:r>
      <w:r>
        <w:rPr>
          <w:rFonts w:ascii="Times New Roman" w:eastAsia="Geeza Pro" w:hAnsi="Times New Roman"/>
          <w:color w:val="000000"/>
          <w:sz w:val="28"/>
          <w:szCs w:val="28"/>
          <w:lang w:val="ru-RU"/>
        </w:rPr>
        <w:t>бемоль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Дебюсси К.                Прелюдии, </w:t>
      </w:r>
      <w:proofErr w:type="spellStart"/>
      <w:r>
        <w:rPr>
          <w:rFonts w:ascii="Times New Roman" w:eastAsia="Geeza Pro" w:hAnsi="Times New Roman"/>
          <w:color w:val="000000"/>
          <w:sz w:val="28"/>
          <w:szCs w:val="28"/>
          <w:lang w:val="ru-RU"/>
        </w:rPr>
        <w:t>Бергамасская</w:t>
      </w:r>
      <w:proofErr w:type="spellEnd"/>
      <w:r>
        <w:rPr>
          <w:rFonts w:ascii="Times New Roman" w:eastAsia="Geeza Pro" w:hAnsi="Times New Roman"/>
          <w:color w:val="000000"/>
          <w:sz w:val="28"/>
          <w:szCs w:val="28"/>
          <w:lang w:val="ru-RU"/>
        </w:rPr>
        <w:t xml:space="preserve"> сюита</w:t>
      </w:r>
    </w:p>
    <w:p w:rsidR="00426660" w:rsidRDefault="00426660" w:rsidP="00FB6B19">
      <w:pPr>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Сюита для фортепиано</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Лист Ф.                      Венгерские рапсодии (по выбору)</w:t>
      </w:r>
    </w:p>
    <w:p w:rsidR="00426660" w:rsidRDefault="00D97E25"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"Сонеты Петрарки" Ми мажор, Ля-</w:t>
      </w:r>
      <w:r w:rsidR="00426660">
        <w:rPr>
          <w:rFonts w:ascii="Times New Roman" w:eastAsia="Geeza Pro" w:hAnsi="Times New Roman"/>
          <w:color w:val="000000"/>
          <w:sz w:val="28"/>
          <w:szCs w:val="28"/>
          <w:lang w:val="ru-RU"/>
        </w:rPr>
        <w:t>бемоль мажор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Метнер</w:t>
      </w:r>
      <w:proofErr w:type="spellEnd"/>
      <w:r>
        <w:rPr>
          <w:rFonts w:ascii="Times New Roman" w:eastAsia="Geeza Pro" w:hAnsi="Times New Roman"/>
          <w:color w:val="000000"/>
          <w:sz w:val="28"/>
          <w:szCs w:val="28"/>
          <w:lang w:val="ru-RU"/>
        </w:rPr>
        <w:t xml:space="preserve"> Н.                  Сказка фа минор</w:t>
      </w:r>
    </w:p>
    <w:p w:rsidR="00426660" w:rsidRDefault="00D97E25" w:rsidP="00FB6B19">
      <w:pPr>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Соч.39. Канцона-</w:t>
      </w:r>
      <w:r w:rsidR="00426660">
        <w:rPr>
          <w:rFonts w:ascii="Times New Roman" w:eastAsia="Geeza Pro" w:hAnsi="Times New Roman"/>
          <w:color w:val="000000"/>
          <w:sz w:val="28"/>
          <w:szCs w:val="28"/>
          <w:lang w:val="ru-RU"/>
        </w:rPr>
        <w:t>серенада</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Мийо</w:t>
      </w:r>
      <w:proofErr w:type="spellEnd"/>
      <w:r>
        <w:rPr>
          <w:rFonts w:ascii="Times New Roman" w:eastAsia="Geeza Pro" w:hAnsi="Times New Roman"/>
          <w:color w:val="000000"/>
          <w:sz w:val="28"/>
          <w:szCs w:val="28"/>
          <w:lang w:val="ru-RU"/>
        </w:rPr>
        <w:t xml:space="preserve"> Д.                     Бразильские танцы</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Прокофьев С.           </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Соч.102  Сюита из балета "Золушка"</w:t>
      </w:r>
    </w:p>
    <w:p w:rsidR="00426660" w:rsidRDefault="00D97E25" w:rsidP="00FB6B19">
      <w:pPr>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Соч.75  Сюита из балета "Ромео и Джульетта"</w:t>
      </w:r>
    </w:p>
    <w:p w:rsidR="00426660" w:rsidRDefault="00D97E25" w:rsidP="00FB6B19">
      <w:pPr>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Соч.22  "Мимолетности"</w:t>
      </w:r>
    </w:p>
    <w:p w:rsidR="00426660" w:rsidRDefault="00426660" w:rsidP="00FB6B19">
      <w:pPr>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Сарказмы</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Равель М.                   </w:t>
      </w:r>
      <w:proofErr w:type="spellStart"/>
      <w:r>
        <w:rPr>
          <w:rFonts w:ascii="Times New Roman" w:eastAsia="Geeza Pro" w:hAnsi="Times New Roman"/>
          <w:color w:val="000000"/>
          <w:sz w:val="28"/>
          <w:szCs w:val="28"/>
          <w:lang w:val="ru-RU"/>
        </w:rPr>
        <w:t>Павана</w:t>
      </w:r>
      <w:proofErr w:type="spellEnd"/>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Соч.23 и соч.32  Прелюдии</w:t>
      </w:r>
    </w:p>
    <w:p w:rsidR="00426660" w:rsidRDefault="00D97E25"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Шесть музыкальных моментов</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Санкан</w:t>
      </w:r>
      <w:proofErr w:type="spellEnd"/>
      <w:r>
        <w:rPr>
          <w:rFonts w:ascii="Times New Roman" w:eastAsia="Geeza Pro" w:hAnsi="Times New Roman"/>
          <w:color w:val="000000"/>
          <w:sz w:val="28"/>
          <w:szCs w:val="28"/>
          <w:lang w:val="ru-RU"/>
        </w:rPr>
        <w:t xml:space="preserve"> П.</w:t>
      </w:r>
      <w:r>
        <w:rPr>
          <w:rFonts w:ascii="Times New Roman" w:eastAsia="Geeza Pro" w:hAnsi="Times New Roman"/>
          <w:color w:val="000000"/>
          <w:sz w:val="28"/>
          <w:szCs w:val="28"/>
          <w:lang w:val="ru-RU"/>
        </w:rPr>
        <w:tab/>
        <w:t xml:space="preserve">      </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Токката</w:t>
      </w:r>
    </w:p>
    <w:p w:rsidR="00426660" w:rsidRDefault="00D97E25"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Скрябин А.     </w:t>
      </w:r>
      <w:r>
        <w:rPr>
          <w:rFonts w:ascii="Times New Roman" w:eastAsia="Geeza Pro" w:hAnsi="Times New Roman"/>
          <w:color w:val="000000"/>
          <w:sz w:val="28"/>
          <w:szCs w:val="28"/>
          <w:lang w:val="ru-RU"/>
        </w:rPr>
        <w:tab/>
        <w:t xml:space="preserve">        Соч.11, соч.15, соч.16</w:t>
      </w:r>
      <w:r w:rsidR="00426660">
        <w:rPr>
          <w:rFonts w:ascii="Times New Roman" w:eastAsia="Geeza Pro" w:hAnsi="Times New Roman"/>
          <w:color w:val="000000"/>
          <w:sz w:val="28"/>
          <w:szCs w:val="28"/>
          <w:lang w:val="ru-RU"/>
        </w:rPr>
        <w:t xml:space="preserve">  Прелюдии</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"Времена года"</w:t>
      </w:r>
    </w:p>
    <w:p w:rsidR="00426660" w:rsidRDefault="00426660" w:rsidP="00FB6B19">
      <w:pPr>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Соч.72 "Размышление"</w:t>
      </w:r>
    </w:p>
    <w:p w:rsidR="00426660" w:rsidRDefault="00426660" w:rsidP="00FB6B19">
      <w:pPr>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Соч.59 "Думка"</w:t>
      </w:r>
    </w:p>
    <w:p w:rsidR="00426660" w:rsidRDefault="00426660" w:rsidP="00FB6B19">
      <w:pPr>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 Русское скерцо</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Полонезы, Вальсы, Ноктюрны</w:t>
      </w:r>
    </w:p>
    <w:p w:rsidR="00426660" w:rsidRDefault="00D97E25" w:rsidP="00FB6B19">
      <w:pPr>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Экспромт Ля-</w:t>
      </w:r>
      <w:r w:rsidR="00426660">
        <w:rPr>
          <w:rFonts w:ascii="Times New Roman" w:eastAsia="Geeza Pro" w:hAnsi="Times New Roman"/>
          <w:color w:val="000000"/>
          <w:sz w:val="28"/>
          <w:szCs w:val="28"/>
          <w:lang w:val="ru-RU"/>
        </w:rPr>
        <w:t>бемоль мажор</w:t>
      </w:r>
    </w:p>
    <w:p w:rsidR="00426660" w:rsidRDefault="00426660" w:rsidP="00FB6B19">
      <w:pPr>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Баллады №№2, 3</w:t>
      </w:r>
    </w:p>
    <w:p w:rsidR="00426660" w:rsidRDefault="00426660" w:rsidP="00FB6B19">
      <w:pPr>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Скерцо №№1, 2</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Шостакович Д.          </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 Соч.34  Прелюдии</w:t>
      </w:r>
    </w:p>
    <w:p w:rsidR="00426660" w:rsidRDefault="00426660" w:rsidP="00FB6B19">
      <w:pPr>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Афоризмы</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Венский карнавал</w:t>
      </w:r>
    </w:p>
    <w:p w:rsidR="00426660" w:rsidRDefault="00426660" w:rsidP="00FB6B19">
      <w:pPr>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Бабочки</w:t>
      </w:r>
    </w:p>
    <w:p w:rsidR="00426660" w:rsidRDefault="00426660" w:rsidP="00FB6B19">
      <w:pPr>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Соч.99 Пестрые листки</w:t>
      </w:r>
    </w:p>
    <w:p w:rsidR="00426660" w:rsidRDefault="00426660" w:rsidP="00FB6B19">
      <w:pPr>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Соч.124  Листки из альбома</w:t>
      </w:r>
    </w:p>
    <w:p w:rsidR="00426660" w:rsidRDefault="00426660" w:rsidP="00FB6B19">
      <w:pPr>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w:t>
      </w:r>
      <w:proofErr w:type="gramStart"/>
      <w:r>
        <w:rPr>
          <w:rFonts w:ascii="Times New Roman" w:eastAsia="Geeza Pro" w:hAnsi="Times New Roman"/>
          <w:color w:val="000000"/>
          <w:sz w:val="28"/>
          <w:szCs w:val="28"/>
          <w:lang w:val="ru-RU"/>
        </w:rPr>
        <w:t xml:space="preserve"> Ш</w:t>
      </w:r>
      <w:proofErr w:type="gramEnd"/>
      <w:r>
        <w:rPr>
          <w:rFonts w:ascii="Times New Roman" w:eastAsia="Geeza Pro" w:hAnsi="Times New Roman"/>
          <w:color w:val="000000"/>
          <w:sz w:val="28"/>
          <w:szCs w:val="28"/>
          <w:lang w:val="ru-RU"/>
        </w:rPr>
        <w:t>есть интермеццо</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 Лист</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Посвящение</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Щедрин Р.                   </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w:t>
      </w:r>
      <w:proofErr w:type="spellStart"/>
      <w:r>
        <w:rPr>
          <w:rFonts w:ascii="Times New Roman" w:eastAsia="Geeza Pro" w:hAnsi="Times New Roman"/>
          <w:color w:val="000000"/>
          <w:sz w:val="28"/>
          <w:szCs w:val="28"/>
        </w:rPr>
        <w:t>Bassoostinato</w:t>
      </w:r>
      <w:proofErr w:type="spellEnd"/>
      <w:r>
        <w:rPr>
          <w:rFonts w:ascii="Times New Roman" w:eastAsia="Geeza Pro" w:hAnsi="Times New Roman"/>
          <w:color w:val="000000"/>
          <w:sz w:val="28"/>
          <w:szCs w:val="28"/>
          <w:lang w:val="ru-RU"/>
        </w:rPr>
        <w:t>"</w:t>
      </w:r>
    </w:p>
    <w:p w:rsidR="00426660" w:rsidRDefault="00426660" w:rsidP="00FB6B19">
      <w:pPr>
        <w:jc w:val="both"/>
        <w:rPr>
          <w:rFonts w:ascii="Times New Roman" w:eastAsia="ヒラギノ角ゴ Pro W3" w:hAnsi="Times New Roman"/>
          <w:color w:val="000000"/>
          <w:sz w:val="28"/>
          <w:szCs w:val="28"/>
          <w:lang w:val="ru-RU"/>
        </w:rPr>
      </w:pPr>
    </w:p>
    <w:p w:rsidR="00426660" w:rsidRDefault="00426660" w:rsidP="00FB6B19">
      <w:pPr>
        <w:keepNext/>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Примерные программы для выпускного экзамена</w:t>
      </w:r>
    </w:p>
    <w:p w:rsidR="00426660" w:rsidRDefault="00426660" w:rsidP="00FB6B19">
      <w:pPr>
        <w:keepNext/>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1</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1-й том Прелюдия и фуга ре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Соната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 (</w:t>
      </w:r>
      <w:r>
        <w:rPr>
          <w:rFonts w:ascii="Times New Roman" w:eastAsia="Geeza Pro" w:hAnsi="Times New Roman"/>
          <w:color w:val="000000"/>
          <w:sz w:val="28"/>
          <w:szCs w:val="28"/>
        </w:rPr>
        <w:t>KV</w:t>
      </w:r>
      <w:r>
        <w:rPr>
          <w:rFonts w:ascii="Times New Roman" w:eastAsia="Geeza Pro" w:hAnsi="Times New Roman"/>
          <w:color w:val="000000"/>
          <w:sz w:val="28"/>
          <w:szCs w:val="28"/>
          <w:lang w:val="ru-RU"/>
        </w:rPr>
        <w:t xml:space="preserve"> 330), 1-я часть</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Этюд №24</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Этюд №6</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w:t>
      </w:r>
      <w:r w:rsidR="00D97E25">
        <w:rPr>
          <w:rFonts w:ascii="Times New Roman" w:eastAsia="Geeza Pro" w:hAnsi="Times New Roman"/>
          <w:color w:val="000000"/>
          <w:sz w:val="28"/>
          <w:szCs w:val="28"/>
          <w:lang w:val="ru-RU"/>
        </w:rPr>
        <w:t>вский П.    Ноктюрн до-</w:t>
      </w:r>
      <w:r>
        <w:rPr>
          <w:rFonts w:ascii="Times New Roman" w:eastAsia="Geeza Pro" w:hAnsi="Times New Roman"/>
          <w:color w:val="000000"/>
          <w:sz w:val="28"/>
          <w:szCs w:val="28"/>
          <w:lang w:val="ru-RU"/>
        </w:rPr>
        <w:t>диез минор</w:t>
      </w:r>
    </w:p>
    <w:p w:rsidR="00426660" w:rsidRDefault="00426660"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2-й том Прелюдия и фуга фа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Гайдн Й.              Соната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 соч.79 1-я часть</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Этюд №4</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Этюд №5</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Лист Ф.                Ноктюрн "Грезы любви"</w:t>
      </w:r>
    </w:p>
    <w:p w:rsidR="00426660" w:rsidRDefault="00426660" w:rsidP="00FB6B19">
      <w:pPr>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1-й том,  Прелюдия и фуга Ми мажор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Соната №6, 1-я часть</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740  Этюд №17</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Этюд №3</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Щедрин Р.             "В подражание </w:t>
      </w:r>
      <w:proofErr w:type="spellStart"/>
      <w:r>
        <w:rPr>
          <w:rFonts w:ascii="Times New Roman" w:eastAsia="Geeza Pro" w:hAnsi="Times New Roman"/>
          <w:color w:val="000000"/>
          <w:sz w:val="28"/>
          <w:szCs w:val="28"/>
          <w:lang w:val="ru-RU"/>
        </w:rPr>
        <w:t>Альбенису</w:t>
      </w:r>
      <w:proofErr w:type="spellEnd"/>
      <w:r>
        <w:rPr>
          <w:rFonts w:ascii="Times New Roman" w:eastAsia="Geeza Pro" w:hAnsi="Times New Roman"/>
          <w:color w:val="000000"/>
          <w:sz w:val="28"/>
          <w:szCs w:val="28"/>
          <w:lang w:val="ru-RU"/>
        </w:rPr>
        <w:t>"</w:t>
      </w:r>
    </w:p>
    <w:p w:rsidR="00426660" w:rsidRDefault="00426660"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Вариант 4</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2-й том,  Прелюдия и фуга ля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Этюд №14</w:t>
      </w:r>
    </w:p>
    <w:p w:rsidR="00426660" w:rsidRDefault="00D97E25"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Шопен Ф.               Соч.10</w:t>
      </w:r>
      <w:r w:rsidR="00426660">
        <w:rPr>
          <w:rFonts w:ascii="Times New Roman" w:eastAsia="Geeza Pro" w:hAnsi="Times New Roman"/>
          <w:color w:val="000000"/>
          <w:sz w:val="28"/>
          <w:szCs w:val="28"/>
          <w:lang w:val="ru-RU"/>
        </w:rPr>
        <w:t xml:space="preserve">  Этюд №5</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Концерт №23, 1-я часть</w:t>
      </w:r>
    </w:p>
    <w:p w:rsidR="00426660" w:rsidRPr="000D5E2B"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Прелюдия соль минор</w:t>
      </w:r>
    </w:p>
    <w:p w:rsidR="00426660" w:rsidRDefault="00426660" w:rsidP="00FB6B19">
      <w:pPr>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Вариант 5</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w:t>
      </w:r>
      <w:r w:rsidR="000D5E2B">
        <w:rPr>
          <w:rFonts w:ascii="Times New Roman" w:eastAsia="Geeza Pro" w:hAnsi="Times New Roman"/>
          <w:color w:val="000000"/>
          <w:sz w:val="28"/>
          <w:szCs w:val="28"/>
          <w:lang w:val="ru-RU"/>
        </w:rPr>
        <w:t>ТК 1-й том</w:t>
      </w:r>
      <w:r w:rsidR="00D97E25">
        <w:rPr>
          <w:rFonts w:ascii="Times New Roman" w:eastAsia="Geeza Pro" w:hAnsi="Times New Roman"/>
          <w:color w:val="000000"/>
          <w:sz w:val="28"/>
          <w:szCs w:val="28"/>
          <w:lang w:val="ru-RU"/>
        </w:rPr>
        <w:t>:</w:t>
      </w:r>
      <w:r w:rsidR="000D5E2B">
        <w:rPr>
          <w:rFonts w:ascii="Times New Roman" w:eastAsia="Geeza Pro" w:hAnsi="Times New Roman"/>
          <w:color w:val="000000"/>
          <w:sz w:val="28"/>
          <w:szCs w:val="28"/>
          <w:lang w:val="ru-RU"/>
        </w:rPr>
        <w:t xml:space="preserve"> Прелюдия и фуга соль-</w:t>
      </w:r>
      <w:r>
        <w:rPr>
          <w:rFonts w:ascii="Times New Roman" w:eastAsia="Geeza Pro" w:hAnsi="Times New Roman"/>
          <w:color w:val="000000"/>
          <w:sz w:val="28"/>
          <w:szCs w:val="28"/>
          <w:lang w:val="ru-RU"/>
        </w:rPr>
        <w:t>диез минор</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w:t>
      </w:r>
      <w:r w:rsidR="000D5E2B">
        <w:rPr>
          <w:rFonts w:ascii="Times New Roman" w:eastAsia="Geeza Pro" w:hAnsi="Times New Roman"/>
          <w:color w:val="000000"/>
          <w:sz w:val="28"/>
          <w:szCs w:val="28"/>
          <w:lang w:val="ru-RU"/>
        </w:rPr>
        <w:t xml:space="preserve">    Вариации на тему Сальери Си-</w:t>
      </w:r>
      <w:r>
        <w:rPr>
          <w:rFonts w:ascii="Times New Roman" w:eastAsia="Geeza Pro" w:hAnsi="Times New Roman"/>
          <w:color w:val="000000"/>
          <w:sz w:val="28"/>
          <w:szCs w:val="28"/>
          <w:lang w:val="ru-RU"/>
        </w:rPr>
        <w:t>бемоль мажор</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Этюд №1</w:t>
      </w:r>
    </w:p>
    <w:p w:rsidR="00FB6B19"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Рахманинов С.        </w:t>
      </w:r>
      <w:r w:rsidR="000D5E2B">
        <w:rPr>
          <w:rFonts w:ascii="Times New Roman" w:eastAsia="Geeza Pro" w:hAnsi="Times New Roman"/>
          <w:color w:val="000000"/>
          <w:sz w:val="28"/>
          <w:szCs w:val="28"/>
          <w:lang w:val="ru-RU"/>
        </w:rPr>
        <w:t xml:space="preserve"> Соч.33 Этюд-картина ми-</w:t>
      </w:r>
      <w:r>
        <w:rPr>
          <w:rFonts w:ascii="Times New Roman" w:eastAsia="Geeza Pro" w:hAnsi="Times New Roman"/>
          <w:color w:val="000000"/>
          <w:sz w:val="28"/>
          <w:szCs w:val="28"/>
          <w:lang w:val="ru-RU"/>
        </w:rPr>
        <w:t>бемоль минор</w:t>
      </w:r>
    </w:p>
    <w:p w:rsidR="00866846" w:rsidRPr="00385D80" w:rsidRDefault="00866846" w:rsidP="00FB6B19">
      <w:pPr>
        <w:jc w:val="both"/>
        <w:rPr>
          <w:rFonts w:ascii="Times New Roman" w:eastAsia="Geeza Pro" w:hAnsi="Times New Roman"/>
          <w:color w:val="000000"/>
          <w:sz w:val="28"/>
          <w:szCs w:val="28"/>
          <w:lang w:val="ru-RU"/>
        </w:rPr>
      </w:pPr>
    </w:p>
    <w:p w:rsidR="00426660" w:rsidRDefault="00426660" w:rsidP="00FB6B19">
      <w:pPr>
        <w:ind w:left="1069" w:firstLine="371"/>
        <w:jc w:val="both"/>
        <w:rPr>
          <w:rFonts w:ascii="Times New Roman" w:hAnsi="Times New Roman"/>
          <w:b/>
          <w:sz w:val="28"/>
          <w:szCs w:val="28"/>
          <w:lang w:val="ru-RU"/>
        </w:rPr>
      </w:pPr>
      <w:r>
        <w:rPr>
          <w:rFonts w:ascii="Times New Roman" w:hAnsi="Times New Roman"/>
          <w:b/>
          <w:sz w:val="28"/>
          <w:szCs w:val="28"/>
        </w:rPr>
        <w:t>III</w:t>
      </w:r>
      <w:r w:rsidR="000D5E2B">
        <w:rPr>
          <w:rFonts w:ascii="Times New Roman" w:hAnsi="Times New Roman"/>
          <w:b/>
          <w:sz w:val="28"/>
          <w:szCs w:val="28"/>
          <w:lang w:val="ru-RU"/>
        </w:rPr>
        <w:t>.</w:t>
      </w:r>
      <w:r>
        <w:rPr>
          <w:rFonts w:ascii="Times New Roman" w:hAnsi="Times New Roman"/>
          <w:b/>
          <w:sz w:val="28"/>
          <w:szCs w:val="28"/>
          <w:lang w:val="ru-RU"/>
        </w:rPr>
        <w:t xml:space="preserve"> Требования к уровню подготовки обучающихся</w:t>
      </w:r>
    </w:p>
    <w:p w:rsidR="00426660" w:rsidRDefault="00426660" w:rsidP="00FB6B19">
      <w:pPr>
        <w:ind w:firstLine="720"/>
        <w:jc w:val="both"/>
        <w:rPr>
          <w:rFonts w:ascii="Times New Roman" w:hAnsi="Times New Roman"/>
          <w:sz w:val="28"/>
          <w:szCs w:val="28"/>
          <w:lang w:val="ru-RU"/>
        </w:rPr>
      </w:pPr>
      <w:r>
        <w:rPr>
          <w:rFonts w:ascii="Times New Roman" w:hAnsi="Times New Roman"/>
          <w:sz w:val="28"/>
          <w:szCs w:val="28"/>
          <w:lang w:val="ru-RU"/>
        </w:rPr>
        <w:t>Уровень  подготовки  обучающихся  является  результатом  освоения    программы  учебного  предмета  «Специальность и чтение с листа»,  который  предполагает формирование следующих знаний, умений, навыков,  таких  как:</w:t>
      </w:r>
    </w:p>
    <w:p w:rsidR="00426660" w:rsidRDefault="00426660" w:rsidP="00FB6B19">
      <w:pPr>
        <w:pStyle w:val="14"/>
        <w:numPr>
          <w:ilvl w:val="0"/>
          <w:numId w:val="16"/>
        </w:numPr>
        <w:tabs>
          <w:tab w:val="left" w:pos="993"/>
        </w:tabs>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наличие у обучающегося интереса к музыкальному искусству, самостоятельному музыкальному исполнительству;</w:t>
      </w:r>
    </w:p>
    <w:p w:rsidR="00426660" w:rsidRDefault="00426660" w:rsidP="00FB6B19">
      <w:pPr>
        <w:pStyle w:val="14"/>
        <w:numPr>
          <w:ilvl w:val="0"/>
          <w:numId w:val="16"/>
        </w:numPr>
        <w:tabs>
          <w:tab w:val="left" w:pos="993"/>
        </w:tabs>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сформированный комплекс исполнительских зна</w:t>
      </w:r>
      <w:r w:rsidR="001F578F">
        <w:rPr>
          <w:rFonts w:ascii="Times New Roman" w:eastAsia="Geeza Pro" w:hAnsi="Times New Roman"/>
          <w:color w:val="000000"/>
          <w:sz w:val="28"/>
          <w:szCs w:val="28"/>
          <w:lang w:val="ru-RU"/>
        </w:rPr>
        <w:t xml:space="preserve">ний, умений и навыков, </w:t>
      </w:r>
      <w:r>
        <w:rPr>
          <w:rFonts w:ascii="Times New Roman" w:eastAsia="Geeza Pro" w:hAnsi="Times New Roman"/>
          <w:color w:val="000000"/>
          <w:sz w:val="28"/>
          <w:szCs w:val="28"/>
          <w:lang w:val="ru-RU"/>
        </w:rPr>
        <w:t>позволяющих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426660" w:rsidRDefault="00426660" w:rsidP="00FB6B19">
      <w:pPr>
        <w:pStyle w:val="14"/>
        <w:numPr>
          <w:ilvl w:val="0"/>
          <w:numId w:val="16"/>
        </w:numPr>
        <w:tabs>
          <w:tab w:val="left" w:pos="993"/>
        </w:tabs>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знание в соответствии с программными требованиями </w:t>
      </w:r>
      <w:proofErr w:type="gramStart"/>
      <w:r>
        <w:rPr>
          <w:rFonts w:ascii="Times New Roman" w:eastAsia="Geeza Pro" w:hAnsi="Times New Roman"/>
          <w:color w:val="000000"/>
          <w:sz w:val="28"/>
          <w:szCs w:val="28"/>
          <w:lang w:val="ru-RU"/>
        </w:rPr>
        <w:t>фортепианного</w:t>
      </w:r>
      <w:proofErr w:type="gramEnd"/>
    </w:p>
    <w:p w:rsidR="00426660" w:rsidRDefault="00426660" w:rsidP="00FB6B19">
      <w:pPr>
        <w:pStyle w:val="14"/>
        <w:tabs>
          <w:tab w:val="left" w:pos="993"/>
        </w:tabs>
        <w:ind w:left="0"/>
        <w:jc w:val="both"/>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репертуара, включающего произведения разных стилей и жанров (полифонические произведения, сонаты, концерты, пьесы, этюды, инструментальные миниатюры);</w:t>
      </w:r>
      <w:proofErr w:type="gramEnd"/>
    </w:p>
    <w:p w:rsidR="00426660" w:rsidRDefault="00426660" w:rsidP="00FB6B19">
      <w:pPr>
        <w:pStyle w:val="14"/>
        <w:numPr>
          <w:ilvl w:val="0"/>
          <w:numId w:val="16"/>
        </w:numPr>
        <w:tabs>
          <w:tab w:val="left" w:pos="993"/>
        </w:tabs>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знание художественно-исполнительских возможностей фортепиано;</w:t>
      </w:r>
    </w:p>
    <w:p w:rsidR="00426660" w:rsidRDefault="00426660" w:rsidP="00FB6B19">
      <w:pPr>
        <w:pStyle w:val="14"/>
        <w:numPr>
          <w:ilvl w:val="0"/>
          <w:numId w:val="16"/>
        </w:numPr>
        <w:tabs>
          <w:tab w:val="left" w:pos="993"/>
        </w:tabs>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знание профессиональной терминологии;</w:t>
      </w:r>
    </w:p>
    <w:p w:rsidR="00426660" w:rsidRDefault="00426660" w:rsidP="00FB6B19">
      <w:pPr>
        <w:pStyle w:val="14"/>
        <w:numPr>
          <w:ilvl w:val="0"/>
          <w:numId w:val="16"/>
        </w:numPr>
        <w:tabs>
          <w:tab w:val="left" w:pos="993"/>
        </w:tabs>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наличие умений по чтению с листа и транспонированию музыкальных произведений разных жанров и форм;</w:t>
      </w:r>
    </w:p>
    <w:p w:rsidR="00426660" w:rsidRDefault="00426660" w:rsidP="00FB6B19">
      <w:pPr>
        <w:pStyle w:val="14"/>
        <w:numPr>
          <w:ilvl w:val="0"/>
          <w:numId w:val="16"/>
        </w:numPr>
        <w:tabs>
          <w:tab w:val="left" w:pos="993"/>
        </w:tabs>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навыки по воспитанию слухового контроля, умению управлять процессом исполнения музыкального произведения;</w:t>
      </w:r>
    </w:p>
    <w:p w:rsidR="00426660" w:rsidRDefault="00426660" w:rsidP="00FB6B19">
      <w:pPr>
        <w:pStyle w:val="14"/>
        <w:numPr>
          <w:ilvl w:val="0"/>
          <w:numId w:val="16"/>
        </w:numPr>
        <w:tabs>
          <w:tab w:val="left" w:pos="993"/>
        </w:tabs>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426660" w:rsidRDefault="00426660" w:rsidP="00FB6B19">
      <w:pPr>
        <w:pStyle w:val="14"/>
        <w:numPr>
          <w:ilvl w:val="0"/>
          <w:numId w:val="16"/>
        </w:numPr>
        <w:tabs>
          <w:tab w:val="left" w:pos="993"/>
        </w:tabs>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426660" w:rsidRDefault="00426660" w:rsidP="00FB6B19">
      <w:pPr>
        <w:pStyle w:val="14"/>
        <w:numPr>
          <w:ilvl w:val="0"/>
          <w:numId w:val="16"/>
        </w:numPr>
        <w:tabs>
          <w:tab w:val="left" w:pos="993"/>
        </w:tabs>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наличие музыкальной памяти, развитого полифонического мышления, мелодического, ладогармонического, тембрового слуха;</w:t>
      </w:r>
    </w:p>
    <w:p w:rsidR="00426660" w:rsidRDefault="00426660" w:rsidP="00FB6B19">
      <w:pPr>
        <w:pStyle w:val="14"/>
        <w:numPr>
          <w:ilvl w:val="0"/>
          <w:numId w:val="16"/>
        </w:numPr>
        <w:tabs>
          <w:tab w:val="left" w:pos="993"/>
        </w:tabs>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наличие начальных навыков </w:t>
      </w:r>
      <w:proofErr w:type="spellStart"/>
      <w:r>
        <w:rPr>
          <w:rFonts w:ascii="Times New Roman" w:eastAsia="Geeza Pro" w:hAnsi="Times New Roman"/>
          <w:color w:val="000000"/>
          <w:sz w:val="28"/>
          <w:szCs w:val="28"/>
          <w:lang w:val="ru-RU"/>
        </w:rPr>
        <w:t>репетиционно-концертной</w:t>
      </w:r>
      <w:proofErr w:type="spellEnd"/>
      <w:r>
        <w:rPr>
          <w:rFonts w:ascii="Times New Roman" w:eastAsia="Geeza Pro" w:hAnsi="Times New Roman"/>
          <w:color w:val="000000"/>
          <w:sz w:val="28"/>
          <w:szCs w:val="28"/>
          <w:lang w:val="ru-RU"/>
        </w:rPr>
        <w:t xml:space="preserve"> работы в качестве солиста.</w:t>
      </w:r>
    </w:p>
    <w:p w:rsidR="003974CF" w:rsidRDefault="003974CF" w:rsidP="003974CF">
      <w:pPr>
        <w:pStyle w:val="14"/>
        <w:tabs>
          <w:tab w:val="left" w:pos="993"/>
        </w:tabs>
        <w:jc w:val="both"/>
        <w:rPr>
          <w:rFonts w:ascii="Times New Roman" w:eastAsia="Geeza Pro" w:hAnsi="Times New Roman"/>
          <w:color w:val="000000"/>
          <w:sz w:val="28"/>
          <w:szCs w:val="28"/>
          <w:lang w:val="ru-RU"/>
        </w:rPr>
      </w:pPr>
    </w:p>
    <w:p w:rsidR="003974CF" w:rsidRDefault="003974CF" w:rsidP="003974CF">
      <w:pPr>
        <w:pStyle w:val="14"/>
        <w:tabs>
          <w:tab w:val="left" w:pos="993"/>
        </w:tabs>
        <w:jc w:val="both"/>
        <w:rPr>
          <w:rFonts w:ascii="Times New Roman" w:eastAsia="Geeza Pro" w:hAnsi="Times New Roman"/>
          <w:color w:val="000000"/>
          <w:sz w:val="28"/>
          <w:szCs w:val="28"/>
          <w:lang w:val="ru-RU"/>
        </w:rPr>
      </w:pPr>
    </w:p>
    <w:p w:rsidR="003974CF" w:rsidRDefault="003974CF" w:rsidP="003974CF">
      <w:pPr>
        <w:pStyle w:val="14"/>
        <w:tabs>
          <w:tab w:val="left" w:pos="993"/>
        </w:tabs>
        <w:jc w:val="both"/>
        <w:rPr>
          <w:rFonts w:ascii="Times New Roman" w:eastAsia="Geeza Pro" w:hAnsi="Times New Roman"/>
          <w:color w:val="000000"/>
          <w:sz w:val="28"/>
          <w:szCs w:val="28"/>
          <w:lang w:val="ru-RU"/>
        </w:rPr>
      </w:pPr>
    </w:p>
    <w:p w:rsidR="003974CF" w:rsidRDefault="003974CF" w:rsidP="003974CF">
      <w:pPr>
        <w:pStyle w:val="14"/>
        <w:tabs>
          <w:tab w:val="left" w:pos="993"/>
        </w:tabs>
        <w:jc w:val="both"/>
        <w:rPr>
          <w:rFonts w:ascii="Times New Roman" w:eastAsia="Geeza Pro" w:hAnsi="Times New Roman"/>
          <w:color w:val="000000"/>
          <w:sz w:val="28"/>
          <w:szCs w:val="28"/>
          <w:lang w:val="ru-RU"/>
        </w:rPr>
      </w:pPr>
    </w:p>
    <w:p w:rsidR="00426660" w:rsidRDefault="00426660" w:rsidP="00FB6B19">
      <w:pPr>
        <w:ind w:left="720" w:firstLine="720"/>
        <w:jc w:val="both"/>
        <w:rPr>
          <w:rFonts w:ascii="Times New Roman" w:hAnsi="Times New Roman"/>
          <w:b/>
          <w:sz w:val="28"/>
          <w:szCs w:val="28"/>
          <w:lang w:val="ru-RU"/>
        </w:rPr>
      </w:pPr>
      <w:r>
        <w:rPr>
          <w:rFonts w:ascii="Times New Roman" w:hAnsi="Times New Roman"/>
          <w:b/>
          <w:sz w:val="28"/>
          <w:szCs w:val="28"/>
        </w:rPr>
        <w:lastRenderedPageBreak/>
        <w:t>IV</w:t>
      </w:r>
      <w:r>
        <w:rPr>
          <w:rFonts w:ascii="Times New Roman" w:hAnsi="Times New Roman"/>
          <w:b/>
          <w:sz w:val="28"/>
          <w:szCs w:val="28"/>
          <w:lang w:val="ru-RU"/>
        </w:rPr>
        <w:t>. Формы и методы контроля, система оценок</w:t>
      </w:r>
    </w:p>
    <w:p w:rsidR="00426660" w:rsidRDefault="00426660" w:rsidP="00FB6B19">
      <w:pPr>
        <w:pStyle w:val="13"/>
        <w:widowControl/>
        <w:numPr>
          <w:ilvl w:val="0"/>
          <w:numId w:val="17"/>
        </w:numPr>
        <w:ind w:left="1134" w:firstLine="0"/>
        <w:jc w:val="both"/>
        <w:rPr>
          <w:rFonts w:ascii="Times New Roman" w:hAnsi="Times New Roman" w:cs="Times New Roman"/>
          <w:i/>
          <w:sz w:val="28"/>
          <w:szCs w:val="28"/>
        </w:rPr>
      </w:pPr>
      <w:r>
        <w:rPr>
          <w:rFonts w:ascii="Times New Roman" w:hAnsi="Times New Roman" w:cs="Times New Roman"/>
          <w:i/>
          <w:sz w:val="28"/>
          <w:szCs w:val="28"/>
        </w:rPr>
        <w:t>Аттестация: цели, виды, форма, содержание.</w:t>
      </w:r>
    </w:p>
    <w:p w:rsidR="00426660" w:rsidRDefault="00426660" w:rsidP="00FB6B19">
      <w:pPr>
        <w:pStyle w:val="14"/>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Оценка качества реализации программы "Специальность и чтение с листа" включает в себя текущий контроль успеваемости, промежуточную и итоговую аттестацию обучающихся.</w:t>
      </w:r>
    </w:p>
    <w:p w:rsidR="00426660" w:rsidRDefault="00426660" w:rsidP="00FB6B19">
      <w:pPr>
        <w:pStyle w:val="14"/>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Успеваемость учащихся проверяется на различных выступлениях: академических зачетах, контрольных уроках, экзаменах, концертах, конкурсах, прослушиваниях к ним и т.д.</w:t>
      </w:r>
    </w:p>
    <w:p w:rsidR="00426660" w:rsidRDefault="00426660" w:rsidP="00FB6B19">
      <w:pPr>
        <w:pStyle w:val="14"/>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Текущий контроль успеваемости учащихся проводится в счет аудиторного времени, предусмотренного на учебный предмет.</w:t>
      </w:r>
    </w:p>
    <w:p w:rsidR="00426660" w:rsidRDefault="00426660" w:rsidP="00FB6B19">
      <w:pPr>
        <w:pStyle w:val="14"/>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w:t>
      </w:r>
    </w:p>
    <w:p w:rsidR="00426660" w:rsidRDefault="00426660" w:rsidP="00FB6B19">
      <w:pPr>
        <w:pStyle w:val="14"/>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426660" w:rsidRDefault="00426660" w:rsidP="00FB6B19">
      <w:pPr>
        <w:pStyle w:val="14"/>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Итоговая аттестация проводится в форме выпускных экзаменов, представляющих собой концертное исполнение программы. По итогам этого экзамена выставляется оценка "отлично", "хорошо", "удовлетворительно", "неудовлетворительно".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 </w:t>
      </w:r>
    </w:p>
    <w:p w:rsidR="00426660" w:rsidRDefault="00426660" w:rsidP="00FB6B19">
      <w:pPr>
        <w:pStyle w:val="Body1"/>
        <w:ind w:left="1276"/>
        <w:rPr>
          <w:rFonts w:ascii="Times New Roman" w:eastAsia="Helvetica" w:hAnsi="Times New Roman"/>
          <w:i/>
          <w:sz w:val="28"/>
          <w:szCs w:val="28"/>
          <w:lang w:val="ru-RU"/>
        </w:rPr>
      </w:pPr>
      <w:r>
        <w:rPr>
          <w:rFonts w:ascii="Times New Roman" w:eastAsia="Helvetica" w:hAnsi="Times New Roman"/>
          <w:i/>
          <w:sz w:val="28"/>
          <w:szCs w:val="28"/>
          <w:lang w:val="ru-RU"/>
        </w:rPr>
        <w:t>2.Критерии оценок</w:t>
      </w:r>
    </w:p>
    <w:p w:rsidR="00481121" w:rsidRPr="000D5E2B" w:rsidRDefault="00426660" w:rsidP="00FB6B19">
      <w:pPr>
        <w:pStyle w:val="14"/>
        <w:ind w:left="0" w:firstLine="720"/>
        <w:jc w:val="both"/>
        <w:rPr>
          <w:rFonts w:ascii="Times New Roman" w:hAnsi="Times New Roman"/>
          <w:sz w:val="28"/>
          <w:szCs w:val="28"/>
          <w:lang w:val="ru-RU"/>
        </w:rPr>
      </w:pPr>
      <w:r>
        <w:rPr>
          <w:rFonts w:ascii="Times New Roman" w:hAnsi="Times New Roman"/>
          <w:sz w:val="28"/>
          <w:szCs w:val="28"/>
          <w:lang w:val="ru-RU"/>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426660" w:rsidRDefault="00426660" w:rsidP="00FB6B19">
      <w:pPr>
        <w:pStyle w:val="13"/>
        <w:ind w:firstLine="720"/>
        <w:jc w:val="both"/>
        <w:rPr>
          <w:rFonts w:ascii="Times New Roman" w:hAnsi="Times New Roman" w:cs="Times New Roman"/>
          <w:i/>
          <w:color w:val="00000A"/>
          <w:sz w:val="28"/>
          <w:szCs w:val="28"/>
        </w:rPr>
      </w:pPr>
      <w:r>
        <w:rPr>
          <w:rFonts w:ascii="Times New Roman" w:hAnsi="Times New Roman" w:cs="Times New Roman"/>
          <w:i/>
          <w:color w:val="00000A"/>
          <w:sz w:val="28"/>
          <w:szCs w:val="28"/>
        </w:rPr>
        <w:t>Критерии оценки качества исполнения</w:t>
      </w:r>
      <w:r>
        <w:rPr>
          <w:rFonts w:ascii="Times New Roman" w:hAnsi="Times New Roman" w:cs="Times New Roman"/>
          <w:i/>
          <w:color w:val="00000A"/>
          <w:sz w:val="28"/>
          <w:szCs w:val="28"/>
        </w:rPr>
        <w:tab/>
      </w:r>
    </w:p>
    <w:p w:rsidR="00426660" w:rsidRDefault="00426660" w:rsidP="00FB6B19">
      <w:pPr>
        <w:pStyle w:val="13"/>
        <w:ind w:firstLine="720"/>
        <w:jc w:val="both"/>
        <w:rPr>
          <w:rFonts w:ascii="Times New Roman" w:hAnsi="Times New Roman" w:cs="Times New Roman"/>
          <w:color w:val="00000A"/>
          <w:sz w:val="28"/>
          <w:szCs w:val="28"/>
        </w:rPr>
      </w:pPr>
      <w:r>
        <w:rPr>
          <w:rFonts w:ascii="Times New Roman" w:hAnsi="Times New Roman" w:cs="Times New Roman"/>
          <w:color w:val="00000A"/>
          <w:sz w:val="28"/>
          <w:szCs w:val="28"/>
        </w:rPr>
        <w:t>По итогам исполнения программы на зачете, академическом прослушивании или экзамене выставляется оценка по пятибалльной шкале:</w:t>
      </w:r>
    </w:p>
    <w:p w:rsidR="00426660" w:rsidRDefault="00426660" w:rsidP="00FB6B19">
      <w:pPr>
        <w:pStyle w:val="Body1"/>
        <w:ind w:left="7920"/>
        <w:jc w:val="right"/>
        <w:rPr>
          <w:rFonts w:ascii="Times New Roman" w:eastAsia="Helvetica" w:hAnsi="Times New Roman"/>
          <w:b/>
          <w:i/>
          <w:sz w:val="28"/>
          <w:szCs w:val="28"/>
          <w:lang w:val="ru-RU"/>
        </w:rPr>
      </w:pPr>
      <w:r>
        <w:rPr>
          <w:rFonts w:ascii="Times New Roman" w:eastAsia="Helvetica" w:hAnsi="Times New Roman"/>
          <w:b/>
          <w:i/>
          <w:sz w:val="28"/>
          <w:szCs w:val="28"/>
          <w:lang w:val="ru-RU"/>
        </w:rPr>
        <w:t>Таблица 3</w:t>
      </w:r>
    </w:p>
    <w:tbl>
      <w:tblPr>
        <w:tblW w:w="0" w:type="auto"/>
        <w:tblInd w:w="-15" w:type="dxa"/>
        <w:tblLayout w:type="fixed"/>
        <w:tblLook w:val="0000"/>
      </w:tblPr>
      <w:tblGrid>
        <w:gridCol w:w="3509"/>
        <w:gridCol w:w="6304"/>
      </w:tblGrid>
      <w:tr w:rsidR="00426660">
        <w:trPr>
          <w:cantSplit/>
          <w:trHeight w:hRule="exact" w:val="517"/>
        </w:trPr>
        <w:tc>
          <w:tcPr>
            <w:tcW w:w="3509" w:type="dxa"/>
            <w:tcBorders>
              <w:top w:val="single" w:sz="4" w:space="0" w:color="000000"/>
              <w:left w:val="single" w:sz="4" w:space="0" w:color="000000"/>
              <w:bottom w:val="single" w:sz="4" w:space="0" w:color="000000"/>
            </w:tcBorders>
            <w:shd w:val="clear" w:color="auto" w:fill="auto"/>
          </w:tcPr>
          <w:p w:rsidR="00426660" w:rsidRDefault="00426660" w:rsidP="00FB6B19">
            <w:pPr>
              <w:pStyle w:val="13"/>
              <w:snapToGrid w:val="0"/>
              <w:jc w:val="center"/>
              <w:rPr>
                <w:rFonts w:ascii="Times New Roman" w:hAnsi="Times New Roman" w:cs="Times New Roman"/>
                <w:b/>
                <w:sz w:val="28"/>
                <w:szCs w:val="28"/>
              </w:rPr>
            </w:pPr>
            <w:r>
              <w:rPr>
                <w:rFonts w:ascii="Times New Roman" w:hAnsi="Times New Roman" w:cs="Times New Roman"/>
                <w:b/>
                <w:sz w:val="28"/>
                <w:szCs w:val="28"/>
              </w:rPr>
              <w:t>Оценка</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rsidP="00FB6B19">
            <w:pPr>
              <w:pStyle w:val="13"/>
              <w:snapToGrid w:val="0"/>
              <w:jc w:val="center"/>
              <w:rPr>
                <w:rFonts w:ascii="Times New Roman" w:hAnsi="Times New Roman" w:cs="Times New Roman"/>
                <w:b/>
                <w:sz w:val="28"/>
                <w:szCs w:val="28"/>
              </w:rPr>
            </w:pPr>
            <w:r>
              <w:rPr>
                <w:rFonts w:ascii="Times New Roman" w:hAnsi="Times New Roman" w:cs="Times New Roman"/>
                <w:b/>
                <w:sz w:val="28"/>
                <w:szCs w:val="28"/>
              </w:rPr>
              <w:t>Критерии оценивания выступления</w:t>
            </w:r>
          </w:p>
        </w:tc>
      </w:tr>
      <w:tr w:rsidR="00426660" w:rsidRPr="006F25E4" w:rsidTr="00385D80">
        <w:trPr>
          <w:cantSplit/>
          <w:trHeight w:hRule="exact" w:val="1096"/>
        </w:trPr>
        <w:tc>
          <w:tcPr>
            <w:tcW w:w="3509" w:type="dxa"/>
            <w:tcBorders>
              <w:top w:val="single" w:sz="4" w:space="0" w:color="000000"/>
              <w:left w:val="single" w:sz="4" w:space="0" w:color="000000"/>
              <w:bottom w:val="single" w:sz="4" w:space="0" w:color="000000"/>
            </w:tcBorders>
            <w:shd w:val="clear" w:color="auto" w:fill="auto"/>
          </w:tcPr>
          <w:p w:rsidR="00426660" w:rsidRDefault="00426660" w:rsidP="00FB6B19">
            <w:pPr>
              <w:pStyle w:val="Body1"/>
              <w:snapToGrid w:val="0"/>
              <w:rPr>
                <w:rFonts w:ascii="Times New Roman" w:hAnsi="Times New Roman"/>
                <w:sz w:val="28"/>
                <w:szCs w:val="28"/>
                <w:lang w:val="ru-RU"/>
              </w:rPr>
            </w:pPr>
            <w:r>
              <w:rPr>
                <w:rFonts w:ascii="Times New Roman" w:hAnsi="Times New Roman"/>
                <w:sz w:val="28"/>
                <w:szCs w:val="28"/>
                <w:lang w:val="ru-RU"/>
              </w:rPr>
              <w:t>5 («отлично»)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rsidP="00FB6B19">
            <w:pPr>
              <w:pStyle w:val="Body1"/>
              <w:snapToGrid w:val="0"/>
              <w:jc w:val="both"/>
              <w:rPr>
                <w:rFonts w:ascii="Times New Roman" w:eastAsia="Helvetica" w:hAnsi="Times New Roman"/>
                <w:sz w:val="28"/>
                <w:szCs w:val="28"/>
                <w:lang w:val="ru-RU"/>
              </w:rPr>
            </w:pPr>
            <w:r>
              <w:rPr>
                <w:rFonts w:ascii="Times New Roman" w:eastAsia="Helvetica" w:hAnsi="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426660" w:rsidRPr="006F25E4" w:rsidTr="00385D80">
        <w:trPr>
          <w:cantSplit/>
          <w:trHeight w:hRule="exact" w:val="998"/>
        </w:trPr>
        <w:tc>
          <w:tcPr>
            <w:tcW w:w="3509" w:type="dxa"/>
            <w:tcBorders>
              <w:top w:val="single" w:sz="4" w:space="0" w:color="000000"/>
              <w:left w:val="single" w:sz="4" w:space="0" w:color="000000"/>
              <w:bottom w:val="single" w:sz="4" w:space="0" w:color="000000"/>
            </w:tcBorders>
            <w:shd w:val="clear" w:color="auto" w:fill="auto"/>
          </w:tcPr>
          <w:p w:rsidR="00426660" w:rsidRDefault="00426660" w:rsidP="00FB6B19">
            <w:pPr>
              <w:pStyle w:val="Body1"/>
              <w:snapToGrid w:val="0"/>
              <w:rPr>
                <w:rFonts w:ascii="Times New Roman" w:hAnsi="Times New Roman"/>
                <w:sz w:val="28"/>
                <w:szCs w:val="28"/>
                <w:lang w:val="ru-RU"/>
              </w:rPr>
            </w:pPr>
            <w:r>
              <w:rPr>
                <w:rFonts w:ascii="Times New Roman" w:hAnsi="Times New Roman"/>
                <w:sz w:val="28"/>
                <w:szCs w:val="28"/>
                <w:lang w:val="ru-RU"/>
              </w:rPr>
              <w:t>4 («хорошо»)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rsidP="00FB6B19">
            <w:pPr>
              <w:pStyle w:val="Body1"/>
              <w:snapToGrid w:val="0"/>
              <w:jc w:val="both"/>
              <w:rPr>
                <w:rFonts w:ascii="Times New Roman" w:eastAsia="Helvetica" w:hAnsi="Times New Roman"/>
                <w:sz w:val="28"/>
                <w:szCs w:val="28"/>
                <w:lang w:val="ru-RU"/>
              </w:rPr>
            </w:pPr>
            <w:r>
              <w:rPr>
                <w:rFonts w:ascii="Times New Roman" w:eastAsia="Helvetica" w:hAnsi="Times New Roman"/>
                <w:sz w:val="28"/>
                <w:szCs w:val="28"/>
                <w:lang w:val="ru-RU"/>
              </w:rPr>
              <w:t>оценка отражает грамотное исполнение с небольшими недочетами (как в техническом плане, так и в художественном)</w:t>
            </w:r>
          </w:p>
        </w:tc>
      </w:tr>
      <w:tr w:rsidR="00426660" w:rsidRPr="006F25E4" w:rsidTr="00385D80">
        <w:trPr>
          <w:cantSplit/>
          <w:trHeight w:hRule="exact" w:val="1268"/>
        </w:trPr>
        <w:tc>
          <w:tcPr>
            <w:tcW w:w="3509" w:type="dxa"/>
            <w:tcBorders>
              <w:top w:val="single" w:sz="4" w:space="0" w:color="000000"/>
              <w:left w:val="single" w:sz="4" w:space="0" w:color="000000"/>
              <w:bottom w:val="single" w:sz="4" w:space="0" w:color="000000"/>
            </w:tcBorders>
            <w:shd w:val="clear" w:color="auto" w:fill="auto"/>
          </w:tcPr>
          <w:p w:rsidR="00426660" w:rsidRDefault="00426660" w:rsidP="00FB6B19">
            <w:pPr>
              <w:pStyle w:val="Body1"/>
              <w:snapToGrid w:val="0"/>
              <w:rPr>
                <w:rFonts w:ascii="Times New Roman" w:hAnsi="Times New Roman"/>
                <w:sz w:val="28"/>
                <w:szCs w:val="28"/>
                <w:lang w:val="ru-RU"/>
              </w:rPr>
            </w:pPr>
            <w:r>
              <w:rPr>
                <w:rFonts w:ascii="Times New Roman" w:hAnsi="Times New Roman"/>
                <w:sz w:val="28"/>
                <w:szCs w:val="28"/>
                <w:lang w:val="ru-RU"/>
              </w:rPr>
              <w:t>3 («удовлетворительно»)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rsidP="00FB6B19">
            <w:pPr>
              <w:pStyle w:val="Body1"/>
              <w:snapToGrid w:val="0"/>
              <w:rPr>
                <w:rFonts w:ascii="Times New Roman" w:eastAsia="Helvetica" w:hAnsi="Times New Roman"/>
                <w:sz w:val="28"/>
                <w:szCs w:val="28"/>
                <w:lang w:val="ru-RU"/>
              </w:rPr>
            </w:pPr>
            <w:r>
              <w:rPr>
                <w:rFonts w:ascii="Times New Roman" w:eastAsia="Helvetica" w:hAnsi="Times New Roman"/>
                <w:sz w:val="28"/>
                <w:szCs w:val="28"/>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426660" w:rsidRPr="006F25E4" w:rsidTr="00385D80">
        <w:trPr>
          <w:cantSplit/>
          <w:trHeight w:hRule="exact" w:val="988"/>
        </w:trPr>
        <w:tc>
          <w:tcPr>
            <w:tcW w:w="3509" w:type="dxa"/>
            <w:tcBorders>
              <w:top w:val="single" w:sz="4" w:space="0" w:color="000000"/>
              <w:left w:val="single" w:sz="4" w:space="0" w:color="000000"/>
              <w:bottom w:val="single" w:sz="4" w:space="0" w:color="000000"/>
            </w:tcBorders>
            <w:shd w:val="clear" w:color="auto" w:fill="auto"/>
          </w:tcPr>
          <w:p w:rsidR="00426660" w:rsidRDefault="00426660" w:rsidP="00FB6B19">
            <w:pPr>
              <w:pStyle w:val="Body1"/>
              <w:snapToGrid w:val="0"/>
              <w:rPr>
                <w:rFonts w:ascii="Times New Roman" w:hAnsi="Times New Roman"/>
                <w:sz w:val="28"/>
                <w:szCs w:val="28"/>
                <w:lang w:val="ru-RU"/>
              </w:rPr>
            </w:pPr>
            <w:r>
              <w:rPr>
                <w:rFonts w:ascii="Times New Roman" w:hAnsi="Times New Roman"/>
                <w:sz w:val="28"/>
                <w:szCs w:val="28"/>
                <w:lang w:val="ru-RU"/>
              </w:rPr>
              <w:lastRenderedPageBreak/>
              <w:t>2 («неудовлетворительно»)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rsidP="00FB6B19">
            <w:pPr>
              <w:pStyle w:val="Body1"/>
              <w:snapToGrid w:val="0"/>
              <w:jc w:val="both"/>
              <w:rPr>
                <w:rFonts w:ascii="Times New Roman" w:eastAsia="Helvetica" w:hAnsi="Times New Roman"/>
                <w:sz w:val="28"/>
                <w:szCs w:val="28"/>
                <w:lang w:val="ru-RU"/>
              </w:rPr>
            </w:pPr>
            <w:r>
              <w:rPr>
                <w:rFonts w:ascii="Times New Roman" w:eastAsia="Helvetica" w:hAnsi="Times New Roman"/>
                <w:sz w:val="28"/>
                <w:szCs w:val="28"/>
                <w:lang w:val="ru-RU"/>
              </w:rPr>
              <w:t>комплекс серьезных недостатков, невыученный текст, отсутствие домашней работы, а также плохая посещаемость аудиторных занятий</w:t>
            </w:r>
          </w:p>
        </w:tc>
      </w:tr>
      <w:tr w:rsidR="00426660" w:rsidRPr="006F25E4" w:rsidTr="00385D80">
        <w:trPr>
          <w:cantSplit/>
          <w:trHeight w:hRule="exact" w:val="719"/>
        </w:trPr>
        <w:tc>
          <w:tcPr>
            <w:tcW w:w="3509" w:type="dxa"/>
            <w:tcBorders>
              <w:top w:val="single" w:sz="4" w:space="0" w:color="000000"/>
              <w:left w:val="single" w:sz="4" w:space="0" w:color="000000"/>
              <w:bottom w:val="single" w:sz="4" w:space="0" w:color="000000"/>
            </w:tcBorders>
            <w:shd w:val="clear" w:color="auto" w:fill="auto"/>
          </w:tcPr>
          <w:p w:rsidR="00426660" w:rsidRDefault="00426660" w:rsidP="00FB6B19">
            <w:pPr>
              <w:pStyle w:val="Body1"/>
              <w:snapToGrid w:val="0"/>
              <w:rPr>
                <w:rFonts w:ascii="Times New Roman" w:hAnsi="Times New Roman"/>
                <w:sz w:val="28"/>
                <w:szCs w:val="28"/>
                <w:lang w:val="ru-RU"/>
              </w:rPr>
            </w:pPr>
            <w:r>
              <w:rPr>
                <w:rFonts w:ascii="Times New Roman" w:hAnsi="Times New Roman"/>
                <w:sz w:val="28"/>
                <w:szCs w:val="28"/>
                <w:lang w:val="ru-RU"/>
              </w:rPr>
              <w:t>«зачет» (без оценки)</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rsidP="00FB6B19">
            <w:pPr>
              <w:pStyle w:val="Body1"/>
              <w:snapToGrid w:val="0"/>
              <w:rPr>
                <w:rFonts w:ascii="Times New Roman" w:eastAsia="Helvetica" w:hAnsi="Times New Roman"/>
                <w:sz w:val="28"/>
                <w:szCs w:val="28"/>
                <w:lang w:val="ru-RU"/>
              </w:rPr>
            </w:pPr>
            <w:r>
              <w:rPr>
                <w:rFonts w:ascii="Times New Roman" w:eastAsia="Helvetica" w:hAnsi="Times New Roman"/>
                <w:sz w:val="28"/>
                <w:szCs w:val="28"/>
                <w:lang w:val="ru-RU"/>
              </w:rPr>
              <w:t>отражает достаточный уровень подготовки и исполнения на данном этапе обучения</w:t>
            </w:r>
          </w:p>
        </w:tc>
      </w:tr>
      <w:tr w:rsidR="00FB6B19" w:rsidRPr="006F25E4" w:rsidTr="00385D80">
        <w:trPr>
          <w:cantSplit/>
          <w:trHeight w:hRule="exact" w:val="984"/>
        </w:trPr>
        <w:tc>
          <w:tcPr>
            <w:tcW w:w="3509" w:type="dxa"/>
            <w:tcBorders>
              <w:top w:val="single" w:sz="4" w:space="0" w:color="000000"/>
              <w:left w:val="single" w:sz="4" w:space="0" w:color="000000"/>
              <w:bottom w:val="single" w:sz="4" w:space="0" w:color="000000"/>
            </w:tcBorders>
            <w:shd w:val="clear" w:color="auto" w:fill="auto"/>
          </w:tcPr>
          <w:p w:rsidR="00FB6B19" w:rsidRDefault="00FB6B19" w:rsidP="00FB6B19">
            <w:pPr>
              <w:pStyle w:val="Body1"/>
              <w:snapToGrid w:val="0"/>
              <w:rPr>
                <w:rFonts w:ascii="Times New Roman" w:hAnsi="Times New Roman"/>
                <w:sz w:val="28"/>
                <w:szCs w:val="28"/>
                <w:lang w:val="ru-RU"/>
              </w:rPr>
            </w:pPr>
            <w:r w:rsidRPr="00FB6B19">
              <w:rPr>
                <w:rFonts w:ascii="Times New Roman" w:hAnsi="Times New Roman"/>
                <w:sz w:val="28"/>
                <w:szCs w:val="28"/>
                <w:lang w:val="ru-RU"/>
              </w:rPr>
              <w:t>«незачёт» (без оценки)</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FB6B19" w:rsidRPr="00FB6B19" w:rsidRDefault="00FB6B19" w:rsidP="00FB6B19">
            <w:pPr>
              <w:pStyle w:val="Body1"/>
              <w:snapToGrid w:val="0"/>
              <w:rPr>
                <w:rFonts w:ascii="Times New Roman" w:eastAsia="Helvetica" w:hAnsi="Times New Roman"/>
                <w:sz w:val="28"/>
                <w:szCs w:val="28"/>
                <w:lang w:val="ru-RU"/>
              </w:rPr>
            </w:pPr>
            <w:r w:rsidRPr="00FB6B19">
              <w:rPr>
                <w:rFonts w:ascii="Times New Roman" w:eastAsia="Helvetica" w:hAnsi="Times New Roman"/>
                <w:sz w:val="28"/>
                <w:szCs w:val="28"/>
                <w:lang w:val="ru-RU"/>
              </w:rPr>
              <w:t xml:space="preserve">Выражает недостаточный уровень подготовленности </w:t>
            </w:r>
            <w:proofErr w:type="gramStart"/>
            <w:r w:rsidRPr="00FB6B19">
              <w:rPr>
                <w:rFonts w:ascii="Times New Roman" w:eastAsia="Helvetica" w:hAnsi="Times New Roman"/>
                <w:sz w:val="28"/>
                <w:szCs w:val="28"/>
                <w:lang w:val="ru-RU"/>
              </w:rPr>
              <w:t>на</w:t>
            </w:r>
            <w:proofErr w:type="gramEnd"/>
          </w:p>
          <w:p w:rsidR="00FB6B19" w:rsidRDefault="00FB6B19" w:rsidP="00FB6B19">
            <w:pPr>
              <w:pStyle w:val="Body1"/>
              <w:snapToGrid w:val="0"/>
              <w:rPr>
                <w:rFonts w:ascii="Times New Roman" w:eastAsia="Helvetica" w:hAnsi="Times New Roman"/>
                <w:sz w:val="28"/>
                <w:szCs w:val="28"/>
                <w:lang w:val="ru-RU"/>
              </w:rPr>
            </w:pPr>
            <w:r w:rsidRPr="00FB6B19">
              <w:rPr>
                <w:rFonts w:ascii="Times New Roman" w:eastAsia="Helvetica" w:hAnsi="Times New Roman"/>
                <w:sz w:val="28"/>
                <w:szCs w:val="28"/>
                <w:lang w:val="ru-RU"/>
              </w:rPr>
              <w:t xml:space="preserve">данном </w:t>
            </w:r>
            <w:proofErr w:type="gramStart"/>
            <w:r w:rsidRPr="00FB6B19">
              <w:rPr>
                <w:rFonts w:ascii="Times New Roman" w:eastAsia="Helvetica" w:hAnsi="Times New Roman"/>
                <w:sz w:val="28"/>
                <w:szCs w:val="28"/>
                <w:lang w:val="ru-RU"/>
              </w:rPr>
              <w:t>этапе</w:t>
            </w:r>
            <w:proofErr w:type="gramEnd"/>
            <w:r w:rsidRPr="00FB6B19">
              <w:rPr>
                <w:rFonts w:ascii="Times New Roman" w:eastAsia="Helvetica" w:hAnsi="Times New Roman"/>
                <w:sz w:val="28"/>
                <w:szCs w:val="28"/>
                <w:lang w:val="ru-RU"/>
              </w:rPr>
              <w:t xml:space="preserve"> обучения</w:t>
            </w:r>
          </w:p>
        </w:tc>
      </w:tr>
    </w:tbl>
    <w:p w:rsidR="00426660" w:rsidRPr="00AD176B" w:rsidRDefault="00426660" w:rsidP="00FB6B19">
      <w:pPr>
        <w:pStyle w:val="Body1"/>
        <w:rPr>
          <w:lang w:val="ru-RU"/>
        </w:rPr>
      </w:pPr>
    </w:p>
    <w:p w:rsidR="00426660" w:rsidRDefault="00426660" w:rsidP="00FB6B19">
      <w:pPr>
        <w:ind w:firstLine="851"/>
        <w:jc w:val="both"/>
        <w:rPr>
          <w:rFonts w:ascii="Times New Roman" w:hAnsi="Times New Roman"/>
          <w:sz w:val="28"/>
          <w:szCs w:val="28"/>
          <w:lang w:val="ru-RU"/>
        </w:rPr>
      </w:pPr>
      <w:r>
        <w:rPr>
          <w:rFonts w:ascii="Times New Roman" w:hAnsi="Times New Roman"/>
          <w:sz w:val="28"/>
          <w:szCs w:val="28"/>
          <w:lang w:val="ru-RU"/>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Pr>
          <w:rFonts w:ascii="Times New Roman" w:hAnsi="Times New Roman"/>
          <w:sz w:val="28"/>
          <w:szCs w:val="28"/>
          <w:lang w:val="ru-RU"/>
        </w:rPr>
        <w:t>-»</w:t>
      </w:r>
      <w:proofErr w:type="gramEnd"/>
      <w:r>
        <w:rPr>
          <w:rFonts w:ascii="Times New Roman" w:hAnsi="Times New Roman"/>
          <w:sz w:val="28"/>
          <w:szCs w:val="28"/>
          <w:lang w:val="ru-RU"/>
        </w:rPr>
        <w:t>, что даст возможность более конкретно и точно оценить выступление учащегося.</w:t>
      </w:r>
    </w:p>
    <w:p w:rsidR="00426660" w:rsidRDefault="00426660" w:rsidP="00FB6B19">
      <w:pPr>
        <w:ind w:firstLine="851"/>
        <w:jc w:val="both"/>
        <w:rPr>
          <w:rFonts w:ascii="Times New Roman" w:hAnsi="Times New Roman"/>
          <w:sz w:val="28"/>
          <w:szCs w:val="28"/>
          <w:lang w:val="ru-RU"/>
        </w:rPr>
      </w:pPr>
      <w:r>
        <w:rPr>
          <w:rFonts w:ascii="Times New Roman" w:hAnsi="Times New Roman"/>
          <w:sz w:val="28"/>
          <w:szCs w:val="28"/>
          <w:lang w:val="ru-RU"/>
        </w:rPr>
        <w:t>Фонды оценочных сре</w:t>
      </w:r>
      <w:proofErr w:type="gramStart"/>
      <w:r>
        <w:rPr>
          <w:rFonts w:ascii="Times New Roman" w:hAnsi="Times New Roman"/>
          <w:sz w:val="28"/>
          <w:szCs w:val="28"/>
          <w:lang w:val="ru-RU"/>
        </w:rPr>
        <w:t>дств пр</w:t>
      </w:r>
      <w:proofErr w:type="gramEnd"/>
      <w:r>
        <w:rPr>
          <w:rFonts w:ascii="Times New Roman" w:hAnsi="Times New Roman"/>
          <w:sz w:val="28"/>
          <w:szCs w:val="28"/>
          <w:lang w:val="ru-RU"/>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При выведении экзаменационной (переводной) оценки учитывается следующее:</w:t>
      </w:r>
    </w:p>
    <w:p w:rsidR="00426660" w:rsidRDefault="00426660" w:rsidP="00FB6B19">
      <w:pPr>
        <w:pStyle w:val="14"/>
        <w:numPr>
          <w:ilvl w:val="0"/>
          <w:numId w:val="18"/>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оценка годовой работы ученика;</w:t>
      </w:r>
    </w:p>
    <w:p w:rsidR="00426660" w:rsidRDefault="00426660" w:rsidP="00FB6B19">
      <w:pPr>
        <w:pStyle w:val="14"/>
        <w:numPr>
          <w:ilvl w:val="0"/>
          <w:numId w:val="18"/>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оценка на академическом концерте или экзамене;</w:t>
      </w:r>
    </w:p>
    <w:p w:rsidR="00426660" w:rsidRDefault="00426660" w:rsidP="00FB6B19">
      <w:pPr>
        <w:pStyle w:val="14"/>
        <w:numPr>
          <w:ilvl w:val="0"/>
          <w:numId w:val="18"/>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другие выступления ученика в течение учебного года.</w:t>
      </w:r>
    </w:p>
    <w:p w:rsidR="00426660" w:rsidRDefault="00426660" w:rsidP="00FB6B19">
      <w:pPr>
        <w:ind w:firstLine="718"/>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Оценки выставляются по окончании каждой четверти и полугодий учебного года.</w:t>
      </w:r>
    </w:p>
    <w:p w:rsidR="003974CF" w:rsidRDefault="003974CF" w:rsidP="00FB6B19">
      <w:pPr>
        <w:pStyle w:val="Body1"/>
        <w:ind w:left="1440"/>
        <w:rPr>
          <w:rFonts w:ascii="Times New Roman" w:hAnsi="Times New Roman"/>
          <w:b/>
          <w:sz w:val="28"/>
          <w:szCs w:val="28"/>
          <w:lang w:val="ru-RU"/>
        </w:rPr>
      </w:pPr>
    </w:p>
    <w:p w:rsidR="00426660" w:rsidRDefault="00426660" w:rsidP="00FB6B19">
      <w:pPr>
        <w:pStyle w:val="Body1"/>
        <w:ind w:left="1440"/>
        <w:rPr>
          <w:rFonts w:ascii="Times New Roman" w:hAnsi="Times New Roman"/>
          <w:b/>
          <w:sz w:val="28"/>
          <w:szCs w:val="28"/>
          <w:lang w:val="ru-RU"/>
        </w:rPr>
      </w:pPr>
      <w:r>
        <w:rPr>
          <w:rFonts w:ascii="Times New Roman" w:hAnsi="Times New Roman"/>
          <w:b/>
          <w:sz w:val="28"/>
          <w:szCs w:val="28"/>
        </w:rPr>
        <w:t>V</w:t>
      </w:r>
      <w:r>
        <w:rPr>
          <w:rFonts w:ascii="Times New Roman" w:hAnsi="Times New Roman"/>
          <w:b/>
          <w:sz w:val="28"/>
          <w:szCs w:val="28"/>
          <w:lang w:val="ru-RU"/>
        </w:rPr>
        <w:t>. Методическое обеспечение учебного процесса</w:t>
      </w:r>
    </w:p>
    <w:p w:rsidR="00426660" w:rsidRDefault="00426660" w:rsidP="00FB6B19">
      <w:pPr>
        <w:pStyle w:val="Body1"/>
        <w:ind w:firstLine="720"/>
        <w:rPr>
          <w:rFonts w:ascii="Times New Roman" w:hAnsi="Times New Roman"/>
          <w:b/>
          <w:i/>
          <w:sz w:val="28"/>
          <w:szCs w:val="28"/>
          <w:lang w:val="ru-RU"/>
        </w:rPr>
      </w:pPr>
      <w:r>
        <w:rPr>
          <w:rFonts w:ascii="Times New Roman" w:hAnsi="Times New Roman"/>
          <w:b/>
          <w:i/>
          <w:sz w:val="28"/>
          <w:szCs w:val="28"/>
          <w:lang w:val="ru-RU"/>
        </w:rPr>
        <w:t>1.Методические рекомендации педагогическим работникам</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w:t>
      </w:r>
      <w:proofErr w:type="gramStart"/>
      <w:r>
        <w:rPr>
          <w:rFonts w:ascii="Times New Roman" w:eastAsia="Geeza Pro" w:hAnsi="Times New Roman"/>
          <w:color w:val="000000"/>
          <w:sz w:val="28"/>
          <w:szCs w:val="28"/>
          <w:lang w:val="ru-RU"/>
        </w:rPr>
        <w:t>сложному</w:t>
      </w:r>
      <w:proofErr w:type="gramEnd"/>
      <w:r>
        <w:rPr>
          <w:rFonts w:ascii="Times New Roman" w:eastAsia="Geeza Pro" w:hAnsi="Times New Roman"/>
          <w:color w:val="000000"/>
          <w:sz w:val="28"/>
          <w:szCs w:val="28"/>
          <w:lang w:val="ru-RU"/>
        </w:rPr>
        <w:t>, опирается на индивидуальные особенности ученика - интеллектуальные, физические, музыкальные и эмоциональные данные, уровень его подготовки.</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Одна из основных задач специальных классов - формирование музыкально-исполнительского аппарата обучающегося. С первых уроков </w:t>
      </w:r>
      <w:r>
        <w:rPr>
          <w:rFonts w:ascii="Times New Roman" w:eastAsia="Geeza Pro" w:hAnsi="Times New Roman"/>
          <w:color w:val="000000"/>
          <w:sz w:val="28"/>
          <w:szCs w:val="28"/>
          <w:lang w:val="ru-RU"/>
        </w:rPr>
        <w:lastRenderedPageBreak/>
        <w:t>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Следуя лучшим традициям и достижениям  русской пианистической школы,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Систематическое развитие навыков чтения с листа</w:t>
      </w:r>
      <w:r>
        <w:rPr>
          <w:rFonts w:ascii="Times New Roman" w:eastAsia="Geeza Pro" w:hAnsi="Times New Roman"/>
          <w:b/>
          <w:color w:val="000000"/>
          <w:sz w:val="28"/>
          <w:szCs w:val="28"/>
          <w:lang w:val="ru-RU"/>
        </w:rPr>
        <w:t xml:space="preserve"> </w:t>
      </w:r>
      <w:r>
        <w:rPr>
          <w:rFonts w:ascii="Times New Roman" w:eastAsia="Geeza Pro" w:hAnsi="Times New Roman"/>
          <w:sz w:val="28"/>
          <w:szCs w:val="28"/>
          <w:lang w:val="ru-RU"/>
        </w:rPr>
        <w:t>является составной частью предмета, важнейшим направлением в работе и, таким образом, входит в обязанности преподавателя.</w:t>
      </w:r>
      <w:r>
        <w:rPr>
          <w:rFonts w:ascii="Times New Roman" w:eastAsia="Geeza Pro" w:hAnsi="Times New Roman"/>
          <w:color w:val="000000"/>
          <w:sz w:val="28"/>
          <w:szCs w:val="28"/>
          <w:lang w:val="ru-RU"/>
        </w:rPr>
        <w:t xml:space="preserve"> Перед прочтением нового материала необходимо предварительно </w:t>
      </w:r>
      <w:r>
        <w:rPr>
          <w:rFonts w:ascii="Times New Roman" w:eastAsia="Geeza Pro" w:hAnsi="Times New Roman"/>
          <w:sz w:val="28"/>
          <w:szCs w:val="28"/>
          <w:lang w:val="ru-RU"/>
        </w:rPr>
        <w:t xml:space="preserve">просмотреть и, по возможности, проанализировать музыкальный текст с целью осознания </w:t>
      </w:r>
      <w:proofErr w:type="spellStart"/>
      <w:r>
        <w:rPr>
          <w:rFonts w:ascii="Times New Roman" w:eastAsia="Geeza Pro" w:hAnsi="Times New Roman"/>
          <w:color w:val="000000"/>
          <w:sz w:val="28"/>
          <w:szCs w:val="28"/>
          <w:lang w:val="ru-RU"/>
        </w:rPr>
        <w:t>ладотональности</w:t>
      </w:r>
      <w:proofErr w:type="spellEnd"/>
      <w:r>
        <w:rPr>
          <w:rFonts w:ascii="Times New Roman" w:eastAsia="Geeza Pro" w:hAnsi="Times New Roman"/>
          <w:color w:val="000000"/>
          <w:sz w:val="28"/>
          <w:szCs w:val="28"/>
          <w:lang w:val="ru-RU"/>
        </w:rPr>
        <w:t>, метроритма, выявления мелодии и аккомпанемента.</w:t>
      </w:r>
    </w:p>
    <w:p w:rsidR="00426660" w:rsidRDefault="00426660" w:rsidP="00FB6B19">
      <w:pPr>
        <w:ind w:firstLine="720"/>
        <w:jc w:val="both"/>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 xml:space="preserve">В работе над музыкальным произведением необходимо </w:t>
      </w:r>
      <w:r>
        <w:rPr>
          <w:rFonts w:ascii="Times New Roman" w:eastAsia="Geeza Pro" w:hAnsi="Times New Roman"/>
          <w:sz w:val="28"/>
          <w:szCs w:val="28"/>
          <w:lang w:val="ru-RU"/>
        </w:rPr>
        <w:t xml:space="preserve">прослеживать </w:t>
      </w:r>
      <w:r>
        <w:rPr>
          <w:rFonts w:ascii="Times New Roman" w:eastAsia="Geeza Pro" w:hAnsi="Times New Roman"/>
          <w:color w:val="000000"/>
          <w:sz w:val="28"/>
          <w:szCs w:val="28"/>
          <w:lang w:val="ru-RU"/>
        </w:rPr>
        <w:t>связь между художественной и технической сторонами изучаемого произведения.</w:t>
      </w:r>
      <w:proofErr w:type="gramEnd"/>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учебного плана следует учитывать индивидуально- 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w:t>
      </w:r>
      <w:proofErr w:type="gramStart"/>
      <w:r>
        <w:rPr>
          <w:rFonts w:ascii="Times New Roman" w:eastAsia="Geeza Pro" w:hAnsi="Times New Roman"/>
          <w:color w:val="000000"/>
          <w:sz w:val="28"/>
          <w:szCs w:val="28"/>
          <w:lang w:val="ru-RU"/>
        </w:rPr>
        <w:t>поступивших</w:t>
      </w:r>
      <w:proofErr w:type="gramEnd"/>
      <w:r>
        <w:rPr>
          <w:rFonts w:ascii="Times New Roman" w:eastAsia="Geeza Pro" w:hAnsi="Times New Roman"/>
          <w:color w:val="000000"/>
          <w:sz w:val="28"/>
          <w:szCs w:val="28"/>
          <w:lang w:val="ru-RU"/>
        </w:rPr>
        <w:t xml:space="preserve">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Основное место в репертуаре должна занимать академическая музыка как отечественных, так и зарубежных композиторов.</w:t>
      </w:r>
    </w:p>
    <w:p w:rsidR="00426660" w:rsidRDefault="00426660" w:rsidP="00FB6B19">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Pr>
          <w:rFonts w:ascii="Times New Roman" w:eastAsia="Geeza Pro" w:hAnsi="Times New Roman"/>
          <w:sz w:val="28"/>
          <w:szCs w:val="28"/>
          <w:lang w:val="ru-RU"/>
        </w:rPr>
        <w:t>организации</w:t>
      </w:r>
      <w:r>
        <w:rPr>
          <w:rFonts w:ascii="Times New Roman" w:eastAsia="Geeza Pro" w:hAnsi="Times New Roman"/>
          <w:color w:val="000000"/>
          <w:sz w:val="28"/>
          <w:szCs w:val="28"/>
          <w:lang w:val="ru-RU"/>
        </w:rPr>
        <w:t xml:space="preserve"> грамотной самостоятельной работы, которая позволяет значительно активизировать учебный процесс.</w:t>
      </w:r>
    </w:p>
    <w:p w:rsidR="003974CF" w:rsidRDefault="003974CF" w:rsidP="00FB6B19">
      <w:pPr>
        <w:ind w:firstLine="720"/>
        <w:jc w:val="both"/>
        <w:rPr>
          <w:rFonts w:ascii="Times New Roman" w:eastAsia="Geeza Pro" w:hAnsi="Times New Roman"/>
          <w:color w:val="000000"/>
          <w:sz w:val="28"/>
          <w:szCs w:val="28"/>
          <w:lang w:val="ru-RU"/>
        </w:rPr>
      </w:pPr>
    </w:p>
    <w:p w:rsidR="003974CF" w:rsidRDefault="003974CF" w:rsidP="00FB6B19">
      <w:pPr>
        <w:ind w:firstLine="720"/>
        <w:jc w:val="both"/>
        <w:rPr>
          <w:rFonts w:ascii="Times New Roman" w:eastAsia="Geeza Pro" w:hAnsi="Times New Roman"/>
          <w:color w:val="000000"/>
          <w:sz w:val="28"/>
          <w:szCs w:val="28"/>
          <w:lang w:val="ru-RU"/>
        </w:rPr>
      </w:pPr>
    </w:p>
    <w:p w:rsidR="00866846" w:rsidRPr="00866846" w:rsidRDefault="00866846" w:rsidP="00866846">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lastRenderedPageBreak/>
        <w:t>Главными результатами начального этапа обучения должны стать:</w:t>
      </w:r>
    </w:p>
    <w:p w:rsidR="00866846" w:rsidRPr="00866846" w:rsidRDefault="00866846" w:rsidP="00866846">
      <w:pPr>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1.</w:t>
      </w:r>
      <w:r w:rsidRPr="00866846">
        <w:rPr>
          <w:rFonts w:ascii="Times New Roman" w:eastAsia="Geeza Pro" w:hAnsi="Times New Roman"/>
          <w:color w:val="000000"/>
          <w:sz w:val="28"/>
          <w:szCs w:val="28"/>
          <w:lang w:val="ru-RU"/>
        </w:rPr>
        <w:tab/>
        <w:t>навык постоянного слухового контроля;</w:t>
      </w:r>
    </w:p>
    <w:p w:rsidR="00866846" w:rsidRPr="00866846" w:rsidRDefault="00866846" w:rsidP="00866846">
      <w:pPr>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2.</w:t>
      </w:r>
      <w:r w:rsidRPr="00866846">
        <w:rPr>
          <w:rFonts w:ascii="Times New Roman" w:eastAsia="Geeza Pro" w:hAnsi="Times New Roman"/>
          <w:color w:val="000000"/>
          <w:sz w:val="28"/>
          <w:szCs w:val="28"/>
          <w:lang w:val="ru-RU"/>
        </w:rPr>
        <w:tab/>
        <w:t>контроль свободы движения корпуса и рук;</w:t>
      </w:r>
    </w:p>
    <w:p w:rsidR="00866846" w:rsidRPr="00866846" w:rsidRDefault="00866846" w:rsidP="00866846">
      <w:pPr>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3.</w:t>
      </w:r>
      <w:r w:rsidRPr="00866846">
        <w:rPr>
          <w:rFonts w:ascii="Times New Roman" w:eastAsia="Geeza Pro" w:hAnsi="Times New Roman"/>
          <w:color w:val="000000"/>
          <w:sz w:val="28"/>
          <w:szCs w:val="28"/>
          <w:lang w:val="ru-RU"/>
        </w:rPr>
        <w:tab/>
        <w:t xml:space="preserve">навык грамотного прочтения текста; </w:t>
      </w:r>
    </w:p>
    <w:p w:rsidR="00866846" w:rsidRPr="00866846" w:rsidRDefault="00866846" w:rsidP="00866846">
      <w:pPr>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4.</w:t>
      </w:r>
      <w:r w:rsidRPr="00866846">
        <w:rPr>
          <w:rFonts w:ascii="Times New Roman" w:eastAsia="Geeza Pro" w:hAnsi="Times New Roman"/>
          <w:color w:val="000000"/>
          <w:sz w:val="28"/>
          <w:szCs w:val="28"/>
          <w:lang w:val="ru-RU"/>
        </w:rPr>
        <w:tab/>
        <w:t>умение подобрать простейший аккомпанемент;</w:t>
      </w:r>
    </w:p>
    <w:p w:rsidR="00866846" w:rsidRPr="00866846" w:rsidRDefault="00866846" w:rsidP="00866846">
      <w:pPr>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5.</w:t>
      </w:r>
      <w:r w:rsidRPr="00866846">
        <w:rPr>
          <w:rFonts w:ascii="Times New Roman" w:eastAsia="Geeza Pro" w:hAnsi="Times New Roman"/>
          <w:color w:val="000000"/>
          <w:sz w:val="28"/>
          <w:szCs w:val="28"/>
          <w:lang w:val="ru-RU"/>
        </w:rPr>
        <w:tab/>
        <w:t>транспонирование несложных позиционных пьес во все тональности;</w:t>
      </w:r>
    </w:p>
    <w:p w:rsidR="00866846" w:rsidRPr="00866846" w:rsidRDefault="00866846" w:rsidP="00866846">
      <w:pPr>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6.</w:t>
      </w:r>
      <w:r w:rsidRPr="00866846">
        <w:rPr>
          <w:rFonts w:ascii="Times New Roman" w:eastAsia="Geeza Pro" w:hAnsi="Times New Roman"/>
          <w:color w:val="000000"/>
          <w:sz w:val="28"/>
          <w:szCs w:val="28"/>
          <w:lang w:val="ru-RU"/>
        </w:rPr>
        <w:tab/>
        <w:t>знание наиболее употребительных музыкальных терминов;</w:t>
      </w:r>
    </w:p>
    <w:p w:rsidR="003974CF" w:rsidRPr="003974CF" w:rsidRDefault="00866846" w:rsidP="00866846">
      <w:pPr>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7.</w:t>
      </w:r>
      <w:r w:rsidRPr="00866846">
        <w:rPr>
          <w:rFonts w:ascii="Times New Roman" w:eastAsia="Geeza Pro" w:hAnsi="Times New Roman"/>
          <w:color w:val="000000"/>
          <w:sz w:val="28"/>
          <w:szCs w:val="28"/>
          <w:lang w:val="ru-RU"/>
        </w:rPr>
        <w:tab/>
        <w:t>умение свободно и осознанно исполнить пьесы в концертной обстановке.</w:t>
      </w:r>
    </w:p>
    <w:p w:rsidR="007E4730" w:rsidRPr="007E4730" w:rsidRDefault="007E4730" w:rsidP="00866846">
      <w:pPr>
        <w:jc w:val="both"/>
        <w:rPr>
          <w:rFonts w:ascii="Times New Roman" w:eastAsia="Geeza Pro" w:hAnsi="Times New Roman"/>
          <w:b/>
          <w:color w:val="000000"/>
          <w:sz w:val="28"/>
          <w:szCs w:val="28"/>
          <w:lang w:val="ru-RU"/>
        </w:rPr>
      </w:pPr>
      <w:r w:rsidRPr="007E4730">
        <w:rPr>
          <w:rFonts w:ascii="Times New Roman" w:eastAsia="Geeza Pro" w:hAnsi="Times New Roman"/>
          <w:b/>
          <w:color w:val="000000"/>
          <w:sz w:val="28"/>
          <w:szCs w:val="28"/>
          <w:lang w:val="ru-RU"/>
        </w:rPr>
        <w:t>Чтение нот с листа.</w:t>
      </w:r>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 xml:space="preserve">Одним из важнейших разделов работы в классе фортепиано является развитие у обучающегося навыка чтения нот с листа, необходимого в дальнейшей практической </w:t>
      </w:r>
      <w:proofErr w:type="gramStart"/>
      <w:r w:rsidRPr="00866846">
        <w:rPr>
          <w:rFonts w:ascii="Times New Roman" w:eastAsia="Geeza Pro" w:hAnsi="Times New Roman"/>
          <w:color w:val="000000"/>
          <w:sz w:val="28"/>
          <w:szCs w:val="28"/>
          <w:lang w:val="ru-RU"/>
        </w:rPr>
        <w:t>деятельности</w:t>
      </w:r>
      <w:proofErr w:type="gramEnd"/>
      <w:r w:rsidRPr="00866846">
        <w:rPr>
          <w:rFonts w:ascii="Times New Roman" w:eastAsia="Geeza Pro" w:hAnsi="Times New Roman"/>
          <w:color w:val="000000"/>
          <w:sz w:val="28"/>
          <w:szCs w:val="28"/>
          <w:lang w:val="ru-RU"/>
        </w:rPr>
        <w:t xml:space="preserve"> как будущим музыкантам-профессионалам, так и любителям домашнего </w:t>
      </w:r>
      <w:proofErr w:type="spellStart"/>
      <w:r w:rsidRPr="00866846">
        <w:rPr>
          <w:rFonts w:ascii="Times New Roman" w:eastAsia="Geeza Pro" w:hAnsi="Times New Roman"/>
          <w:color w:val="000000"/>
          <w:sz w:val="28"/>
          <w:szCs w:val="28"/>
          <w:lang w:val="ru-RU"/>
        </w:rPr>
        <w:t>музицирования</w:t>
      </w:r>
      <w:proofErr w:type="spellEnd"/>
      <w:r w:rsidRPr="00866846">
        <w:rPr>
          <w:rFonts w:ascii="Times New Roman" w:eastAsia="Geeza Pro" w:hAnsi="Times New Roman"/>
          <w:color w:val="000000"/>
          <w:sz w:val="28"/>
          <w:szCs w:val="28"/>
          <w:lang w:val="ru-RU"/>
        </w:rPr>
        <w:t>.</w:t>
      </w:r>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Осмысленное прочтение нотного текста — процесс, слагающийся из многих более простых навыков и умений.</w:t>
      </w:r>
    </w:p>
    <w:p w:rsidR="00866846" w:rsidRPr="00866846" w:rsidRDefault="00866846" w:rsidP="003974CF">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Для беглого чтения нотного текста необходимо:</w:t>
      </w:r>
    </w:p>
    <w:p w:rsidR="00866846" w:rsidRPr="00866846" w:rsidRDefault="007E4730" w:rsidP="007E4730">
      <w:pPr>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1. оперативно </w:t>
      </w:r>
      <w:r w:rsidR="00866846" w:rsidRPr="00866846">
        <w:rPr>
          <w:rFonts w:ascii="Times New Roman" w:eastAsia="Geeza Pro" w:hAnsi="Times New Roman"/>
          <w:color w:val="000000"/>
          <w:sz w:val="28"/>
          <w:szCs w:val="28"/>
          <w:lang w:val="ru-RU"/>
        </w:rPr>
        <w:t>ориентироваться</w:t>
      </w:r>
      <w:r>
        <w:rPr>
          <w:rFonts w:ascii="Times New Roman" w:eastAsia="Geeza Pro" w:hAnsi="Times New Roman"/>
          <w:color w:val="000000"/>
          <w:sz w:val="28"/>
          <w:szCs w:val="28"/>
          <w:lang w:val="ru-RU"/>
        </w:rPr>
        <w:t xml:space="preserve"> </w:t>
      </w:r>
      <w:r w:rsidR="00866846" w:rsidRPr="00866846">
        <w:rPr>
          <w:rFonts w:ascii="Times New Roman" w:eastAsia="Geeza Pro" w:hAnsi="Times New Roman"/>
          <w:color w:val="000000"/>
          <w:sz w:val="28"/>
          <w:szCs w:val="28"/>
          <w:lang w:val="ru-RU"/>
        </w:rPr>
        <w:t>в</w:t>
      </w:r>
      <w:r>
        <w:rPr>
          <w:rFonts w:ascii="Times New Roman" w:eastAsia="Geeza Pro" w:hAnsi="Times New Roman"/>
          <w:color w:val="000000"/>
          <w:sz w:val="28"/>
          <w:szCs w:val="28"/>
          <w:lang w:val="ru-RU"/>
        </w:rPr>
        <w:t xml:space="preserve"> </w:t>
      </w:r>
      <w:r w:rsidR="00866846" w:rsidRPr="00866846">
        <w:rPr>
          <w:rFonts w:ascii="Times New Roman" w:eastAsia="Geeza Pro" w:hAnsi="Times New Roman"/>
          <w:color w:val="000000"/>
          <w:sz w:val="28"/>
          <w:szCs w:val="28"/>
          <w:lang w:val="ru-RU"/>
        </w:rPr>
        <w:t>ладогармонической</w:t>
      </w:r>
      <w:r>
        <w:rPr>
          <w:rFonts w:ascii="Times New Roman" w:eastAsia="Geeza Pro" w:hAnsi="Times New Roman"/>
          <w:color w:val="000000"/>
          <w:sz w:val="28"/>
          <w:szCs w:val="28"/>
          <w:lang w:val="ru-RU"/>
        </w:rPr>
        <w:t xml:space="preserve"> </w:t>
      </w:r>
      <w:r w:rsidR="00866846" w:rsidRPr="00866846">
        <w:rPr>
          <w:rFonts w:ascii="Times New Roman" w:eastAsia="Geeza Pro" w:hAnsi="Times New Roman"/>
          <w:color w:val="000000"/>
          <w:sz w:val="28"/>
          <w:szCs w:val="28"/>
          <w:lang w:val="ru-RU"/>
        </w:rPr>
        <w:t>и ритмической структуре текста;</w:t>
      </w:r>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2.</w:t>
      </w:r>
      <w:r w:rsidR="007E4730">
        <w:rPr>
          <w:rFonts w:ascii="Times New Roman" w:eastAsia="Geeza Pro" w:hAnsi="Times New Roman"/>
          <w:color w:val="000000"/>
          <w:sz w:val="28"/>
          <w:szCs w:val="28"/>
          <w:lang w:val="ru-RU"/>
        </w:rPr>
        <w:t xml:space="preserve"> </w:t>
      </w:r>
      <w:r w:rsidRPr="00866846">
        <w:rPr>
          <w:rFonts w:ascii="Times New Roman" w:eastAsia="Geeza Pro" w:hAnsi="Times New Roman"/>
          <w:color w:val="000000"/>
          <w:sz w:val="28"/>
          <w:szCs w:val="28"/>
          <w:lang w:val="ru-RU"/>
        </w:rPr>
        <w:t xml:space="preserve">воспринимать нотную запись не </w:t>
      </w:r>
      <w:proofErr w:type="spellStart"/>
      <w:r w:rsidRPr="00866846">
        <w:rPr>
          <w:rFonts w:ascii="Times New Roman" w:eastAsia="Geeza Pro" w:hAnsi="Times New Roman"/>
          <w:color w:val="000000"/>
          <w:sz w:val="28"/>
          <w:szCs w:val="28"/>
          <w:lang w:val="ru-RU"/>
        </w:rPr>
        <w:t>позвучно</w:t>
      </w:r>
      <w:proofErr w:type="spellEnd"/>
      <w:r w:rsidRPr="00866846">
        <w:rPr>
          <w:rFonts w:ascii="Times New Roman" w:eastAsia="Geeza Pro" w:hAnsi="Times New Roman"/>
          <w:color w:val="000000"/>
          <w:sz w:val="28"/>
          <w:szCs w:val="28"/>
          <w:lang w:val="ru-RU"/>
        </w:rPr>
        <w:t xml:space="preserve">, а комплексами-блоками: техническими формулами, гармоническими структурами (интервалы и </w:t>
      </w:r>
      <w:proofErr w:type="gramStart"/>
      <w:r w:rsidRPr="00866846">
        <w:rPr>
          <w:rFonts w:ascii="Times New Roman" w:eastAsia="Geeza Pro" w:hAnsi="Times New Roman"/>
          <w:color w:val="000000"/>
          <w:sz w:val="28"/>
          <w:szCs w:val="28"/>
          <w:lang w:val="ru-RU"/>
        </w:rPr>
        <w:t>аккорды</w:t>
      </w:r>
      <w:proofErr w:type="gramEnd"/>
      <w:r w:rsidRPr="00866846">
        <w:rPr>
          <w:rFonts w:ascii="Times New Roman" w:eastAsia="Geeza Pro" w:hAnsi="Times New Roman"/>
          <w:color w:val="000000"/>
          <w:sz w:val="28"/>
          <w:szCs w:val="28"/>
          <w:lang w:val="ru-RU"/>
        </w:rPr>
        <w:t xml:space="preserve"> и их связь в цепочки), типовыми фортепианными фактурными формулами (например, «</w:t>
      </w:r>
      <w:proofErr w:type="spellStart"/>
      <w:r w:rsidRPr="00866846">
        <w:rPr>
          <w:rFonts w:ascii="Times New Roman" w:eastAsia="Geeza Pro" w:hAnsi="Times New Roman"/>
          <w:color w:val="000000"/>
          <w:sz w:val="28"/>
          <w:szCs w:val="28"/>
          <w:lang w:val="ru-RU"/>
        </w:rPr>
        <w:t>альбертиевы</w:t>
      </w:r>
      <w:proofErr w:type="spellEnd"/>
      <w:r w:rsidRPr="00866846">
        <w:rPr>
          <w:rFonts w:ascii="Times New Roman" w:eastAsia="Geeza Pro" w:hAnsi="Times New Roman"/>
          <w:color w:val="000000"/>
          <w:sz w:val="28"/>
          <w:szCs w:val="28"/>
          <w:lang w:val="ru-RU"/>
        </w:rPr>
        <w:t xml:space="preserve"> басы»);</w:t>
      </w:r>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3</w:t>
      </w:r>
      <w:r w:rsidR="007E4730">
        <w:rPr>
          <w:rFonts w:ascii="Times New Roman" w:eastAsia="Geeza Pro" w:hAnsi="Times New Roman"/>
          <w:color w:val="000000"/>
          <w:sz w:val="28"/>
          <w:szCs w:val="28"/>
          <w:lang w:val="ru-RU"/>
        </w:rPr>
        <w:t xml:space="preserve">. </w:t>
      </w:r>
      <w:r w:rsidRPr="00866846">
        <w:rPr>
          <w:rFonts w:ascii="Times New Roman" w:eastAsia="Geeza Pro" w:hAnsi="Times New Roman"/>
          <w:color w:val="000000"/>
          <w:sz w:val="28"/>
          <w:szCs w:val="28"/>
          <w:lang w:val="ru-RU"/>
        </w:rPr>
        <w:t>иметь</w:t>
      </w:r>
      <w:r w:rsidR="007E4730">
        <w:rPr>
          <w:rFonts w:ascii="Times New Roman" w:eastAsia="Geeza Pro" w:hAnsi="Times New Roman"/>
          <w:color w:val="000000"/>
          <w:sz w:val="28"/>
          <w:szCs w:val="28"/>
          <w:lang w:val="ru-RU"/>
        </w:rPr>
        <w:t xml:space="preserve"> </w:t>
      </w:r>
      <w:r w:rsidRPr="00866846">
        <w:rPr>
          <w:rFonts w:ascii="Times New Roman" w:eastAsia="Geeza Pro" w:hAnsi="Times New Roman"/>
          <w:color w:val="000000"/>
          <w:sz w:val="28"/>
          <w:szCs w:val="28"/>
          <w:lang w:val="ru-RU"/>
        </w:rPr>
        <w:t>навыки</w:t>
      </w:r>
      <w:r w:rsidR="007E4730">
        <w:rPr>
          <w:rFonts w:ascii="Times New Roman" w:eastAsia="Geeza Pro" w:hAnsi="Times New Roman"/>
          <w:color w:val="000000"/>
          <w:sz w:val="28"/>
          <w:szCs w:val="28"/>
          <w:lang w:val="ru-RU"/>
        </w:rPr>
        <w:t xml:space="preserve"> </w:t>
      </w:r>
      <w:r w:rsidRPr="00866846">
        <w:rPr>
          <w:rFonts w:ascii="Times New Roman" w:eastAsia="Geeza Pro" w:hAnsi="Times New Roman"/>
          <w:color w:val="000000"/>
          <w:sz w:val="28"/>
          <w:szCs w:val="28"/>
          <w:lang w:val="ru-RU"/>
        </w:rPr>
        <w:t>аппликатурной</w:t>
      </w:r>
      <w:r w:rsidR="007E4730">
        <w:rPr>
          <w:rFonts w:ascii="Times New Roman" w:eastAsia="Geeza Pro" w:hAnsi="Times New Roman"/>
          <w:color w:val="000000"/>
          <w:sz w:val="28"/>
          <w:szCs w:val="28"/>
          <w:lang w:val="ru-RU"/>
        </w:rPr>
        <w:t xml:space="preserve"> </w:t>
      </w:r>
      <w:r w:rsidRPr="00866846">
        <w:rPr>
          <w:rFonts w:ascii="Times New Roman" w:eastAsia="Geeza Pro" w:hAnsi="Times New Roman"/>
          <w:color w:val="000000"/>
          <w:sz w:val="28"/>
          <w:szCs w:val="28"/>
          <w:lang w:val="ru-RU"/>
        </w:rPr>
        <w:t>реализации</w:t>
      </w:r>
      <w:r w:rsidR="007E4730">
        <w:rPr>
          <w:rFonts w:ascii="Times New Roman" w:eastAsia="Geeza Pro" w:hAnsi="Times New Roman"/>
          <w:color w:val="000000"/>
          <w:sz w:val="28"/>
          <w:szCs w:val="28"/>
          <w:lang w:val="ru-RU"/>
        </w:rPr>
        <w:t xml:space="preserve"> </w:t>
      </w:r>
      <w:r w:rsidRPr="00866846">
        <w:rPr>
          <w:rFonts w:ascii="Times New Roman" w:eastAsia="Geeza Pro" w:hAnsi="Times New Roman"/>
          <w:color w:val="000000"/>
          <w:sz w:val="28"/>
          <w:szCs w:val="28"/>
          <w:lang w:val="ru-RU"/>
        </w:rPr>
        <w:t>различных типов движений и видов фактуры;</w:t>
      </w:r>
    </w:p>
    <w:p w:rsidR="00866846" w:rsidRPr="00866846" w:rsidRDefault="00866846" w:rsidP="007E4730">
      <w:pPr>
        <w:ind w:firstLine="720"/>
        <w:jc w:val="both"/>
        <w:rPr>
          <w:rFonts w:ascii="Times New Roman" w:eastAsia="Geeza Pro" w:hAnsi="Times New Roman"/>
          <w:color w:val="000000"/>
          <w:sz w:val="28"/>
          <w:szCs w:val="28"/>
          <w:lang w:val="ru-RU"/>
        </w:rPr>
      </w:pPr>
      <w:proofErr w:type="gramStart"/>
      <w:r w:rsidRPr="00866846">
        <w:rPr>
          <w:rFonts w:ascii="Times New Roman" w:eastAsia="Geeza Pro" w:hAnsi="Times New Roman"/>
          <w:color w:val="000000"/>
          <w:sz w:val="28"/>
          <w:szCs w:val="28"/>
          <w:lang w:val="ru-RU"/>
        </w:rPr>
        <w:t>4.</w:t>
      </w:r>
      <w:r w:rsidR="007E4730">
        <w:rPr>
          <w:rFonts w:ascii="Times New Roman" w:eastAsia="Geeza Pro" w:hAnsi="Times New Roman"/>
          <w:color w:val="000000"/>
          <w:sz w:val="28"/>
          <w:szCs w:val="28"/>
          <w:lang w:val="ru-RU"/>
        </w:rPr>
        <w:t xml:space="preserve"> </w:t>
      </w:r>
      <w:r w:rsidRPr="00866846">
        <w:rPr>
          <w:rFonts w:ascii="Times New Roman" w:eastAsia="Geeza Pro" w:hAnsi="Times New Roman"/>
          <w:color w:val="000000"/>
          <w:sz w:val="28"/>
          <w:szCs w:val="28"/>
          <w:lang w:val="ru-RU"/>
        </w:rPr>
        <w:t>видеть</w:t>
      </w:r>
      <w:r w:rsidR="007E4730">
        <w:rPr>
          <w:rFonts w:ascii="Times New Roman" w:eastAsia="Geeza Pro" w:hAnsi="Times New Roman"/>
          <w:color w:val="000000"/>
          <w:sz w:val="28"/>
          <w:szCs w:val="28"/>
          <w:lang w:val="ru-RU"/>
        </w:rPr>
        <w:t xml:space="preserve"> </w:t>
      </w:r>
      <w:r w:rsidRPr="00866846">
        <w:rPr>
          <w:rFonts w:ascii="Times New Roman" w:eastAsia="Geeza Pro" w:hAnsi="Times New Roman"/>
          <w:color w:val="000000"/>
          <w:sz w:val="28"/>
          <w:szCs w:val="28"/>
          <w:lang w:val="ru-RU"/>
        </w:rPr>
        <w:t>структурный</w:t>
      </w:r>
      <w:r w:rsidR="007E4730">
        <w:rPr>
          <w:rFonts w:ascii="Times New Roman" w:eastAsia="Geeza Pro" w:hAnsi="Times New Roman"/>
          <w:color w:val="000000"/>
          <w:sz w:val="28"/>
          <w:szCs w:val="28"/>
          <w:lang w:val="ru-RU"/>
        </w:rPr>
        <w:t xml:space="preserve"> </w:t>
      </w:r>
      <w:r w:rsidRPr="00866846">
        <w:rPr>
          <w:rFonts w:ascii="Times New Roman" w:eastAsia="Geeza Pro" w:hAnsi="Times New Roman"/>
          <w:color w:val="000000"/>
          <w:sz w:val="28"/>
          <w:szCs w:val="28"/>
          <w:lang w:val="ru-RU"/>
        </w:rPr>
        <w:t>«синтаксис»</w:t>
      </w:r>
      <w:r w:rsidR="007E4730">
        <w:rPr>
          <w:rFonts w:ascii="Times New Roman" w:eastAsia="Geeza Pro" w:hAnsi="Times New Roman"/>
          <w:color w:val="000000"/>
          <w:sz w:val="28"/>
          <w:szCs w:val="28"/>
          <w:lang w:val="ru-RU"/>
        </w:rPr>
        <w:t xml:space="preserve"> </w:t>
      </w:r>
      <w:r w:rsidRPr="00866846">
        <w:rPr>
          <w:rFonts w:ascii="Times New Roman" w:eastAsia="Geeza Pro" w:hAnsi="Times New Roman"/>
          <w:color w:val="000000"/>
          <w:sz w:val="28"/>
          <w:szCs w:val="28"/>
          <w:lang w:val="ru-RU"/>
        </w:rPr>
        <w:t>пьесы</w:t>
      </w:r>
      <w:r w:rsidR="007E4730">
        <w:rPr>
          <w:rFonts w:ascii="Times New Roman" w:eastAsia="Geeza Pro" w:hAnsi="Times New Roman"/>
          <w:color w:val="000000"/>
          <w:sz w:val="28"/>
          <w:szCs w:val="28"/>
          <w:lang w:val="ru-RU"/>
        </w:rPr>
        <w:t xml:space="preserve"> </w:t>
      </w:r>
      <w:r w:rsidRPr="00866846">
        <w:rPr>
          <w:rFonts w:ascii="Times New Roman" w:eastAsia="Geeza Pro" w:hAnsi="Times New Roman"/>
          <w:color w:val="000000"/>
          <w:sz w:val="28"/>
          <w:szCs w:val="28"/>
          <w:lang w:val="ru-RU"/>
        </w:rPr>
        <w:t xml:space="preserve">(фразировка, мотивное членение, повторность, </w:t>
      </w:r>
      <w:proofErr w:type="spellStart"/>
      <w:r w:rsidRPr="00866846">
        <w:rPr>
          <w:rFonts w:ascii="Times New Roman" w:eastAsia="Geeza Pro" w:hAnsi="Times New Roman"/>
          <w:color w:val="000000"/>
          <w:sz w:val="28"/>
          <w:szCs w:val="28"/>
          <w:lang w:val="ru-RU"/>
        </w:rPr>
        <w:t>вариационность</w:t>
      </w:r>
      <w:proofErr w:type="spellEnd"/>
      <w:r w:rsidRPr="00866846">
        <w:rPr>
          <w:rFonts w:ascii="Times New Roman" w:eastAsia="Geeza Pro" w:hAnsi="Times New Roman"/>
          <w:color w:val="000000"/>
          <w:sz w:val="28"/>
          <w:szCs w:val="28"/>
          <w:lang w:val="ru-RU"/>
        </w:rPr>
        <w:t xml:space="preserve"> и т. п.);</w:t>
      </w:r>
      <w:proofErr w:type="gramEnd"/>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 xml:space="preserve">5. </w:t>
      </w:r>
      <w:r w:rsidR="007E4730">
        <w:rPr>
          <w:rFonts w:ascii="Times New Roman" w:eastAsia="Geeza Pro" w:hAnsi="Times New Roman"/>
          <w:color w:val="000000"/>
          <w:sz w:val="28"/>
          <w:szCs w:val="28"/>
          <w:lang w:val="ru-RU"/>
        </w:rPr>
        <w:t xml:space="preserve"> </w:t>
      </w:r>
      <w:r w:rsidRPr="00866846">
        <w:rPr>
          <w:rFonts w:ascii="Times New Roman" w:eastAsia="Geeza Pro" w:hAnsi="Times New Roman"/>
          <w:color w:val="000000"/>
          <w:sz w:val="28"/>
          <w:szCs w:val="28"/>
          <w:lang w:val="ru-RU"/>
        </w:rPr>
        <w:t>владеть пианистическими способами передачи музыкального образа;</w:t>
      </w:r>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6. видеть</w:t>
      </w:r>
      <w:r w:rsidR="007E4730">
        <w:rPr>
          <w:rFonts w:ascii="Times New Roman" w:eastAsia="Geeza Pro" w:hAnsi="Times New Roman"/>
          <w:color w:val="000000"/>
          <w:sz w:val="28"/>
          <w:szCs w:val="28"/>
          <w:lang w:val="ru-RU"/>
        </w:rPr>
        <w:t xml:space="preserve"> и </w:t>
      </w:r>
      <w:r w:rsidRPr="00866846">
        <w:rPr>
          <w:rFonts w:ascii="Times New Roman" w:eastAsia="Geeza Pro" w:hAnsi="Times New Roman"/>
          <w:color w:val="000000"/>
          <w:sz w:val="28"/>
          <w:szCs w:val="28"/>
          <w:lang w:val="ru-RU"/>
        </w:rPr>
        <w:t>выполнять</w:t>
      </w:r>
      <w:r w:rsidR="007E4730">
        <w:rPr>
          <w:rFonts w:ascii="Times New Roman" w:eastAsia="Geeza Pro" w:hAnsi="Times New Roman"/>
          <w:color w:val="000000"/>
          <w:sz w:val="28"/>
          <w:szCs w:val="28"/>
          <w:lang w:val="ru-RU"/>
        </w:rPr>
        <w:t xml:space="preserve"> </w:t>
      </w:r>
      <w:r w:rsidRPr="00866846">
        <w:rPr>
          <w:rFonts w:ascii="Times New Roman" w:eastAsia="Geeza Pro" w:hAnsi="Times New Roman"/>
          <w:color w:val="000000"/>
          <w:sz w:val="28"/>
          <w:szCs w:val="28"/>
          <w:lang w:val="ru-RU"/>
        </w:rPr>
        <w:t>авторские</w:t>
      </w:r>
      <w:r w:rsidR="007E4730">
        <w:rPr>
          <w:rFonts w:ascii="Times New Roman" w:eastAsia="Geeza Pro" w:hAnsi="Times New Roman"/>
          <w:color w:val="000000"/>
          <w:sz w:val="28"/>
          <w:szCs w:val="28"/>
          <w:lang w:val="ru-RU"/>
        </w:rPr>
        <w:t xml:space="preserve"> </w:t>
      </w:r>
      <w:r w:rsidRPr="00866846">
        <w:rPr>
          <w:rFonts w:ascii="Times New Roman" w:eastAsia="Geeza Pro" w:hAnsi="Times New Roman"/>
          <w:color w:val="000000"/>
          <w:sz w:val="28"/>
          <w:szCs w:val="28"/>
          <w:lang w:val="ru-RU"/>
        </w:rPr>
        <w:t>указания,</w:t>
      </w:r>
      <w:r w:rsidR="007E4730">
        <w:rPr>
          <w:rFonts w:ascii="Times New Roman" w:eastAsia="Geeza Pro" w:hAnsi="Times New Roman"/>
          <w:color w:val="000000"/>
          <w:sz w:val="28"/>
          <w:szCs w:val="28"/>
          <w:lang w:val="ru-RU"/>
        </w:rPr>
        <w:t xml:space="preserve"> </w:t>
      </w:r>
      <w:r w:rsidRPr="00866846">
        <w:rPr>
          <w:rFonts w:ascii="Times New Roman" w:eastAsia="Geeza Pro" w:hAnsi="Times New Roman"/>
          <w:color w:val="000000"/>
          <w:sz w:val="28"/>
          <w:szCs w:val="28"/>
          <w:lang w:val="ru-RU"/>
        </w:rPr>
        <w:t>связанные</w:t>
      </w:r>
      <w:r w:rsidR="007E4730">
        <w:rPr>
          <w:rFonts w:ascii="Times New Roman" w:eastAsia="Geeza Pro" w:hAnsi="Times New Roman"/>
          <w:color w:val="000000"/>
          <w:sz w:val="28"/>
          <w:szCs w:val="28"/>
          <w:lang w:val="ru-RU"/>
        </w:rPr>
        <w:t xml:space="preserve"> </w:t>
      </w:r>
      <w:r w:rsidRPr="00866846">
        <w:rPr>
          <w:rFonts w:ascii="Times New Roman" w:eastAsia="Geeza Pro" w:hAnsi="Times New Roman"/>
          <w:color w:val="000000"/>
          <w:sz w:val="28"/>
          <w:szCs w:val="28"/>
          <w:lang w:val="ru-RU"/>
        </w:rPr>
        <w:t>с             артикуляцией</w:t>
      </w:r>
      <w:r w:rsidR="007E4730">
        <w:rPr>
          <w:rFonts w:ascii="Times New Roman" w:eastAsia="Geeza Pro" w:hAnsi="Times New Roman"/>
          <w:color w:val="000000"/>
          <w:sz w:val="28"/>
          <w:szCs w:val="28"/>
          <w:lang w:val="ru-RU"/>
        </w:rPr>
        <w:t xml:space="preserve"> </w:t>
      </w:r>
      <w:r w:rsidRPr="00866846">
        <w:rPr>
          <w:rFonts w:ascii="Times New Roman" w:eastAsia="Geeza Pro" w:hAnsi="Times New Roman"/>
          <w:color w:val="000000"/>
          <w:sz w:val="28"/>
          <w:szCs w:val="28"/>
          <w:lang w:val="ru-RU"/>
        </w:rPr>
        <w:t>(штрихами),</w:t>
      </w:r>
      <w:r w:rsidR="007E4730">
        <w:rPr>
          <w:rFonts w:ascii="Times New Roman" w:eastAsia="Geeza Pro" w:hAnsi="Times New Roman"/>
          <w:color w:val="000000"/>
          <w:sz w:val="28"/>
          <w:szCs w:val="28"/>
          <w:lang w:val="ru-RU"/>
        </w:rPr>
        <w:t xml:space="preserve"> </w:t>
      </w:r>
      <w:r w:rsidRPr="00866846">
        <w:rPr>
          <w:rFonts w:ascii="Times New Roman" w:eastAsia="Geeza Pro" w:hAnsi="Times New Roman"/>
          <w:color w:val="000000"/>
          <w:sz w:val="28"/>
          <w:szCs w:val="28"/>
          <w:lang w:val="ru-RU"/>
        </w:rPr>
        <w:t>динамикой,</w:t>
      </w:r>
      <w:r w:rsidR="007E4730">
        <w:rPr>
          <w:rFonts w:ascii="Times New Roman" w:eastAsia="Geeza Pro" w:hAnsi="Times New Roman"/>
          <w:color w:val="000000"/>
          <w:sz w:val="28"/>
          <w:szCs w:val="28"/>
          <w:lang w:val="ru-RU"/>
        </w:rPr>
        <w:t xml:space="preserve"> </w:t>
      </w:r>
      <w:r w:rsidRPr="00866846">
        <w:rPr>
          <w:rFonts w:ascii="Times New Roman" w:eastAsia="Geeza Pro" w:hAnsi="Times New Roman"/>
          <w:color w:val="000000"/>
          <w:sz w:val="28"/>
          <w:szCs w:val="28"/>
          <w:lang w:val="ru-RU"/>
        </w:rPr>
        <w:t>обозначения</w:t>
      </w:r>
      <w:r w:rsidR="007E4730">
        <w:rPr>
          <w:rFonts w:ascii="Times New Roman" w:eastAsia="Geeza Pro" w:hAnsi="Times New Roman"/>
          <w:color w:val="000000"/>
          <w:sz w:val="28"/>
          <w:szCs w:val="28"/>
          <w:lang w:val="ru-RU"/>
        </w:rPr>
        <w:t xml:space="preserve"> </w:t>
      </w:r>
      <w:r w:rsidRPr="00866846">
        <w:rPr>
          <w:rFonts w:ascii="Times New Roman" w:eastAsia="Geeza Pro" w:hAnsi="Times New Roman"/>
          <w:color w:val="000000"/>
          <w:sz w:val="28"/>
          <w:szCs w:val="28"/>
          <w:lang w:val="ru-RU"/>
        </w:rPr>
        <w:t>характера</w:t>
      </w:r>
      <w:r w:rsidR="007E4730">
        <w:rPr>
          <w:rFonts w:ascii="Times New Roman" w:eastAsia="Geeza Pro" w:hAnsi="Times New Roman"/>
          <w:color w:val="000000"/>
          <w:sz w:val="28"/>
          <w:szCs w:val="28"/>
          <w:lang w:val="ru-RU"/>
        </w:rPr>
        <w:t xml:space="preserve"> </w:t>
      </w:r>
      <w:r w:rsidRPr="00866846">
        <w:rPr>
          <w:rFonts w:ascii="Times New Roman" w:eastAsia="Geeza Pro" w:hAnsi="Times New Roman"/>
          <w:color w:val="000000"/>
          <w:sz w:val="28"/>
          <w:szCs w:val="28"/>
          <w:lang w:val="ru-RU"/>
        </w:rPr>
        <w:t>и</w:t>
      </w:r>
      <w:r w:rsidR="007E4730">
        <w:rPr>
          <w:rFonts w:ascii="Times New Roman" w:eastAsia="Geeza Pro" w:hAnsi="Times New Roman"/>
          <w:color w:val="000000"/>
          <w:sz w:val="28"/>
          <w:szCs w:val="28"/>
          <w:lang w:val="ru-RU"/>
        </w:rPr>
        <w:t xml:space="preserve"> </w:t>
      </w:r>
      <w:r w:rsidRPr="00866846">
        <w:rPr>
          <w:rFonts w:ascii="Times New Roman" w:eastAsia="Geeza Pro" w:hAnsi="Times New Roman"/>
          <w:color w:val="000000"/>
          <w:sz w:val="28"/>
          <w:szCs w:val="28"/>
          <w:lang w:val="ru-RU"/>
        </w:rPr>
        <w:t>темпа (музыкальная терминология).</w:t>
      </w:r>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Все эти навыки прививаются ученику в процессе работы над каждым музыкальным произведением. Подробный анализ текста закладывает основы чтения с листа как осознанного, а не механического процесса.</w:t>
      </w:r>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Однако сам навык чтения с листа должен специально   тренироваться. В индивидуальный репертуарный план включаются «произведения для ознакомления» — пьесы более легкие и разнообразные, которые ребенок прорабатывает самостоятельно и сдает через 1-2 урока (по нотам, но в достаточно завершенном виде).</w:t>
      </w:r>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С другой стороны, к процессу чтения с листа нужно хотя бы периодически обращаться в классе на уроке. Эта форма работы может проходить в виде игры с листа в ансамбле: преподаватель —</w:t>
      </w:r>
      <w:r w:rsidR="007E4730">
        <w:rPr>
          <w:rFonts w:ascii="Times New Roman" w:eastAsia="Geeza Pro" w:hAnsi="Times New Roman"/>
          <w:color w:val="000000"/>
          <w:sz w:val="28"/>
          <w:szCs w:val="28"/>
          <w:lang w:val="ru-RU"/>
        </w:rPr>
        <w:t xml:space="preserve"> </w:t>
      </w:r>
      <w:r w:rsidRPr="00866846">
        <w:rPr>
          <w:rFonts w:ascii="Times New Roman" w:eastAsia="Geeza Pro" w:hAnsi="Times New Roman"/>
          <w:color w:val="000000"/>
          <w:sz w:val="28"/>
          <w:szCs w:val="28"/>
          <w:lang w:val="ru-RU"/>
        </w:rPr>
        <w:t>ученик  или  два  ученика.  Ансамблевая  игра  способствует  непрерывности  процесса  чтения,  его ритмической и темповой организации.</w:t>
      </w:r>
    </w:p>
    <w:p w:rsid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 xml:space="preserve">Начиная с 3 класса целесообразно проводить регулярные зачеты по чтению нот с листа, проверяя развитие навыка, выявляя типические для </w:t>
      </w:r>
      <w:r w:rsidRPr="00866846">
        <w:rPr>
          <w:rFonts w:ascii="Times New Roman" w:eastAsia="Geeza Pro" w:hAnsi="Times New Roman"/>
          <w:color w:val="000000"/>
          <w:sz w:val="28"/>
          <w:szCs w:val="28"/>
          <w:lang w:val="ru-RU"/>
        </w:rPr>
        <w:lastRenderedPageBreak/>
        <w:t>каждого ученика сложности. Кроме того, зачеты стимулируют учащихся к домашним занятиям чтением с листа.</w:t>
      </w:r>
    </w:p>
    <w:p w:rsidR="00866846" w:rsidRPr="007E4730" w:rsidRDefault="00866846" w:rsidP="00866846">
      <w:pPr>
        <w:jc w:val="both"/>
        <w:rPr>
          <w:rFonts w:ascii="Times New Roman" w:eastAsia="Geeza Pro" w:hAnsi="Times New Roman"/>
          <w:b/>
          <w:color w:val="000000"/>
          <w:sz w:val="28"/>
          <w:szCs w:val="28"/>
          <w:lang w:val="ru-RU"/>
        </w:rPr>
      </w:pPr>
      <w:r w:rsidRPr="007E4730">
        <w:rPr>
          <w:rFonts w:ascii="Times New Roman" w:eastAsia="Geeza Pro" w:hAnsi="Times New Roman"/>
          <w:b/>
          <w:color w:val="000000"/>
          <w:sz w:val="28"/>
          <w:szCs w:val="28"/>
          <w:lang w:val="ru-RU"/>
        </w:rPr>
        <w:t>Гаммы</w:t>
      </w:r>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Изучение гамм в фортепианном классе играет «служебную» роль и преследует две основные цели: подробное знакомство с кругом тональностей и проработка в этом круге основных формул фортепианной техники.</w:t>
      </w:r>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На выбор принципа последовательности изучения гамм и быстроту их освоения влияют два фактора:</w:t>
      </w:r>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 уровень данных ребенка и целевы</w:t>
      </w:r>
      <w:r w:rsidR="007E4730">
        <w:rPr>
          <w:rFonts w:ascii="Times New Roman" w:eastAsia="Geeza Pro" w:hAnsi="Times New Roman"/>
          <w:color w:val="000000"/>
          <w:sz w:val="28"/>
          <w:szCs w:val="28"/>
          <w:lang w:val="ru-RU"/>
        </w:rPr>
        <w:t>е установки его обучения в ДШИ;</w:t>
      </w:r>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 уровень теоретической подготовки учащихс</w:t>
      </w:r>
      <w:r w:rsidR="007E4730">
        <w:rPr>
          <w:rFonts w:ascii="Times New Roman" w:eastAsia="Geeza Pro" w:hAnsi="Times New Roman"/>
          <w:color w:val="000000"/>
          <w:sz w:val="28"/>
          <w:szCs w:val="28"/>
          <w:lang w:val="ru-RU"/>
        </w:rPr>
        <w:t>я в данной школе.</w:t>
      </w:r>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 xml:space="preserve">Ученик должен освоить все 24 мажорные и минорные гаммы в «профессиональных» видах — гаммы в октаву, терцию, дециму и сексту, короткие и ломаные арпеджио, длинные арпеджио трезвучия и его обращений, </w:t>
      </w:r>
      <w:proofErr w:type="spellStart"/>
      <w:r w:rsidRPr="00866846">
        <w:rPr>
          <w:rFonts w:ascii="Times New Roman" w:eastAsia="Geeza Pro" w:hAnsi="Times New Roman"/>
          <w:color w:val="000000"/>
          <w:sz w:val="28"/>
          <w:szCs w:val="28"/>
          <w:lang w:val="ru-RU"/>
        </w:rPr>
        <w:t>доминантсептаккорда</w:t>
      </w:r>
      <w:proofErr w:type="spellEnd"/>
      <w:r w:rsidRPr="00866846">
        <w:rPr>
          <w:rFonts w:ascii="Times New Roman" w:eastAsia="Geeza Pro" w:hAnsi="Times New Roman"/>
          <w:color w:val="000000"/>
          <w:sz w:val="28"/>
          <w:szCs w:val="28"/>
          <w:lang w:val="ru-RU"/>
        </w:rPr>
        <w:t xml:space="preserve"> и уменьшенного вводного септаккорда в прямом и расходящемся движении, хроматическую гамму в прямом и расходящемся движении.</w:t>
      </w:r>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 xml:space="preserve">Последовательность  изучения  тональностей  находится  в зависимости от программы курса </w:t>
      </w:r>
      <w:proofErr w:type="spellStart"/>
      <w:proofErr w:type="gramStart"/>
      <w:r w:rsidRPr="00866846">
        <w:rPr>
          <w:rFonts w:ascii="Times New Roman" w:eastAsia="Geeza Pro" w:hAnsi="Times New Roman"/>
          <w:color w:val="000000"/>
          <w:sz w:val="28"/>
          <w:szCs w:val="28"/>
          <w:lang w:val="ru-RU"/>
        </w:rPr>
        <w:t>c</w:t>
      </w:r>
      <w:proofErr w:type="gramEnd"/>
      <w:r w:rsidRPr="00866846">
        <w:rPr>
          <w:rFonts w:ascii="Times New Roman" w:eastAsia="Geeza Pro" w:hAnsi="Times New Roman"/>
          <w:color w:val="000000"/>
          <w:sz w:val="28"/>
          <w:szCs w:val="28"/>
          <w:lang w:val="ru-RU"/>
        </w:rPr>
        <w:t>ольфеджио</w:t>
      </w:r>
      <w:proofErr w:type="spellEnd"/>
      <w:r w:rsidRPr="00866846">
        <w:rPr>
          <w:rFonts w:ascii="Times New Roman" w:eastAsia="Geeza Pro" w:hAnsi="Times New Roman"/>
          <w:color w:val="000000"/>
          <w:sz w:val="28"/>
          <w:szCs w:val="28"/>
          <w:lang w:val="ru-RU"/>
        </w:rPr>
        <w:t xml:space="preserve"> и теории музыки. В нашей школе она традиционная — новые гаммы включаются в работу в порядке увеличения количества ключевых знаков.</w:t>
      </w:r>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Исполнение гаммы как единой системы, включающей  в себя различные технические формулы, должно быть организовано ритмически — как внутри каждого вида (организация ритмичного интонирования), так и между видами (ощущение пульсации в едином темпе):</w:t>
      </w:r>
    </w:p>
    <w:p w:rsidR="00866846" w:rsidRPr="00866846" w:rsidRDefault="00866846" w:rsidP="00866846">
      <w:pPr>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1.</w:t>
      </w:r>
      <w:r w:rsidRPr="00866846">
        <w:rPr>
          <w:rFonts w:ascii="Times New Roman" w:eastAsia="Geeza Pro" w:hAnsi="Times New Roman"/>
          <w:color w:val="000000"/>
          <w:sz w:val="28"/>
          <w:szCs w:val="28"/>
          <w:lang w:val="ru-RU"/>
        </w:rPr>
        <w:tab/>
        <w:t>гаммы интонируют</w:t>
      </w:r>
      <w:r w:rsidR="007E4730">
        <w:rPr>
          <w:rFonts w:ascii="Times New Roman" w:eastAsia="Geeza Pro" w:hAnsi="Times New Roman"/>
          <w:color w:val="000000"/>
          <w:sz w:val="28"/>
          <w:szCs w:val="28"/>
          <w:lang w:val="ru-RU"/>
        </w:rPr>
        <w:t>ся шестнадцатыми в размере 2/4,</w:t>
      </w:r>
    </w:p>
    <w:p w:rsidR="00866846" w:rsidRPr="00866846" w:rsidRDefault="00866846" w:rsidP="00866846">
      <w:pPr>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2.</w:t>
      </w:r>
      <w:r w:rsidRPr="00866846">
        <w:rPr>
          <w:rFonts w:ascii="Times New Roman" w:eastAsia="Geeza Pro" w:hAnsi="Times New Roman"/>
          <w:color w:val="000000"/>
          <w:sz w:val="28"/>
          <w:szCs w:val="28"/>
          <w:lang w:val="ru-RU"/>
        </w:rPr>
        <w:tab/>
        <w:t>кор</w:t>
      </w:r>
      <w:r w:rsidR="007E4730">
        <w:rPr>
          <w:rFonts w:ascii="Times New Roman" w:eastAsia="Geeza Pro" w:hAnsi="Times New Roman"/>
          <w:color w:val="000000"/>
          <w:sz w:val="28"/>
          <w:szCs w:val="28"/>
          <w:lang w:val="ru-RU"/>
        </w:rPr>
        <w:t>откие арпеджио — шестнадцатыми,</w:t>
      </w:r>
    </w:p>
    <w:p w:rsidR="00866846" w:rsidRPr="00866846" w:rsidRDefault="007E4730" w:rsidP="00866846">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3.</w:t>
      </w:r>
      <w:r>
        <w:rPr>
          <w:rFonts w:ascii="Times New Roman" w:eastAsia="Geeza Pro" w:hAnsi="Times New Roman"/>
          <w:color w:val="000000"/>
          <w:sz w:val="28"/>
          <w:szCs w:val="28"/>
          <w:lang w:val="ru-RU"/>
        </w:rPr>
        <w:tab/>
        <w:t>длинные арпеджио — восьмыми,</w:t>
      </w:r>
    </w:p>
    <w:p w:rsidR="00866846" w:rsidRPr="00866846" w:rsidRDefault="007E4730" w:rsidP="00866846">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4.</w:t>
      </w:r>
      <w:r>
        <w:rPr>
          <w:rFonts w:ascii="Times New Roman" w:eastAsia="Geeza Pro" w:hAnsi="Times New Roman"/>
          <w:color w:val="000000"/>
          <w:sz w:val="28"/>
          <w:szCs w:val="28"/>
          <w:lang w:val="ru-RU"/>
        </w:rPr>
        <w:tab/>
        <w:t>аккорды — четвертями,</w:t>
      </w:r>
    </w:p>
    <w:p w:rsidR="00866846" w:rsidRPr="00866846" w:rsidRDefault="00866846" w:rsidP="00866846">
      <w:pPr>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5.</w:t>
      </w:r>
      <w:r w:rsidRPr="00866846">
        <w:rPr>
          <w:rFonts w:ascii="Times New Roman" w:eastAsia="Geeza Pro" w:hAnsi="Times New Roman"/>
          <w:color w:val="000000"/>
          <w:sz w:val="28"/>
          <w:szCs w:val="28"/>
          <w:lang w:val="ru-RU"/>
        </w:rPr>
        <w:tab/>
        <w:t>хроматическая гамма — шестнадцатыми</w:t>
      </w:r>
      <w:r w:rsidR="003974CF">
        <w:rPr>
          <w:rFonts w:ascii="Times New Roman" w:eastAsia="Geeza Pro" w:hAnsi="Times New Roman"/>
          <w:color w:val="000000"/>
          <w:sz w:val="28"/>
          <w:szCs w:val="28"/>
          <w:lang w:val="ru-RU"/>
        </w:rPr>
        <w:t>.</w:t>
      </w:r>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 xml:space="preserve">На начальном этапе обучения все виды играются в едином темпе — </w:t>
      </w:r>
      <w:proofErr w:type="spellStart"/>
      <w:r w:rsidRPr="00866846">
        <w:rPr>
          <w:rFonts w:ascii="Times New Roman" w:eastAsia="Geeza Pro" w:hAnsi="Times New Roman"/>
          <w:color w:val="000000"/>
          <w:sz w:val="28"/>
          <w:szCs w:val="28"/>
          <w:lang w:val="ru-RU"/>
        </w:rPr>
        <w:t>Moderat</w:t>
      </w:r>
      <w:proofErr w:type="gramStart"/>
      <w:r w:rsidRPr="00866846">
        <w:rPr>
          <w:rFonts w:ascii="Times New Roman" w:eastAsia="Geeza Pro" w:hAnsi="Times New Roman"/>
          <w:color w:val="000000"/>
          <w:sz w:val="28"/>
          <w:szCs w:val="28"/>
          <w:lang w:val="ru-RU"/>
        </w:rPr>
        <w:t>о</w:t>
      </w:r>
      <w:proofErr w:type="spellEnd"/>
      <w:proofErr w:type="gramEnd"/>
      <w:r w:rsidRPr="00866846">
        <w:rPr>
          <w:rFonts w:ascii="Times New Roman" w:eastAsia="Geeza Pro" w:hAnsi="Times New Roman"/>
          <w:color w:val="000000"/>
          <w:sz w:val="28"/>
          <w:szCs w:val="28"/>
          <w:lang w:val="ru-RU"/>
        </w:rPr>
        <w:t xml:space="preserve">. В дальнейшем темп постепенно увеличивается до </w:t>
      </w:r>
      <w:proofErr w:type="spellStart"/>
      <w:r w:rsidRPr="00866846">
        <w:rPr>
          <w:rFonts w:ascii="Times New Roman" w:eastAsia="Geeza Pro" w:hAnsi="Times New Roman"/>
          <w:color w:val="000000"/>
          <w:sz w:val="28"/>
          <w:szCs w:val="28"/>
          <w:lang w:val="ru-RU"/>
        </w:rPr>
        <w:t>Allegro</w:t>
      </w:r>
      <w:proofErr w:type="spellEnd"/>
      <w:r w:rsidRPr="00866846">
        <w:rPr>
          <w:rFonts w:ascii="Times New Roman" w:eastAsia="Geeza Pro" w:hAnsi="Times New Roman"/>
          <w:color w:val="000000"/>
          <w:sz w:val="28"/>
          <w:szCs w:val="28"/>
          <w:lang w:val="ru-RU"/>
        </w:rPr>
        <w:t xml:space="preserve"> и </w:t>
      </w:r>
      <w:proofErr w:type="spellStart"/>
      <w:r w:rsidRPr="00866846">
        <w:rPr>
          <w:rFonts w:ascii="Times New Roman" w:eastAsia="Geeza Pro" w:hAnsi="Times New Roman"/>
          <w:color w:val="000000"/>
          <w:sz w:val="28"/>
          <w:szCs w:val="28"/>
          <w:lang w:val="ru-RU"/>
        </w:rPr>
        <w:t>Presto</w:t>
      </w:r>
      <w:proofErr w:type="spellEnd"/>
      <w:r w:rsidRPr="00866846">
        <w:rPr>
          <w:rFonts w:ascii="Times New Roman" w:eastAsia="Geeza Pro" w:hAnsi="Times New Roman"/>
          <w:color w:val="000000"/>
          <w:sz w:val="28"/>
          <w:szCs w:val="28"/>
          <w:lang w:val="ru-RU"/>
        </w:rPr>
        <w:t>.</w:t>
      </w:r>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Регулярные технические зачеты в школе проводятся с 3-го по 8 кла</w:t>
      </w:r>
      <w:proofErr w:type="gramStart"/>
      <w:r w:rsidRPr="00866846">
        <w:rPr>
          <w:rFonts w:ascii="Times New Roman" w:eastAsia="Geeza Pro" w:hAnsi="Times New Roman"/>
          <w:color w:val="000000"/>
          <w:sz w:val="28"/>
          <w:szCs w:val="28"/>
          <w:lang w:val="ru-RU"/>
        </w:rPr>
        <w:t>сс вкл</w:t>
      </w:r>
      <w:proofErr w:type="gramEnd"/>
      <w:r w:rsidRPr="00866846">
        <w:rPr>
          <w:rFonts w:ascii="Times New Roman" w:eastAsia="Geeza Pro" w:hAnsi="Times New Roman"/>
          <w:color w:val="000000"/>
          <w:sz w:val="28"/>
          <w:szCs w:val="28"/>
          <w:lang w:val="ru-RU"/>
        </w:rPr>
        <w:t>ючительно.</w:t>
      </w:r>
    </w:p>
    <w:p w:rsidR="00866846" w:rsidRPr="007E4730" w:rsidRDefault="00866846" w:rsidP="00866846">
      <w:pPr>
        <w:jc w:val="both"/>
        <w:rPr>
          <w:rFonts w:ascii="Times New Roman" w:eastAsia="Geeza Pro" w:hAnsi="Times New Roman"/>
          <w:b/>
          <w:color w:val="000000"/>
          <w:sz w:val="28"/>
          <w:szCs w:val="28"/>
          <w:lang w:val="ru-RU"/>
        </w:rPr>
      </w:pPr>
      <w:r w:rsidRPr="007E4730">
        <w:rPr>
          <w:rFonts w:ascii="Times New Roman" w:eastAsia="Geeza Pro" w:hAnsi="Times New Roman"/>
          <w:b/>
          <w:color w:val="000000"/>
          <w:sz w:val="28"/>
          <w:szCs w:val="28"/>
          <w:lang w:val="ru-RU"/>
        </w:rPr>
        <w:t xml:space="preserve">Техническое развитие </w:t>
      </w:r>
      <w:proofErr w:type="gramStart"/>
      <w:r w:rsidRPr="007E4730">
        <w:rPr>
          <w:rFonts w:ascii="Times New Roman" w:eastAsia="Geeza Pro" w:hAnsi="Times New Roman"/>
          <w:b/>
          <w:color w:val="000000"/>
          <w:sz w:val="28"/>
          <w:szCs w:val="28"/>
          <w:lang w:val="ru-RU"/>
        </w:rPr>
        <w:t>обучающихся</w:t>
      </w:r>
      <w:proofErr w:type="gramEnd"/>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 xml:space="preserve">В процессе обучения преподаватель решает две задачи: развитие художественных и технических навыков. Работа над техникой, в широком смысле слова, осуществляется в каждом музыкальном произведении (кроме традиционных технических формул осваиваются техника певучего тона — legato, полифоническая техника, техника исполнения </w:t>
      </w:r>
      <w:proofErr w:type="spellStart"/>
      <w:r w:rsidRPr="00866846">
        <w:rPr>
          <w:rFonts w:ascii="Times New Roman" w:eastAsia="Geeza Pro" w:hAnsi="Times New Roman"/>
          <w:color w:val="000000"/>
          <w:sz w:val="28"/>
          <w:szCs w:val="28"/>
          <w:lang w:val="ru-RU"/>
        </w:rPr>
        <w:t>полиритмических</w:t>
      </w:r>
      <w:proofErr w:type="spellEnd"/>
      <w:r w:rsidRPr="00866846">
        <w:rPr>
          <w:rFonts w:ascii="Times New Roman" w:eastAsia="Geeza Pro" w:hAnsi="Times New Roman"/>
          <w:color w:val="000000"/>
          <w:sz w:val="28"/>
          <w:szCs w:val="28"/>
          <w:lang w:val="ru-RU"/>
        </w:rPr>
        <w:t xml:space="preserve"> фигур и т. д.).</w:t>
      </w:r>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Развитию техники в узком смысле этого слова способствует регулярная работа над гаммами, этюдами и упражнениями.</w:t>
      </w:r>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 xml:space="preserve">На  начальном  этапе  обучения  ребенка  преподаватель,  выстраивая  урок  на художественном материале, большое значение придает организации игрового аппарата, естественному ощущению инструмента (правильной посадке, свободе корпуса и рук), устраняет зажатость и скованность, которые в </w:t>
      </w:r>
      <w:r w:rsidRPr="00866846">
        <w:rPr>
          <w:rFonts w:ascii="Times New Roman" w:eastAsia="Geeza Pro" w:hAnsi="Times New Roman"/>
          <w:color w:val="000000"/>
          <w:sz w:val="28"/>
          <w:szCs w:val="28"/>
          <w:lang w:val="ru-RU"/>
        </w:rPr>
        <w:lastRenderedPageBreak/>
        <w:t>дальнейшем могут привести к большим сложностям в освоении музыкального материала и препятствовать техническому развитию.</w:t>
      </w:r>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 xml:space="preserve">Выработка  естественных  игровых  приемов  способствует  работе  над </w:t>
      </w:r>
      <w:proofErr w:type="spellStart"/>
      <w:r w:rsidRPr="00866846">
        <w:rPr>
          <w:rFonts w:ascii="Times New Roman" w:eastAsia="Geeza Pro" w:hAnsi="Times New Roman"/>
          <w:color w:val="000000"/>
          <w:sz w:val="28"/>
          <w:szCs w:val="28"/>
          <w:lang w:val="ru-RU"/>
        </w:rPr>
        <w:t>звукоизвлечением</w:t>
      </w:r>
      <w:proofErr w:type="spellEnd"/>
      <w:r w:rsidRPr="00866846">
        <w:rPr>
          <w:rFonts w:ascii="Times New Roman" w:eastAsia="Geeza Pro" w:hAnsi="Times New Roman"/>
          <w:color w:val="000000"/>
          <w:sz w:val="28"/>
          <w:szCs w:val="28"/>
          <w:lang w:val="ru-RU"/>
        </w:rPr>
        <w:t>, помогает организации слухового контроля.</w:t>
      </w:r>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В дальнейшем, особенно в переходном возрасте, необходима корректировка игровых ощущений, которая помогает ученику справиться со своими новыми физическими качествами (это высокий рост, большие и «непослушные», тяжелые руки и т. п.).</w:t>
      </w:r>
    </w:p>
    <w:p w:rsidR="00866846" w:rsidRPr="00866846" w:rsidRDefault="00866846" w:rsidP="007E4730">
      <w:pPr>
        <w:ind w:firstLine="720"/>
        <w:jc w:val="both"/>
        <w:rPr>
          <w:rFonts w:ascii="Times New Roman" w:eastAsia="Geeza Pro" w:hAnsi="Times New Roman"/>
          <w:color w:val="000000"/>
          <w:sz w:val="28"/>
          <w:szCs w:val="28"/>
          <w:lang w:val="ru-RU"/>
        </w:rPr>
      </w:pPr>
      <w:proofErr w:type="gramStart"/>
      <w:r w:rsidRPr="00866846">
        <w:rPr>
          <w:rFonts w:ascii="Times New Roman" w:eastAsia="Geeza Pro" w:hAnsi="Times New Roman"/>
          <w:color w:val="000000"/>
          <w:sz w:val="28"/>
          <w:szCs w:val="28"/>
          <w:lang w:val="ru-RU"/>
        </w:rPr>
        <w:t xml:space="preserve">Одним из важнейших принципов технического развития является одновременное включение в работу максимального набора разнообразных технических формул — от традиционных (позиционное пятипальцевое движение, </w:t>
      </w:r>
      <w:proofErr w:type="spellStart"/>
      <w:r w:rsidRPr="00866846">
        <w:rPr>
          <w:rFonts w:ascii="Times New Roman" w:eastAsia="Geeza Pro" w:hAnsi="Times New Roman"/>
          <w:color w:val="000000"/>
          <w:sz w:val="28"/>
          <w:szCs w:val="28"/>
          <w:lang w:val="ru-RU"/>
        </w:rPr>
        <w:t>гаммообразные</w:t>
      </w:r>
      <w:proofErr w:type="spellEnd"/>
      <w:r w:rsidRPr="00866846">
        <w:rPr>
          <w:rFonts w:ascii="Times New Roman" w:eastAsia="Geeza Pro" w:hAnsi="Times New Roman"/>
          <w:color w:val="000000"/>
          <w:sz w:val="28"/>
          <w:szCs w:val="28"/>
          <w:lang w:val="ru-RU"/>
        </w:rPr>
        <w:t xml:space="preserve"> последовательности, арпеджио всех видов, элементы аккордовой техники) до редко включаемых в технический арсенал   маленьких  детей,   таких  как  исполнение   мелизмов,   репетиции,   двойных  нот, элементов будущей «крупной» техники, «скачков».</w:t>
      </w:r>
      <w:proofErr w:type="gramEnd"/>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 xml:space="preserve">«Часто один вид техники помогает более совершенному овладению другим видом... Это взаимопроникновение и взаимодействие разных видов техники лежит в основе совершенного мастерства многих крупных исполнителей» (С. </w:t>
      </w:r>
      <w:proofErr w:type="spellStart"/>
      <w:r w:rsidRPr="00866846">
        <w:rPr>
          <w:rFonts w:ascii="Times New Roman" w:eastAsia="Geeza Pro" w:hAnsi="Times New Roman"/>
          <w:color w:val="000000"/>
          <w:sz w:val="28"/>
          <w:szCs w:val="28"/>
          <w:lang w:val="ru-RU"/>
        </w:rPr>
        <w:t>Фейнберг</w:t>
      </w:r>
      <w:proofErr w:type="spellEnd"/>
      <w:r w:rsidRPr="00866846">
        <w:rPr>
          <w:rFonts w:ascii="Times New Roman" w:eastAsia="Geeza Pro" w:hAnsi="Times New Roman"/>
          <w:color w:val="000000"/>
          <w:sz w:val="28"/>
          <w:szCs w:val="28"/>
          <w:lang w:val="ru-RU"/>
        </w:rPr>
        <w:t>).</w:t>
      </w:r>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Знакомство учащихся с характерными техническими формулами на первом этапе обучения происходит в основном на материале этюдов и неотделимо от развития навыка чтения с листа.</w:t>
      </w:r>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Поэтому целесообразно включать в программу как можно больше простых коротких этюдов на различные виды техники, играть их в транспорте, что не только помогает освоить топографию клавиатуры, но и положительно влияет на развитие координации.</w:t>
      </w:r>
    </w:p>
    <w:p w:rsidR="00866846" w:rsidRPr="00866846" w:rsidRDefault="00866846" w:rsidP="003974CF">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 xml:space="preserve">Важной психологической установкой является исполнение этюдов в настоящем темпе. Это способствует развитию не только беглости, но и скорости музыкального мышления и </w:t>
      </w:r>
      <w:proofErr w:type="spellStart"/>
      <w:r w:rsidRPr="00866846">
        <w:rPr>
          <w:rFonts w:ascii="Times New Roman" w:eastAsia="Geeza Pro" w:hAnsi="Times New Roman"/>
          <w:color w:val="000000"/>
          <w:sz w:val="28"/>
          <w:szCs w:val="28"/>
          <w:lang w:val="ru-RU"/>
        </w:rPr>
        <w:t>слышания</w:t>
      </w:r>
      <w:proofErr w:type="spellEnd"/>
      <w:r w:rsidRPr="00866846">
        <w:rPr>
          <w:rFonts w:ascii="Times New Roman" w:eastAsia="Geeza Pro" w:hAnsi="Times New Roman"/>
          <w:color w:val="000000"/>
          <w:sz w:val="28"/>
          <w:szCs w:val="28"/>
          <w:lang w:val="ru-RU"/>
        </w:rPr>
        <w:t>.</w:t>
      </w:r>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 xml:space="preserve">Заложенные </w:t>
      </w:r>
      <w:proofErr w:type="gramStart"/>
      <w:r w:rsidRPr="00866846">
        <w:rPr>
          <w:rFonts w:ascii="Times New Roman" w:eastAsia="Geeza Pro" w:hAnsi="Times New Roman"/>
          <w:color w:val="000000"/>
          <w:sz w:val="28"/>
          <w:szCs w:val="28"/>
          <w:lang w:val="ru-RU"/>
        </w:rPr>
        <w:t>в первые</w:t>
      </w:r>
      <w:proofErr w:type="gramEnd"/>
      <w:r w:rsidRPr="00866846">
        <w:rPr>
          <w:rFonts w:ascii="Times New Roman" w:eastAsia="Geeza Pro" w:hAnsi="Times New Roman"/>
          <w:color w:val="000000"/>
          <w:sz w:val="28"/>
          <w:szCs w:val="28"/>
          <w:lang w:val="ru-RU"/>
        </w:rPr>
        <w:t xml:space="preserve"> годы обучения разнообразные технические навыки в дальнейшем развиваются «по спирали», постепенно совершенствуется исполнение технических формул на усложняющемся музыкальном материале и в более скорых темпах.</w:t>
      </w:r>
    </w:p>
    <w:p w:rsidR="00866846" w:rsidRPr="007E4730" w:rsidRDefault="00866846" w:rsidP="00866846">
      <w:pPr>
        <w:jc w:val="both"/>
        <w:rPr>
          <w:rFonts w:ascii="Times New Roman" w:eastAsia="Geeza Pro" w:hAnsi="Times New Roman"/>
          <w:b/>
          <w:color w:val="000000"/>
          <w:sz w:val="28"/>
          <w:szCs w:val="28"/>
          <w:lang w:val="ru-RU"/>
        </w:rPr>
      </w:pPr>
      <w:r w:rsidRPr="007E4730">
        <w:rPr>
          <w:rFonts w:ascii="Times New Roman" w:eastAsia="Geeza Pro" w:hAnsi="Times New Roman"/>
          <w:b/>
          <w:color w:val="000000"/>
          <w:sz w:val="28"/>
          <w:szCs w:val="28"/>
          <w:lang w:val="ru-RU"/>
        </w:rPr>
        <w:t>Составление индивидуального плана</w:t>
      </w:r>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 xml:space="preserve">Составление учебного плана — важнейший момент в планировании работы преподавателя с </w:t>
      </w:r>
      <w:proofErr w:type="gramStart"/>
      <w:r w:rsidRPr="00866846">
        <w:rPr>
          <w:rFonts w:ascii="Times New Roman" w:eastAsia="Geeza Pro" w:hAnsi="Times New Roman"/>
          <w:color w:val="000000"/>
          <w:sz w:val="28"/>
          <w:szCs w:val="28"/>
          <w:lang w:val="ru-RU"/>
        </w:rPr>
        <w:t>обучающимся</w:t>
      </w:r>
      <w:proofErr w:type="gramEnd"/>
      <w:r w:rsidRPr="00866846">
        <w:rPr>
          <w:rFonts w:ascii="Times New Roman" w:eastAsia="Geeza Pro" w:hAnsi="Times New Roman"/>
          <w:color w:val="000000"/>
          <w:sz w:val="28"/>
          <w:szCs w:val="28"/>
          <w:lang w:val="ru-RU"/>
        </w:rPr>
        <w:t>. Он должен отразить не только планирование работы на полугодие или год, но и дальнейшую перспективу развития ученика.</w:t>
      </w:r>
    </w:p>
    <w:p w:rsidR="00866846" w:rsidRPr="00866846" w:rsidRDefault="00866846" w:rsidP="007E4730">
      <w:pPr>
        <w:ind w:firstLine="720"/>
        <w:jc w:val="both"/>
        <w:rPr>
          <w:rFonts w:ascii="Times New Roman" w:eastAsia="Geeza Pro" w:hAnsi="Times New Roman"/>
          <w:color w:val="000000"/>
          <w:sz w:val="28"/>
          <w:szCs w:val="28"/>
          <w:lang w:val="ru-RU"/>
        </w:rPr>
      </w:pPr>
      <w:proofErr w:type="gramStart"/>
      <w:r w:rsidRPr="00866846">
        <w:rPr>
          <w:rFonts w:ascii="Times New Roman" w:eastAsia="Geeza Pro" w:hAnsi="Times New Roman"/>
          <w:color w:val="000000"/>
          <w:sz w:val="28"/>
          <w:szCs w:val="28"/>
          <w:lang w:val="ru-RU"/>
        </w:rPr>
        <w:t>Составляя индивидуальный план, преподаватель исходит из</w:t>
      </w:r>
      <w:r w:rsidR="007E4730">
        <w:rPr>
          <w:rFonts w:ascii="Times New Roman" w:eastAsia="Geeza Pro" w:hAnsi="Times New Roman"/>
          <w:color w:val="000000"/>
          <w:sz w:val="28"/>
          <w:szCs w:val="28"/>
          <w:lang w:val="ru-RU"/>
        </w:rPr>
        <w:t xml:space="preserve"> </w:t>
      </w:r>
      <w:r w:rsidRPr="00866846">
        <w:rPr>
          <w:rFonts w:ascii="Times New Roman" w:eastAsia="Geeza Pro" w:hAnsi="Times New Roman"/>
          <w:color w:val="000000"/>
          <w:sz w:val="28"/>
          <w:szCs w:val="28"/>
          <w:lang w:val="ru-RU"/>
        </w:rPr>
        <w:t>конкретных педагогических  задач:  актуальных  проблем  технического  развития,  развития полифонического мышления, знакомства с новыми стилями и жанрами, с новыми типами фактуры, с творчеством незнакомых (не игравшихся ранее) композиторов и т. п.</w:t>
      </w:r>
      <w:r w:rsidR="007E4730">
        <w:rPr>
          <w:rFonts w:ascii="Times New Roman" w:eastAsia="Geeza Pro" w:hAnsi="Times New Roman"/>
          <w:color w:val="000000"/>
          <w:sz w:val="28"/>
          <w:szCs w:val="28"/>
          <w:lang w:val="ru-RU"/>
        </w:rPr>
        <w:t xml:space="preserve"> </w:t>
      </w:r>
      <w:r w:rsidRPr="00866846">
        <w:rPr>
          <w:rFonts w:ascii="Times New Roman" w:eastAsia="Geeza Pro" w:hAnsi="Times New Roman"/>
          <w:color w:val="000000"/>
          <w:sz w:val="28"/>
          <w:szCs w:val="28"/>
          <w:lang w:val="ru-RU"/>
        </w:rPr>
        <w:t>При этом преподаватель  всегда  учитывает  индивидуальные  особенности  обучающегося,  его способности, техническую и музыкальную подготовку, временные возможности домашних занятий.</w:t>
      </w:r>
      <w:proofErr w:type="gramEnd"/>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lastRenderedPageBreak/>
        <w:t>В репертуарный план каждого обучающегося обязательно включаются этюды и гаммы, полифонические произведения, произведения крупной формы, пьесы и ансамбли. За годы обучения в ДШИ ребенок должен охватить в своем репертуаре все многообразие стилей, жанров, форм, познакомиться с музыкальным языком различных эпох.</w:t>
      </w:r>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Репертуар учащегося необходимо систематически обновлять и расширять, включая в него лучшие пьесы, создаваемые отечественными, а также современными зарубежными композиторами.</w:t>
      </w:r>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 xml:space="preserve">Основная  цель  репертуарного  плана  профессионально-ориентированного обучающегося — создание пианистической и </w:t>
      </w:r>
      <w:proofErr w:type="spellStart"/>
      <w:r w:rsidRPr="00866846">
        <w:rPr>
          <w:rFonts w:ascii="Times New Roman" w:eastAsia="Geeza Pro" w:hAnsi="Times New Roman"/>
          <w:color w:val="000000"/>
          <w:sz w:val="28"/>
          <w:szCs w:val="28"/>
          <w:lang w:val="ru-RU"/>
        </w:rPr>
        <w:t>общемузыкальной</w:t>
      </w:r>
      <w:proofErr w:type="spellEnd"/>
      <w:r w:rsidRPr="00866846">
        <w:rPr>
          <w:rFonts w:ascii="Times New Roman" w:eastAsia="Geeza Pro" w:hAnsi="Times New Roman"/>
          <w:color w:val="000000"/>
          <w:sz w:val="28"/>
          <w:szCs w:val="28"/>
          <w:lang w:val="ru-RU"/>
        </w:rPr>
        <w:t xml:space="preserve"> базы для его дальнейшего обучения.</w:t>
      </w:r>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При подборе репертуара педагог должен руководствоваться принципом постепенности и последовательности обучения.</w:t>
      </w:r>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Путь развития ребенка определяется лишь в процессе занятий, поэтому педагогические требования к ученикам должны быть строго дифференцированы. Недопустимо включать в индивидуальный план произведения, превышающие музыкально-исполнительские возможности учащегося и несоответствующие его возрастным особенностям.</w:t>
      </w:r>
    </w:p>
    <w:p w:rsidR="00866846" w:rsidRPr="00866846" w:rsidRDefault="00866846" w:rsidP="007E4730">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Составляя репертуарный план каждого конкретного обучающегося,   преподаватель пользуется репертуарными списками достаточно свободно. Для расширения музыкального кругозора обучающегося помимо произведений, детально изучаемых в классе и предназначенных  для  концертного  исполнения,  в  индивидуальный  план  с  целью ознакомления включаются разнохарактерные пьесы, при этом допускается различная степень завершенности над ними. В ДШИ обучаются дети самых разных музыкальных способностей,</w:t>
      </w:r>
      <w:r w:rsidR="007E4730">
        <w:rPr>
          <w:rFonts w:ascii="Times New Roman" w:eastAsia="Geeza Pro" w:hAnsi="Times New Roman"/>
          <w:color w:val="000000"/>
          <w:sz w:val="28"/>
          <w:szCs w:val="28"/>
          <w:lang w:val="ru-RU"/>
        </w:rPr>
        <w:t xml:space="preserve"> </w:t>
      </w:r>
      <w:r w:rsidRPr="00866846">
        <w:rPr>
          <w:rFonts w:ascii="Times New Roman" w:eastAsia="Geeza Pro" w:hAnsi="Times New Roman"/>
          <w:color w:val="000000"/>
          <w:sz w:val="28"/>
          <w:szCs w:val="28"/>
          <w:lang w:val="ru-RU"/>
        </w:rPr>
        <w:t>поэтому допускается включать в индивидуальные планы произведения предыдущего класса. Наравне с этим в индивидуальные планы учащихся, обладающих хорошими данными, могут быть включены отдельные произведения из репертуара следующего класса.</w:t>
      </w:r>
    </w:p>
    <w:p w:rsidR="003974CF" w:rsidRPr="00545DC5" w:rsidRDefault="00866846" w:rsidP="00C93479">
      <w:pPr>
        <w:ind w:firstLine="720"/>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Одновременно  рекомендуется  работать  не  более  чем  над  3-4  произведениями,  не считая регулярных занятий гаммами и чтением нот с листа.</w:t>
      </w:r>
    </w:p>
    <w:p w:rsidR="00426660" w:rsidRDefault="00426660" w:rsidP="00FB6B19">
      <w:pPr>
        <w:pStyle w:val="14"/>
        <w:numPr>
          <w:ilvl w:val="0"/>
          <w:numId w:val="17"/>
        </w:numPr>
        <w:ind w:left="0" w:firstLine="491"/>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Методические рекомендации по организации самостоятельной работы</w:t>
      </w:r>
    </w:p>
    <w:p w:rsidR="00255F52" w:rsidRPr="00255F52" w:rsidRDefault="00255F52" w:rsidP="00255F52">
      <w:pPr>
        <w:ind w:firstLine="720"/>
        <w:jc w:val="both"/>
        <w:rPr>
          <w:rFonts w:ascii="Times New Roman" w:eastAsia="Geeza Pro" w:hAnsi="Times New Roman"/>
          <w:color w:val="000000"/>
          <w:sz w:val="28"/>
          <w:szCs w:val="28"/>
          <w:lang w:val="ru-RU"/>
        </w:rPr>
      </w:pPr>
      <w:r w:rsidRPr="00255F52">
        <w:rPr>
          <w:rFonts w:ascii="Times New Roman" w:eastAsia="Geeza Pro" w:hAnsi="Times New Roman"/>
          <w:color w:val="000000"/>
          <w:sz w:val="28"/>
          <w:szCs w:val="28"/>
          <w:lang w:val="ru-RU"/>
        </w:rPr>
        <w:t>Успеваемость обучающихся во многом зависит от правильной организации их самостоятельных домашних занятий.</w:t>
      </w:r>
    </w:p>
    <w:p w:rsidR="00255F52" w:rsidRPr="00255F52" w:rsidRDefault="00255F52" w:rsidP="00255F52">
      <w:pPr>
        <w:ind w:firstLine="720"/>
        <w:jc w:val="both"/>
        <w:rPr>
          <w:rFonts w:ascii="Times New Roman" w:eastAsia="Geeza Pro" w:hAnsi="Times New Roman"/>
          <w:color w:val="000000"/>
          <w:sz w:val="28"/>
          <w:szCs w:val="28"/>
          <w:lang w:val="ru-RU"/>
        </w:rPr>
      </w:pPr>
      <w:r w:rsidRPr="00255F52">
        <w:rPr>
          <w:rFonts w:ascii="Times New Roman" w:eastAsia="Geeza Pro" w:hAnsi="Times New Roman"/>
          <w:color w:val="000000"/>
          <w:sz w:val="28"/>
          <w:szCs w:val="28"/>
          <w:lang w:val="ru-RU"/>
        </w:rPr>
        <w:t>Преподавателю следует помочь ученику составить расписание «рабочего дня» с учетом времени, необходимого для приготовления заданий по общеобразовательным, музыкально- теоретическим предметам и по специальности, не допуская при этом перегрузок.</w:t>
      </w:r>
    </w:p>
    <w:p w:rsidR="00426660" w:rsidRDefault="00426660" w:rsidP="00FB6B19">
      <w:pPr>
        <w:pStyle w:val="14"/>
        <w:numPr>
          <w:ilvl w:val="0"/>
          <w:numId w:val="19"/>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самостоятельные занятия должны быть регулярными и систематическими;</w:t>
      </w:r>
    </w:p>
    <w:p w:rsidR="00426660" w:rsidRDefault="00426660" w:rsidP="00FB6B19">
      <w:pPr>
        <w:pStyle w:val="14"/>
        <w:numPr>
          <w:ilvl w:val="0"/>
          <w:numId w:val="19"/>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периодичность занятий - каждый день;</w:t>
      </w:r>
    </w:p>
    <w:p w:rsidR="00426660" w:rsidRDefault="00426660" w:rsidP="00FB6B19">
      <w:pPr>
        <w:pStyle w:val="14"/>
        <w:numPr>
          <w:ilvl w:val="0"/>
          <w:numId w:val="19"/>
        </w:num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количество зан</w:t>
      </w:r>
      <w:r w:rsidR="001F578F">
        <w:rPr>
          <w:rFonts w:ascii="Times New Roman" w:eastAsia="Geeza Pro" w:hAnsi="Times New Roman"/>
          <w:color w:val="000000"/>
          <w:sz w:val="28"/>
          <w:szCs w:val="28"/>
          <w:lang w:val="ru-RU"/>
        </w:rPr>
        <w:t>ятий в неделю - от 2 до 6 часов.</w:t>
      </w:r>
    </w:p>
    <w:p w:rsidR="00426660" w:rsidRDefault="00426660" w:rsidP="00FB6B19">
      <w:pPr>
        <w:ind w:firstLine="709"/>
        <w:jc w:val="both"/>
        <w:rPr>
          <w:rFonts w:ascii="Times New Roman" w:eastAsia="Geeza Pro" w:hAnsi="Times New Roman"/>
          <w:sz w:val="28"/>
          <w:szCs w:val="28"/>
          <w:lang w:val="ru-RU"/>
        </w:rPr>
      </w:pPr>
      <w:r>
        <w:rPr>
          <w:rFonts w:ascii="Times New Roman" w:eastAsia="Geeza Pro" w:hAnsi="Times New Roman"/>
          <w:color w:val="000000"/>
          <w:sz w:val="28"/>
          <w:szCs w:val="28"/>
          <w:lang w:val="ru-RU"/>
        </w:rPr>
        <w:t>Объем самостоятельной работы определяется с учетом минимальных затрат на подготовку домашнего задания (параллельно с освоением детьми</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lastRenderedPageBreak/>
        <w:t xml:space="preserve">программы начального и основного общего образования), </w:t>
      </w:r>
      <w:r>
        <w:rPr>
          <w:rFonts w:ascii="Times New Roman" w:eastAsia="Geeza Pro" w:hAnsi="Times New Roman"/>
          <w:sz w:val="28"/>
          <w:szCs w:val="28"/>
          <w:lang w:val="ru-RU"/>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426660" w:rsidRDefault="00426660" w:rsidP="00FB6B19">
      <w:pPr>
        <w:pStyle w:val="14"/>
        <w:tabs>
          <w:tab w:val="left" w:pos="993"/>
        </w:tabs>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Ученик должен быть физически здоров. Занятия при повышенной температуре опасны для здоровья и нецелесообразны, так как результат</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занятий всегда будет отрицательным.</w:t>
      </w:r>
    </w:p>
    <w:p w:rsidR="00426660" w:rsidRDefault="00426660" w:rsidP="00FB6B19">
      <w:pPr>
        <w:pStyle w:val="14"/>
        <w:tabs>
          <w:tab w:val="left" w:pos="993"/>
        </w:tabs>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545DC5" w:rsidRPr="00545DC5" w:rsidRDefault="00545DC5" w:rsidP="00545DC5">
      <w:pPr>
        <w:pStyle w:val="14"/>
        <w:tabs>
          <w:tab w:val="left" w:pos="993"/>
        </w:tabs>
        <w:ind w:left="0" w:firstLine="709"/>
        <w:jc w:val="both"/>
        <w:rPr>
          <w:rFonts w:ascii="Times New Roman" w:eastAsia="Geeza Pro" w:hAnsi="Times New Roman"/>
          <w:color w:val="000000"/>
          <w:sz w:val="28"/>
          <w:szCs w:val="28"/>
          <w:lang w:val="ru-RU"/>
        </w:rPr>
      </w:pPr>
      <w:r w:rsidRPr="00545DC5">
        <w:rPr>
          <w:rFonts w:ascii="Times New Roman" w:eastAsia="Geeza Pro" w:hAnsi="Times New Roman"/>
          <w:color w:val="000000"/>
          <w:sz w:val="28"/>
          <w:szCs w:val="28"/>
          <w:lang w:val="ru-RU"/>
        </w:rPr>
        <w:t>Очень важно научить детей рационально использовать время, отвед</w:t>
      </w:r>
      <w:r>
        <w:rPr>
          <w:rFonts w:ascii="Times New Roman" w:eastAsia="Geeza Pro" w:hAnsi="Times New Roman"/>
          <w:color w:val="000000"/>
          <w:sz w:val="28"/>
          <w:szCs w:val="28"/>
          <w:lang w:val="ru-RU"/>
        </w:rPr>
        <w:t>е</w:t>
      </w:r>
      <w:r w:rsidRPr="00545DC5">
        <w:rPr>
          <w:rFonts w:ascii="Times New Roman" w:eastAsia="Geeza Pro" w:hAnsi="Times New Roman"/>
          <w:color w:val="000000"/>
          <w:sz w:val="28"/>
          <w:szCs w:val="28"/>
          <w:lang w:val="ru-RU"/>
        </w:rPr>
        <w:t>нное для самостоятельных домашних занятий.</w:t>
      </w:r>
    </w:p>
    <w:p w:rsidR="00545DC5" w:rsidRPr="00545DC5" w:rsidRDefault="00545DC5" w:rsidP="00545DC5">
      <w:pPr>
        <w:pStyle w:val="14"/>
        <w:tabs>
          <w:tab w:val="left" w:pos="993"/>
        </w:tabs>
        <w:ind w:left="0" w:firstLine="709"/>
        <w:jc w:val="both"/>
        <w:rPr>
          <w:rFonts w:ascii="Times New Roman" w:eastAsia="Geeza Pro" w:hAnsi="Times New Roman"/>
          <w:color w:val="000000"/>
          <w:sz w:val="28"/>
          <w:szCs w:val="28"/>
          <w:lang w:val="ru-RU"/>
        </w:rPr>
      </w:pPr>
      <w:r w:rsidRPr="00545DC5">
        <w:rPr>
          <w:rFonts w:ascii="Times New Roman" w:eastAsia="Geeza Pro" w:hAnsi="Times New Roman"/>
          <w:color w:val="000000"/>
          <w:sz w:val="28"/>
          <w:szCs w:val="28"/>
          <w:lang w:val="ru-RU"/>
        </w:rPr>
        <w:t>Воспитание и развитие у реб</w:t>
      </w:r>
      <w:r>
        <w:rPr>
          <w:rFonts w:ascii="Times New Roman" w:eastAsia="Geeza Pro" w:hAnsi="Times New Roman"/>
          <w:color w:val="000000"/>
          <w:sz w:val="28"/>
          <w:szCs w:val="28"/>
          <w:lang w:val="ru-RU"/>
        </w:rPr>
        <w:t>е</w:t>
      </w:r>
      <w:r w:rsidRPr="00545DC5">
        <w:rPr>
          <w:rFonts w:ascii="Times New Roman" w:eastAsia="Geeza Pro" w:hAnsi="Times New Roman"/>
          <w:color w:val="000000"/>
          <w:sz w:val="28"/>
          <w:szCs w:val="28"/>
          <w:lang w:val="ru-RU"/>
        </w:rPr>
        <w:t>нка навыков самостоятельной работы рекомендуется начинать с разбора музыкального материала на уроке под руководством педагога. При этом педагог должен прививать ученику сознательное и вдумчивое отношение к изучаемым произведениям с тем, чтобы продолжить эту работу самостоятельно, в процессе домашних занятий.</w:t>
      </w:r>
    </w:p>
    <w:p w:rsidR="00545DC5" w:rsidRPr="00545DC5" w:rsidRDefault="00545DC5" w:rsidP="00545DC5">
      <w:pPr>
        <w:pStyle w:val="14"/>
        <w:tabs>
          <w:tab w:val="left" w:pos="993"/>
        </w:tabs>
        <w:ind w:left="0" w:firstLine="709"/>
        <w:jc w:val="both"/>
        <w:rPr>
          <w:rFonts w:ascii="Times New Roman" w:eastAsia="Geeza Pro" w:hAnsi="Times New Roman"/>
          <w:color w:val="000000"/>
          <w:sz w:val="28"/>
          <w:szCs w:val="28"/>
          <w:lang w:val="ru-RU"/>
        </w:rPr>
      </w:pPr>
      <w:r w:rsidRPr="00545DC5">
        <w:rPr>
          <w:rFonts w:ascii="Times New Roman" w:eastAsia="Geeza Pro" w:hAnsi="Times New Roman"/>
          <w:color w:val="000000"/>
          <w:sz w:val="28"/>
          <w:szCs w:val="28"/>
          <w:lang w:val="ru-RU"/>
        </w:rPr>
        <w:t>В дальнейшем совместная работа педагога и ученика на уроке должна проводиться, как правило, на основе самостоятельно подготовленного учеником грамотного разбора текста музыкального произведения.</w:t>
      </w:r>
    </w:p>
    <w:p w:rsidR="00545DC5" w:rsidRDefault="00545DC5" w:rsidP="00545DC5">
      <w:pPr>
        <w:pStyle w:val="14"/>
        <w:tabs>
          <w:tab w:val="left" w:pos="993"/>
        </w:tabs>
        <w:ind w:left="0" w:firstLine="709"/>
        <w:jc w:val="both"/>
        <w:rPr>
          <w:rFonts w:ascii="Times New Roman" w:eastAsia="Geeza Pro" w:hAnsi="Times New Roman"/>
          <w:color w:val="000000"/>
          <w:sz w:val="28"/>
          <w:szCs w:val="28"/>
          <w:lang w:val="ru-RU"/>
        </w:rPr>
      </w:pPr>
      <w:r w:rsidRPr="00545DC5">
        <w:rPr>
          <w:rFonts w:ascii="Times New Roman" w:eastAsia="Geeza Pro" w:hAnsi="Times New Roman"/>
          <w:color w:val="000000"/>
          <w:sz w:val="28"/>
          <w:szCs w:val="28"/>
          <w:lang w:val="ru-RU"/>
        </w:rPr>
        <w:t>Развитие навыков самостоятельной работы у учащегося позволяет педагогу более плодотворно  использовать  время  в  процессе  классных  занятий,  больше  наблюдать  за учеником, выявляя его индивидуально-психологические и физические особенности, формируя</w:t>
      </w:r>
      <w:r>
        <w:rPr>
          <w:rFonts w:ascii="Times New Roman" w:eastAsia="Geeza Pro" w:hAnsi="Times New Roman"/>
          <w:color w:val="000000"/>
          <w:sz w:val="28"/>
          <w:szCs w:val="28"/>
          <w:lang w:val="ru-RU"/>
        </w:rPr>
        <w:t xml:space="preserve"> </w:t>
      </w:r>
      <w:r w:rsidRPr="00545DC5">
        <w:rPr>
          <w:rFonts w:ascii="Times New Roman" w:eastAsia="Geeza Pro" w:hAnsi="Times New Roman"/>
          <w:color w:val="000000"/>
          <w:sz w:val="28"/>
          <w:szCs w:val="28"/>
          <w:lang w:val="ru-RU"/>
        </w:rPr>
        <w:t>и развивая его творческую индивидуальность, т.е. совокупность тех характерных признаков, которые  определяют  оригинальность,  неповторимость  восприятия,  понимания  и интерпретации музыкально-художественного материала.</w:t>
      </w:r>
    </w:p>
    <w:p w:rsidR="00426660" w:rsidRDefault="00426660" w:rsidP="00545DC5">
      <w:pPr>
        <w:pStyle w:val="14"/>
        <w:tabs>
          <w:tab w:val="left" w:pos="993"/>
        </w:tabs>
        <w:ind w:left="0" w:firstLine="709"/>
        <w:jc w:val="both"/>
        <w:rPr>
          <w:rFonts w:ascii="Times New Roman" w:eastAsia="Geeza Pro" w:hAnsi="Times New Roman"/>
          <w:color w:val="000000"/>
          <w:sz w:val="28"/>
          <w:szCs w:val="28"/>
          <w:lang w:val="ru-RU"/>
        </w:rPr>
      </w:pPr>
      <w:r w:rsidRPr="00545DC5">
        <w:rPr>
          <w:rFonts w:ascii="Times New Roman" w:eastAsia="Geeza Pro" w:hAnsi="Times New Roman"/>
          <w:color w:val="000000"/>
          <w:sz w:val="28"/>
          <w:szCs w:val="28"/>
          <w:lang w:val="ru-RU"/>
        </w:rPr>
        <w:t xml:space="preserve">Необходимо помочь ученику организовать домашнюю работу, исходя из количества времени, отведенного на занятие. </w:t>
      </w:r>
      <w:proofErr w:type="gramStart"/>
      <w:r w:rsidRPr="00545DC5">
        <w:rPr>
          <w:rFonts w:ascii="Times New Roman" w:eastAsia="Geeza Pro" w:hAnsi="Times New Roman"/>
          <w:color w:val="000000"/>
          <w:sz w:val="28"/>
          <w:szCs w:val="28"/>
          <w:lang w:val="ru-RU"/>
        </w:rPr>
        <w:t>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w:t>
      </w:r>
      <w:proofErr w:type="gramEnd"/>
      <w:r w:rsidRPr="00545DC5">
        <w:rPr>
          <w:rFonts w:ascii="Times New Roman" w:eastAsia="Geeza Pro" w:hAnsi="Times New Roman"/>
          <w:color w:val="000000"/>
          <w:sz w:val="28"/>
          <w:szCs w:val="28"/>
          <w:lang w:val="ru-RU"/>
        </w:rPr>
        <w:t xml:space="preserve">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545DC5" w:rsidRPr="00866846" w:rsidRDefault="00545DC5" w:rsidP="00545DC5">
      <w:pPr>
        <w:pStyle w:val="14"/>
        <w:tabs>
          <w:tab w:val="left" w:pos="993"/>
        </w:tabs>
        <w:ind w:left="0" w:firstLine="709"/>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Успех в организации и проведении домашних занятий в значительной степени зависит от привлечения и содействия родителей.</w:t>
      </w:r>
      <w:r w:rsidR="00C93479">
        <w:rPr>
          <w:rFonts w:ascii="Times New Roman" w:eastAsia="Geeza Pro" w:hAnsi="Times New Roman"/>
          <w:color w:val="000000"/>
          <w:sz w:val="28"/>
          <w:szCs w:val="28"/>
          <w:lang w:val="ru-RU"/>
        </w:rPr>
        <w:t xml:space="preserve"> </w:t>
      </w:r>
      <w:r w:rsidRPr="00866846">
        <w:rPr>
          <w:rFonts w:ascii="Times New Roman" w:eastAsia="Geeza Pro" w:hAnsi="Times New Roman"/>
          <w:color w:val="000000"/>
          <w:sz w:val="28"/>
          <w:szCs w:val="28"/>
          <w:lang w:val="ru-RU"/>
        </w:rPr>
        <w:t>Практика показывает, что в тех семьях, где дети (особенно в первые годы обучения в ДМШ)  предоставлены  сами  себе  и  не  находятся  под  наблюдением  и  контролем  родных, занятия в музыкальной школе малоэффективны.</w:t>
      </w:r>
    </w:p>
    <w:p w:rsidR="00545DC5" w:rsidRPr="00545DC5" w:rsidRDefault="00545DC5" w:rsidP="00545DC5">
      <w:pPr>
        <w:pStyle w:val="14"/>
        <w:tabs>
          <w:tab w:val="left" w:pos="993"/>
        </w:tabs>
        <w:ind w:left="0" w:firstLine="709"/>
        <w:jc w:val="both"/>
        <w:rPr>
          <w:rFonts w:ascii="Times New Roman" w:eastAsia="Geeza Pro" w:hAnsi="Times New Roman"/>
          <w:color w:val="000000"/>
          <w:sz w:val="28"/>
          <w:szCs w:val="28"/>
          <w:lang w:val="ru-RU"/>
        </w:rPr>
      </w:pPr>
      <w:r w:rsidRPr="00866846">
        <w:rPr>
          <w:rFonts w:ascii="Times New Roman" w:eastAsia="Geeza Pro" w:hAnsi="Times New Roman"/>
          <w:color w:val="000000"/>
          <w:sz w:val="28"/>
          <w:szCs w:val="28"/>
          <w:lang w:val="ru-RU"/>
        </w:rPr>
        <w:t>Систематические беседы педагога    с родителями, постоянные консультации, несомненно, помогают повысить качество выполнения домашних заданий.</w:t>
      </w:r>
    </w:p>
    <w:p w:rsidR="00426660" w:rsidRDefault="00426660" w:rsidP="00FB6B19">
      <w:pPr>
        <w:pStyle w:val="Body1"/>
        <w:ind w:left="720"/>
        <w:jc w:val="both"/>
        <w:rPr>
          <w:rFonts w:ascii="Times New Roman" w:eastAsia="Helvetica" w:hAnsi="Times New Roman"/>
          <w:b/>
          <w:sz w:val="28"/>
          <w:szCs w:val="28"/>
          <w:lang w:val="ru-RU"/>
        </w:rPr>
      </w:pPr>
      <w:r>
        <w:rPr>
          <w:rFonts w:ascii="Times New Roman" w:eastAsia="Helvetica" w:hAnsi="Times New Roman"/>
          <w:b/>
          <w:sz w:val="28"/>
          <w:szCs w:val="28"/>
        </w:rPr>
        <w:lastRenderedPageBreak/>
        <w:t>VI</w:t>
      </w:r>
      <w:r>
        <w:rPr>
          <w:rFonts w:ascii="Times New Roman" w:eastAsia="Helvetica" w:hAnsi="Times New Roman"/>
          <w:b/>
          <w:sz w:val="28"/>
          <w:szCs w:val="28"/>
          <w:lang w:val="ru-RU"/>
        </w:rPr>
        <w:t>. Списки рекомендуемой нотной и методической литературы</w:t>
      </w:r>
    </w:p>
    <w:p w:rsidR="00426660" w:rsidRDefault="00426660" w:rsidP="00FB6B19">
      <w:pPr>
        <w:pStyle w:val="Body1"/>
        <w:numPr>
          <w:ilvl w:val="0"/>
          <w:numId w:val="20"/>
        </w:numPr>
        <w:ind w:left="851" w:firstLine="0"/>
        <w:rPr>
          <w:rFonts w:ascii="Times New Roman" w:eastAsia="Helvetica" w:hAnsi="Times New Roman"/>
          <w:b/>
          <w:i/>
          <w:sz w:val="28"/>
          <w:szCs w:val="28"/>
          <w:lang w:val="ru-RU"/>
        </w:rPr>
      </w:pPr>
      <w:r>
        <w:rPr>
          <w:rFonts w:ascii="Times New Roman" w:eastAsia="Helvetica" w:hAnsi="Times New Roman"/>
          <w:b/>
          <w:i/>
          <w:sz w:val="28"/>
          <w:szCs w:val="28"/>
          <w:lang w:val="ru-RU"/>
        </w:rPr>
        <w:t>Список  рекомендуемых нотных сборников</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Альбом классического ре</w:t>
      </w:r>
      <w:r w:rsidR="001F578F">
        <w:rPr>
          <w:rFonts w:ascii="Times New Roman" w:eastAsia="Geeza Pro" w:hAnsi="Times New Roman"/>
          <w:color w:val="000000"/>
          <w:sz w:val="28"/>
          <w:szCs w:val="28"/>
          <w:lang w:val="ru-RU"/>
        </w:rPr>
        <w:t>пертуара. П</w:t>
      </w:r>
      <w:r>
        <w:rPr>
          <w:rFonts w:ascii="Times New Roman" w:eastAsia="Geeza Pro" w:hAnsi="Times New Roman"/>
          <w:color w:val="000000"/>
          <w:sz w:val="28"/>
          <w:szCs w:val="28"/>
          <w:lang w:val="ru-RU"/>
        </w:rPr>
        <w:t>особие для подготовительного и 1 класса</w:t>
      </w:r>
    </w:p>
    <w:p w:rsidR="00426660" w:rsidRDefault="00426660" w:rsidP="00FB6B19">
      <w:pPr>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Сост. Т. </w:t>
      </w:r>
      <w:proofErr w:type="spellStart"/>
      <w:r>
        <w:rPr>
          <w:rFonts w:ascii="Times New Roman" w:eastAsia="Geeza Pro" w:hAnsi="Times New Roman"/>
          <w:color w:val="000000"/>
          <w:sz w:val="28"/>
          <w:szCs w:val="28"/>
          <w:lang w:val="ru-RU"/>
        </w:rPr>
        <w:t>Директоренко</w:t>
      </w:r>
      <w:proofErr w:type="spellEnd"/>
      <w:r>
        <w:rPr>
          <w:rFonts w:ascii="Times New Roman" w:eastAsia="Geeza Pro" w:hAnsi="Times New Roman"/>
          <w:color w:val="000000"/>
          <w:sz w:val="28"/>
          <w:szCs w:val="28"/>
          <w:lang w:val="ru-RU"/>
        </w:rPr>
        <w:t xml:space="preserve">, О. </w:t>
      </w:r>
      <w:proofErr w:type="spellStart"/>
      <w:r>
        <w:rPr>
          <w:rFonts w:ascii="Times New Roman" w:eastAsia="Geeza Pro" w:hAnsi="Times New Roman"/>
          <w:color w:val="000000"/>
          <w:sz w:val="28"/>
          <w:szCs w:val="28"/>
          <w:lang w:val="ru-RU"/>
        </w:rPr>
        <w:t>Мечетина</w:t>
      </w:r>
      <w:proofErr w:type="spellEnd"/>
      <w:r>
        <w:rPr>
          <w:rFonts w:ascii="Times New Roman" w:eastAsia="Geeza Pro" w:hAnsi="Times New Roman"/>
          <w:color w:val="000000"/>
          <w:sz w:val="28"/>
          <w:szCs w:val="28"/>
          <w:lang w:val="ru-RU"/>
        </w:rPr>
        <w:t xml:space="preserve"> / М., Композитор,</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2003</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Аренский А.            Фортепианные пьесы/ М., Музыка, 2000</w:t>
      </w:r>
    </w:p>
    <w:p w:rsidR="00426660" w:rsidRDefault="00426660" w:rsidP="00FB6B19">
      <w:pPr>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Шесть каприсов. У моря. / М., Музыка, 2009</w:t>
      </w:r>
    </w:p>
    <w:p w:rsidR="001F578F"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Артоболевская А.  Хрестоматия маленького пиани</w:t>
      </w:r>
      <w:r w:rsidR="001F578F">
        <w:rPr>
          <w:rFonts w:ascii="Times New Roman" w:eastAsia="Geeza Pro" w:hAnsi="Times New Roman"/>
          <w:color w:val="000000"/>
          <w:sz w:val="28"/>
          <w:szCs w:val="28"/>
          <w:lang w:val="ru-RU"/>
        </w:rPr>
        <w:t xml:space="preserve">ста/ изд. М., </w:t>
      </w:r>
      <w:r>
        <w:rPr>
          <w:rFonts w:ascii="Times New Roman" w:eastAsia="Geeza Pro" w:hAnsi="Times New Roman"/>
          <w:color w:val="000000"/>
          <w:sz w:val="28"/>
          <w:szCs w:val="28"/>
          <w:lang w:val="ru-RU"/>
        </w:rPr>
        <w:t xml:space="preserve">Сов. </w:t>
      </w:r>
    </w:p>
    <w:p w:rsidR="00426660" w:rsidRDefault="001F578F"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композитор,1991</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Нотная тетрадь Анны Магдалены Бах/ М., Музыка, 2012</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Маленькие прелюдии и </w:t>
      </w:r>
      <w:proofErr w:type="spellStart"/>
      <w:r>
        <w:rPr>
          <w:rFonts w:ascii="Times New Roman" w:eastAsia="Geeza Pro" w:hAnsi="Times New Roman"/>
          <w:color w:val="000000"/>
          <w:sz w:val="28"/>
          <w:szCs w:val="28"/>
          <w:lang w:val="ru-RU"/>
        </w:rPr>
        <w:t>фугетты</w:t>
      </w:r>
      <w:proofErr w:type="spellEnd"/>
      <w:r>
        <w:rPr>
          <w:rFonts w:ascii="Times New Roman" w:eastAsia="Geeza Pro" w:hAnsi="Times New Roman"/>
          <w:color w:val="000000"/>
          <w:sz w:val="28"/>
          <w:szCs w:val="28"/>
          <w:lang w:val="ru-RU"/>
        </w:rPr>
        <w:t xml:space="preserve"> для </w:t>
      </w:r>
      <w:proofErr w:type="spellStart"/>
      <w:r>
        <w:rPr>
          <w:rFonts w:ascii="Times New Roman" w:eastAsia="Geeza Pro" w:hAnsi="Times New Roman"/>
          <w:color w:val="000000"/>
          <w:sz w:val="28"/>
          <w:szCs w:val="28"/>
          <w:lang w:val="ru-RU"/>
        </w:rPr>
        <w:t>ф-но</w:t>
      </w:r>
      <w:proofErr w:type="spellEnd"/>
      <w:r>
        <w:rPr>
          <w:rFonts w:ascii="Times New Roman" w:eastAsia="Geeza Pro" w:hAnsi="Times New Roman"/>
          <w:color w:val="000000"/>
          <w:sz w:val="28"/>
          <w:szCs w:val="28"/>
          <w:lang w:val="ru-RU"/>
        </w:rPr>
        <w:t>/ М., Музыка, 2010</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Инвенции двухголосные и трехголосные / М., Музыка, 2011</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Французские сюиты, ред. Л. </w:t>
      </w:r>
      <w:proofErr w:type="spellStart"/>
      <w:r>
        <w:rPr>
          <w:rFonts w:ascii="Times New Roman" w:eastAsia="Geeza Pro" w:hAnsi="Times New Roman"/>
          <w:color w:val="000000"/>
          <w:sz w:val="28"/>
          <w:szCs w:val="28"/>
          <w:lang w:val="ru-RU"/>
        </w:rPr>
        <w:t>Ройзмана</w:t>
      </w:r>
      <w:proofErr w:type="spellEnd"/>
      <w:r>
        <w:rPr>
          <w:rFonts w:ascii="Times New Roman" w:eastAsia="Geeza Pro" w:hAnsi="Times New Roman"/>
          <w:color w:val="000000"/>
          <w:sz w:val="28"/>
          <w:szCs w:val="28"/>
          <w:lang w:val="ru-RU"/>
        </w:rPr>
        <w:t>/ М., Музыка, 2011</w:t>
      </w:r>
    </w:p>
    <w:p w:rsidR="001F578F"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Хорошо темперированный клавир,</w:t>
      </w:r>
      <w:r w:rsidR="001F578F">
        <w:rPr>
          <w:rFonts w:ascii="Times New Roman" w:eastAsia="Geeza Pro" w:hAnsi="Times New Roman"/>
          <w:color w:val="000000"/>
          <w:sz w:val="28"/>
          <w:szCs w:val="28"/>
          <w:lang w:val="ru-RU"/>
        </w:rPr>
        <w:t xml:space="preserve"> тт.1, 2, </w:t>
      </w:r>
      <w:r>
        <w:rPr>
          <w:rFonts w:ascii="Times New Roman" w:eastAsia="Geeza Pro" w:hAnsi="Times New Roman"/>
          <w:color w:val="000000"/>
          <w:sz w:val="28"/>
          <w:szCs w:val="28"/>
          <w:lang w:val="ru-RU"/>
        </w:rPr>
        <w:t xml:space="preserve">ред. </w:t>
      </w:r>
      <w:proofErr w:type="spellStart"/>
      <w:r>
        <w:rPr>
          <w:rFonts w:ascii="Times New Roman" w:eastAsia="Geeza Pro" w:hAnsi="Times New Roman"/>
          <w:color w:val="000000"/>
          <w:sz w:val="28"/>
          <w:szCs w:val="28"/>
          <w:lang w:val="ru-RU"/>
        </w:rPr>
        <w:t>Муджеллини</w:t>
      </w:r>
      <w:proofErr w:type="spellEnd"/>
      <w:r>
        <w:rPr>
          <w:rFonts w:ascii="Times New Roman" w:eastAsia="Geeza Pro" w:hAnsi="Times New Roman"/>
          <w:color w:val="000000"/>
          <w:sz w:val="28"/>
          <w:szCs w:val="28"/>
          <w:lang w:val="ru-RU"/>
        </w:rPr>
        <w:t xml:space="preserve">, </w:t>
      </w:r>
    </w:p>
    <w:p w:rsidR="00426660" w:rsidRDefault="001F578F"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М., Музыка,2012</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Альбом пьес для фортепиано. Вып.2, М., Музыка, 2009</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Концерт фа минор для </w:t>
      </w:r>
      <w:proofErr w:type="spellStart"/>
      <w:r>
        <w:rPr>
          <w:rFonts w:ascii="Times New Roman" w:eastAsia="Geeza Pro" w:hAnsi="Times New Roman"/>
          <w:color w:val="000000"/>
          <w:sz w:val="28"/>
          <w:szCs w:val="28"/>
          <w:lang w:val="ru-RU"/>
        </w:rPr>
        <w:t>ф-но</w:t>
      </w:r>
      <w:proofErr w:type="spellEnd"/>
      <w:r>
        <w:rPr>
          <w:rFonts w:ascii="Times New Roman" w:eastAsia="Geeza Pro" w:hAnsi="Times New Roman"/>
          <w:color w:val="000000"/>
          <w:sz w:val="28"/>
          <w:szCs w:val="28"/>
          <w:lang w:val="ru-RU"/>
        </w:rPr>
        <w:t xml:space="preserve"> с оркестром/ М., Музыка, 2009</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Концерт соль минор для </w:t>
      </w:r>
      <w:proofErr w:type="spellStart"/>
      <w:r>
        <w:rPr>
          <w:rFonts w:ascii="Times New Roman" w:eastAsia="Geeza Pro" w:hAnsi="Times New Roman"/>
          <w:color w:val="000000"/>
          <w:sz w:val="28"/>
          <w:szCs w:val="28"/>
          <w:lang w:val="ru-RU"/>
        </w:rPr>
        <w:t>ф-но</w:t>
      </w:r>
      <w:proofErr w:type="spellEnd"/>
      <w:r>
        <w:rPr>
          <w:rFonts w:ascii="Times New Roman" w:eastAsia="Geeza Pro" w:hAnsi="Times New Roman"/>
          <w:color w:val="000000"/>
          <w:sz w:val="28"/>
          <w:szCs w:val="28"/>
          <w:lang w:val="ru-RU"/>
        </w:rPr>
        <w:t xml:space="preserve"> с оркестром/ М., Музыка, 2008</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Беренс</w:t>
      </w:r>
      <w:proofErr w:type="spellEnd"/>
      <w:r>
        <w:rPr>
          <w:rFonts w:ascii="Times New Roman" w:eastAsia="Geeza Pro" w:hAnsi="Times New Roman"/>
          <w:color w:val="000000"/>
          <w:sz w:val="28"/>
          <w:szCs w:val="28"/>
          <w:lang w:val="ru-RU"/>
        </w:rPr>
        <w:t xml:space="preserve"> Г.                Этюды для фортепиано/ М., Музыка, 2005</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Бертини</w:t>
      </w:r>
      <w:proofErr w:type="spellEnd"/>
      <w:r>
        <w:rPr>
          <w:rFonts w:ascii="Times New Roman" w:eastAsia="Geeza Pro" w:hAnsi="Times New Roman"/>
          <w:color w:val="000000"/>
          <w:sz w:val="28"/>
          <w:szCs w:val="28"/>
          <w:lang w:val="ru-RU"/>
        </w:rPr>
        <w:t xml:space="preserve"> А.              Избранные этюды / М., Музыка,1992</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Альбом фортепианных пьес для детей/ М., Музыка,</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2012</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Контрдансы для фортепиано/ М., Музыка, 1992</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w:t>
      </w:r>
      <w:r w:rsidR="001F578F">
        <w:rPr>
          <w:rFonts w:ascii="Times New Roman" w:eastAsia="Geeza Pro" w:hAnsi="Times New Roman"/>
          <w:color w:val="000000"/>
          <w:sz w:val="28"/>
          <w:szCs w:val="28"/>
          <w:lang w:val="ru-RU"/>
        </w:rPr>
        <w:t xml:space="preserve">Легкие сонаты (сонатины) для </w:t>
      </w:r>
      <w:proofErr w:type="spellStart"/>
      <w:r w:rsidR="001F578F">
        <w:rPr>
          <w:rFonts w:ascii="Times New Roman" w:eastAsia="Geeza Pro" w:hAnsi="Times New Roman"/>
          <w:color w:val="000000"/>
          <w:sz w:val="28"/>
          <w:szCs w:val="28"/>
          <w:lang w:val="ru-RU"/>
        </w:rPr>
        <w:t>ф-</w:t>
      </w:r>
      <w:r>
        <w:rPr>
          <w:rFonts w:ascii="Times New Roman" w:eastAsia="Geeza Pro" w:hAnsi="Times New Roman"/>
          <w:color w:val="000000"/>
          <w:sz w:val="28"/>
          <w:szCs w:val="28"/>
          <w:lang w:val="ru-RU"/>
        </w:rPr>
        <w:t>но</w:t>
      </w:r>
      <w:proofErr w:type="spellEnd"/>
      <w:r>
        <w:rPr>
          <w:rFonts w:ascii="Times New Roman" w:eastAsia="Geeza Pro" w:hAnsi="Times New Roman"/>
          <w:color w:val="000000"/>
          <w:sz w:val="28"/>
          <w:szCs w:val="28"/>
          <w:lang w:val="ru-RU"/>
        </w:rPr>
        <w:t>/ М., Музыка, 2011</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Сонаты №№ 1,</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3,</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4,</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5/ М., Музыка, 2010</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Соната № 8, ред. </w:t>
      </w:r>
      <w:proofErr w:type="spellStart"/>
      <w:r>
        <w:rPr>
          <w:rFonts w:ascii="Times New Roman" w:eastAsia="Geeza Pro" w:hAnsi="Times New Roman"/>
          <w:color w:val="000000"/>
          <w:sz w:val="28"/>
          <w:szCs w:val="28"/>
          <w:lang w:val="ru-RU"/>
        </w:rPr>
        <w:t>Гольденвейзера</w:t>
      </w:r>
      <w:proofErr w:type="spellEnd"/>
      <w:r>
        <w:rPr>
          <w:rFonts w:ascii="Times New Roman" w:eastAsia="Geeza Pro" w:hAnsi="Times New Roman"/>
          <w:color w:val="000000"/>
          <w:sz w:val="28"/>
          <w:szCs w:val="28"/>
          <w:lang w:val="ru-RU"/>
        </w:rPr>
        <w:t>/ М., Музыка, 2010</w:t>
      </w:r>
    </w:p>
    <w:p w:rsidR="00B0796F"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w:t>
      </w:r>
      <w:r w:rsidR="00B0796F">
        <w:rPr>
          <w:rFonts w:ascii="Times New Roman" w:eastAsia="Geeza Pro" w:hAnsi="Times New Roman"/>
          <w:color w:val="000000"/>
          <w:sz w:val="28"/>
          <w:szCs w:val="28"/>
          <w:lang w:val="ru-RU"/>
        </w:rPr>
        <w:t>наты №№ 9,10 / М., Музыка, 2006</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Бородин А.             Сочинения для фортепиано / М., Музыка, 2010</w:t>
      </w:r>
    </w:p>
    <w:p w:rsidR="00B0796F" w:rsidRDefault="00B0796F" w:rsidP="00FB6B19">
      <w:pPr>
        <w:jc w:val="both"/>
        <w:outlineLvl w:val="0"/>
        <w:rPr>
          <w:rFonts w:ascii="Times New Roman" w:eastAsia="Geeza Pro" w:hAnsi="Times New Roman" w:cs="Times New Roman"/>
          <w:sz w:val="28"/>
          <w:szCs w:val="28"/>
          <w:lang w:val="ru-RU"/>
        </w:rPr>
      </w:pPr>
      <w:r w:rsidRPr="00B0796F">
        <w:rPr>
          <w:rFonts w:ascii="Times New Roman" w:eastAsia="Geeza Pro" w:hAnsi="Times New Roman" w:cs="Times New Roman"/>
          <w:sz w:val="28"/>
          <w:szCs w:val="28"/>
          <w:lang w:val="ru-RU"/>
        </w:rPr>
        <w:t>«В музыку с радостью» сб.</w:t>
      </w:r>
      <w:r>
        <w:rPr>
          <w:rFonts w:ascii="Times New Roman" w:eastAsia="Geeza Pro" w:hAnsi="Times New Roman" w:cs="Times New Roman"/>
          <w:sz w:val="28"/>
          <w:szCs w:val="28"/>
          <w:lang w:val="ru-RU"/>
        </w:rPr>
        <w:t>,</w:t>
      </w:r>
      <w:r w:rsidRPr="00B0796F">
        <w:rPr>
          <w:rFonts w:ascii="Times New Roman" w:eastAsia="Geeza Pro" w:hAnsi="Times New Roman" w:cs="Times New Roman"/>
          <w:sz w:val="28"/>
          <w:szCs w:val="28"/>
          <w:lang w:val="ru-RU"/>
        </w:rPr>
        <w:t xml:space="preserve"> сост. </w:t>
      </w:r>
      <w:proofErr w:type="spellStart"/>
      <w:r w:rsidRPr="00B0796F">
        <w:rPr>
          <w:rFonts w:ascii="Times New Roman" w:eastAsia="Geeza Pro" w:hAnsi="Times New Roman" w:cs="Times New Roman"/>
          <w:sz w:val="28"/>
          <w:szCs w:val="28"/>
          <w:lang w:val="ru-RU"/>
        </w:rPr>
        <w:t>О.Геталова</w:t>
      </w:r>
      <w:proofErr w:type="spellEnd"/>
      <w:r w:rsidRPr="00B0796F">
        <w:rPr>
          <w:rFonts w:ascii="Times New Roman" w:eastAsia="Geeza Pro" w:hAnsi="Times New Roman" w:cs="Times New Roman"/>
          <w:sz w:val="28"/>
          <w:szCs w:val="28"/>
          <w:lang w:val="ru-RU"/>
        </w:rPr>
        <w:t xml:space="preserve">, </w:t>
      </w:r>
      <w:proofErr w:type="spellStart"/>
      <w:r w:rsidRPr="00B0796F">
        <w:rPr>
          <w:rFonts w:ascii="Times New Roman" w:eastAsia="Geeza Pro" w:hAnsi="Times New Roman" w:cs="Times New Roman"/>
          <w:sz w:val="28"/>
          <w:szCs w:val="28"/>
          <w:lang w:val="ru-RU"/>
        </w:rPr>
        <w:t>И.Визная</w:t>
      </w:r>
      <w:proofErr w:type="spellEnd"/>
      <w:r w:rsidRPr="00B0796F">
        <w:rPr>
          <w:rFonts w:ascii="Times New Roman" w:eastAsia="Geeza Pro" w:hAnsi="Times New Roman" w:cs="Times New Roman"/>
          <w:sz w:val="28"/>
          <w:szCs w:val="28"/>
          <w:lang w:val="ru-RU"/>
        </w:rPr>
        <w:t>. СПб</w:t>
      </w:r>
      <w:r>
        <w:rPr>
          <w:rFonts w:ascii="Times New Roman" w:eastAsia="Geeza Pro" w:hAnsi="Times New Roman" w:cs="Times New Roman"/>
          <w:sz w:val="28"/>
          <w:szCs w:val="28"/>
          <w:lang w:val="ru-RU"/>
        </w:rPr>
        <w:t xml:space="preserve">, «Композитор», </w:t>
      </w:r>
    </w:p>
    <w:p w:rsidR="00B0796F" w:rsidRPr="00B0796F" w:rsidRDefault="00B0796F" w:rsidP="00FB6B19">
      <w:pPr>
        <w:jc w:val="both"/>
        <w:outlineLvl w:val="0"/>
        <w:rPr>
          <w:rFonts w:ascii="Times New Roman" w:eastAsia="ヒラギノ角ゴ Pro W3" w:hAnsi="Times New Roman" w:cs="Times New Roman"/>
          <w:b/>
          <w:sz w:val="28"/>
          <w:szCs w:val="28"/>
          <w:lang w:val="ru-RU"/>
        </w:rPr>
      </w:pPr>
      <w:r>
        <w:rPr>
          <w:rFonts w:ascii="Times New Roman" w:eastAsia="Geeza Pro" w:hAnsi="Times New Roman" w:cs="Times New Roman"/>
          <w:sz w:val="28"/>
          <w:szCs w:val="28"/>
          <w:lang w:val="ru-RU"/>
        </w:rPr>
        <w:t xml:space="preserve">                               2005</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Гайдн Й.                  Избранные сонаты для </w:t>
      </w:r>
      <w:proofErr w:type="spellStart"/>
      <w:r>
        <w:rPr>
          <w:rFonts w:ascii="Times New Roman" w:eastAsia="Geeza Pro" w:hAnsi="Times New Roman"/>
          <w:color w:val="000000"/>
          <w:sz w:val="28"/>
          <w:szCs w:val="28"/>
          <w:lang w:val="ru-RU"/>
        </w:rPr>
        <w:t>ф-но</w:t>
      </w:r>
      <w:proofErr w:type="spellEnd"/>
      <w:r>
        <w:rPr>
          <w:rFonts w:ascii="Times New Roman" w:eastAsia="Geeza Pro" w:hAnsi="Times New Roman"/>
          <w:color w:val="000000"/>
          <w:sz w:val="28"/>
          <w:szCs w:val="28"/>
          <w:lang w:val="ru-RU"/>
        </w:rPr>
        <w:t>. Вып.1/ М., Музыка, 2011</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Гайдн Й.                  Избранные сонаты для </w:t>
      </w:r>
      <w:proofErr w:type="spellStart"/>
      <w:r>
        <w:rPr>
          <w:rFonts w:ascii="Times New Roman" w:eastAsia="Geeza Pro" w:hAnsi="Times New Roman"/>
          <w:color w:val="000000"/>
          <w:sz w:val="28"/>
          <w:szCs w:val="28"/>
          <w:lang w:val="ru-RU"/>
        </w:rPr>
        <w:t>ф-но</w:t>
      </w:r>
      <w:proofErr w:type="spellEnd"/>
      <w:r>
        <w:rPr>
          <w:rFonts w:ascii="Times New Roman" w:eastAsia="Geeza Pro" w:hAnsi="Times New Roman"/>
          <w:color w:val="000000"/>
          <w:sz w:val="28"/>
          <w:szCs w:val="28"/>
          <w:lang w:val="ru-RU"/>
        </w:rPr>
        <w:t>. Вып.2/ М., Музыка, 2010</w:t>
      </w:r>
    </w:p>
    <w:p w:rsidR="001F578F"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Гайдн Й.       </w:t>
      </w:r>
      <w:r w:rsidR="001F578F">
        <w:rPr>
          <w:rFonts w:ascii="Times New Roman" w:eastAsia="Geeza Pro" w:hAnsi="Times New Roman"/>
          <w:color w:val="000000"/>
          <w:sz w:val="28"/>
          <w:szCs w:val="28"/>
          <w:lang w:val="ru-RU"/>
        </w:rPr>
        <w:t xml:space="preserve">           Концерт Соль мажор для </w:t>
      </w:r>
      <w:proofErr w:type="spellStart"/>
      <w:r w:rsidR="001F578F">
        <w:rPr>
          <w:rFonts w:ascii="Times New Roman" w:eastAsia="Geeza Pro" w:hAnsi="Times New Roman"/>
          <w:color w:val="000000"/>
          <w:sz w:val="28"/>
          <w:szCs w:val="28"/>
          <w:lang w:val="ru-RU"/>
        </w:rPr>
        <w:t>ф-но</w:t>
      </w:r>
      <w:proofErr w:type="spellEnd"/>
      <w:r w:rsidR="001F578F">
        <w:rPr>
          <w:rFonts w:ascii="Times New Roman" w:eastAsia="Geeza Pro" w:hAnsi="Times New Roman"/>
          <w:color w:val="000000"/>
          <w:sz w:val="28"/>
          <w:szCs w:val="28"/>
          <w:lang w:val="ru-RU"/>
        </w:rPr>
        <w:t xml:space="preserve"> </w:t>
      </w:r>
      <w:proofErr w:type="gramStart"/>
      <w:r w:rsidR="001F578F">
        <w:rPr>
          <w:rFonts w:ascii="Times New Roman" w:eastAsia="Geeza Pro" w:hAnsi="Times New Roman"/>
          <w:color w:val="000000"/>
          <w:sz w:val="28"/>
          <w:szCs w:val="28"/>
          <w:lang w:val="ru-RU"/>
        </w:rPr>
        <w:t>с</w:t>
      </w:r>
      <w:proofErr w:type="gramEnd"/>
      <w:r w:rsidR="001F578F">
        <w:rPr>
          <w:rFonts w:ascii="Times New Roman" w:eastAsia="Geeza Pro" w:hAnsi="Times New Roman"/>
          <w:color w:val="000000"/>
          <w:sz w:val="28"/>
          <w:szCs w:val="28"/>
          <w:lang w:val="ru-RU"/>
        </w:rPr>
        <w:t xml:space="preserve"> орк./М., Музыка, 2000</w:t>
      </w:r>
    </w:p>
    <w:p w:rsidR="001F578F"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w:t>
      </w:r>
      <w:r w:rsidR="001F578F">
        <w:rPr>
          <w:rFonts w:ascii="Times New Roman" w:eastAsia="Geeza Pro" w:hAnsi="Times New Roman"/>
          <w:color w:val="000000"/>
          <w:sz w:val="28"/>
          <w:szCs w:val="28"/>
          <w:lang w:val="ru-RU"/>
        </w:rPr>
        <w:t xml:space="preserve">ммы и арпеджио для </w:t>
      </w:r>
      <w:proofErr w:type="spellStart"/>
      <w:r w:rsidR="001F578F">
        <w:rPr>
          <w:rFonts w:ascii="Times New Roman" w:eastAsia="Geeza Pro" w:hAnsi="Times New Roman"/>
          <w:color w:val="000000"/>
          <w:sz w:val="28"/>
          <w:szCs w:val="28"/>
          <w:lang w:val="ru-RU"/>
        </w:rPr>
        <w:t>ф-но</w:t>
      </w:r>
      <w:proofErr w:type="spellEnd"/>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В двух частях. Сост. Н. </w:t>
      </w:r>
      <w:proofErr w:type="spellStart"/>
      <w:r>
        <w:rPr>
          <w:rFonts w:ascii="Times New Roman" w:eastAsia="Geeza Pro" w:hAnsi="Times New Roman"/>
          <w:color w:val="000000"/>
          <w:sz w:val="28"/>
          <w:szCs w:val="28"/>
          <w:lang w:val="ru-RU"/>
        </w:rPr>
        <w:t>Ширинская</w:t>
      </w:r>
      <w:proofErr w:type="spellEnd"/>
      <w:r>
        <w:rPr>
          <w:rFonts w:ascii="Times New Roman" w:eastAsia="Geeza Pro" w:hAnsi="Times New Roman"/>
          <w:color w:val="000000"/>
          <w:sz w:val="28"/>
          <w:szCs w:val="28"/>
          <w:lang w:val="ru-RU"/>
        </w:rPr>
        <w:t xml:space="preserve">/ М., </w:t>
      </w:r>
      <w:r w:rsidR="001F578F">
        <w:rPr>
          <w:rFonts w:ascii="Times New Roman" w:eastAsia="Geeza Pro" w:hAnsi="Times New Roman"/>
          <w:color w:val="000000"/>
          <w:sz w:val="28"/>
          <w:szCs w:val="28"/>
          <w:lang w:val="ru-RU"/>
        </w:rPr>
        <w:t xml:space="preserve"> </w:t>
      </w:r>
    </w:p>
    <w:p w:rsidR="00426660" w:rsidRDefault="001F578F"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Музыка,</w:t>
      </w:r>
      <w:r w:rsidR="00B0796F">
        <w:rPr>
          <w:rFonts w:ascii="Times New Roman" w:eastAsia="Geeza Pro" w:hAnsi="Times New Roman"/>
          <w:color w:val="000000"/>
          <w:sz w:val="28"/>
          <w:szCs w:val="28"/>
          <w:lang w:val="ru-RU"/>
        </w:rPr>
        <w:t xml:space="preserve"> </w:t>
      </w:r>
      <w:bookmarkStart w:id="0" w:name="_GoBack"/>
      <w:bookmarkEnd w:id="0"/>
      <w:r w:rsidR="00426660">
        <w:rPr>
          <w:rFonts w:ascii="Times New Roman" w:eastAsia="Geeza Pro" w:hAnsi="Times New Roman"/>
          <w:color w:val="000000"/>
          <w:sz w:val="28"/>
          <w:szCs w:val="28"/>
          <w:lang w:val="ru-RU"/>
        </w:rPr>
        <w:t xml:space="preserve">2011 </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Гендель Г.               </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Избранные произведения для фортепиано/ М., Музыка, 2010</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Гнесина</w:t>
      </w:r>
      <w:proofErr w:type="spellEnd"/>
      <w:r>
        <w:rPr>
          <w:rFonts w:ascii="Times New Roman" w:eastAsia="Geeza Pro" w:hAnsi="Times New Roman"/>
          <w:color w:val="000000"/>
          <w:sz w:val="28"/>
          <w:szCs w:val="28"/>
          <w:lang w:val="ru-RU"/>
        </w:rPr>
        <w:t xml:space="preserve"> Е.              Фортепианная азбука/ М., Музыка,2003</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Глиэр Р.                  Пьесы для фортепиано/ М., Музыка, 2010</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Григ Э.                  Избранные лирические пьесы для </w:t>
      </w:r>
      <w:proofErr w:type="spellStart"/>
      <w:r>
        <w:rPr>
          <w:rFonts w:ascii="Times New Roman" w:eastAsia="Geeza Pro" w:hAnsi="Times New Roman"/>
          <w:color w:val="000000"/>
          <w:sz w:val="28"/>
          <w:szCs w:val="28"/>
          <w:lang w:val="ru-RU"/>
        </w:rPr>
        <w:t>ф-но</w:t>
      </w:r>
      <w:proofErr w:type="spellEnd"/>
      <w:r>
        <w:rPr>
          <w:rFonts w:ascii="Times New Roman" w:eastAsia="Geeza Pro" w:hAnsi="Times New Roman"/>
          <w:color w:val="000000"/>
          <w:sz w:val="28"/>
          <w:szCs w:val="28"/>
          <w:lang w:val="ru-RU"/>
        </w:rPr>
        <w:t>. Вып.1,2/М.,</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Музыка,</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2011 </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Григ Э.          </w:t>
      </w:r>
      <w:r w:rsidR="001F578F">
        <w:rPr>
          <w:rFonts w:ascii="Times New Roman" w:eastAsia="Geeza Pro" w:hAnsi="Times New Roman"/>
          <w:color w:val="000000"/>
          <w:sz w:val="28"/>
          <w:szCs w:val="28"/>
          <w:lang w:val="ru-RU"/>
        </w:rPr>
        <w:t xml:space="preserve">         Концерт для </w:t>
      </w:r>
      <w:proofErr w:type="spellStart"/>
      <w:r w:rsidR="001F578F">
        <w:rPr>
          <w:rFonts w:ascii="Times New Roman" w:eastAsia="Geeza Pro" w:hAnsi="Times New Roman"/>
          <w:color w:val="000000"/>
          <w:sz w:val="28"/>
          <w:szCs w:val="28"/>
          <w:lang w:val="ru-RU"/>
        </w:rPr>
        <w:t>ф-но</w:t>
      </w:r>
      <w:proofErr w:type="spellEnd"/>
      <w:r w:rsidR="001F578F">
        <w:rPr>
          <w:rFonts w:ascii="Times New Roman" w:eastAsia="Geeza Pro" w:hAnsi="Times New Roman"/>
          <w:color w:val="000000"/>
          <w:sz w:val="28"/>
          <w:szCs w:val="28"/>
          <w:lang w:val="ru-RU"/>
        </w:rPr>
        <w:t xml:space="preserve"> с оркестром</w:t>
      </w:r>
      <w:r>
        <w:rPr>
          <w:rFonts w:ascii="Times New Roman" w:eastAsia="Geeza Pro" w:hAnsi="Times New Roman"/>
          <w:color w:val="000000"/>
          <w:sz w:val="28"/>
          <w:szCs w:val="28"/>
          <w:lang w:val="ru-RU"/>
        </w:rPr>
        <w:t xml:space="preserve"> /М., Музыка, 2005</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Дебюсси К.             Детский уголок /СПб</w:t>
      </w:r>
      <w:r w:rsidR="001F578F">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Композитор, 2004</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Дювернуа</w:t>
      </w:r>
      <w:proofErr w:type="spellEnd"/>
      <w:r>
        <w:rPr>
          <w:rFonts w:ascii="Times New Roman" w:eastAsia="Geeza Pro" w:hAnsi="Times New Roman"/>
          <w:color w:val="000000"/>
          <w:sz w:val="28"/>
          <w:szCs w:val="28"/>
          <w:lang w:val="ru-RU"/>
        </w:rPr>
        <w:t>.              25 прогрессивных этюдов/М., Музыка, 1999</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Кабалевский</w:t>
      </w:r>
      <w:proofErr w:type="spellEnd"/>
      <w:r>
        <w:rPr>
          <w:rFonts w:ascii="Times New Roman" w:eastAsia="Geeza Pro" w:hAnsi="Times New Roman"/>
          <w:color w:val="000000"/>
          <w:sz w:val="28"/>
          <w:szCs w:val="28"/>
          <w:lang w:val="ru-RU"/>
        </w:rPr>
        <w:t xml:space="preserve"> Д.      24 прелюдии для фортепиано/М., Музыка, 2011</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Кабалевский</w:t>
      </w:r>
      <w:proofErr w:type="spellEnd"/>
      <w:r>
        <w:rPr>
          <w:rFonts w:ascii="Times New Roman" w:eastAsia="Geeza Pro" w:hAnsi="Times New Roman"/>
          <w:color w:val="000000"/>
          <w:sz w:val="28"/>
          <w:szCs w:val="28"/>
          <w:lang w:val="ru-RU"/>
        </w:rPr>
        <w:t xml:space="preserve"> Д.     Легкие вариации для фортепиано/М.,</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Музыка, 2004</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Избранные сонаты для фортепиано/М., Музыка, 2006</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Кобылянский А.    Шесть октавных этюдов для фортепиано/ М., </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Музыка, 2010</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lastRenderedPageBreak/>
        <w:t>Лемуан</w:t>
      </w:r>
      <w:proofErr w:type="spellEnd"/>
      <w:r>
        <w:rPr>
          <w:rFonts w:ascii="Times New Roman" w:eastAsia="Geeza Pro" w:hAnsi="Times New Roman"/>
          <w:color w:val="000000"/>
          <w:sz w:val="28"/>
          <w:szCs w:val="28"/>
          <w:lang w:val="ru-RU"/>
        </w:rPr>
        <w:t xml:space="preserve"> А.               50 характерных и прогрессивных этюдов. Соч.37/ М., </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Музыка, 2010 </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 xml:space="preserve"> К.             Этюды для </w:t>
      </w:r>
      <w:proofErr w:type="spellStart"/>
      <w:r>
        <w:rPr>
          <w:rFonts w:ascii="Times New Roman" w:eastAsia="Geeza Pro" w:hAnsi="Times New Roman"/>
          <w:color w:val="000000"/>
          <w:sz w:val="28"/>
          <w:szCs w:val="28"/>
          <w:lang w:val="ru-RU"/>
        </w:rPr>
        <w:t>ф-но</w:t>
      </w:r>
      <w:proofErr w:type="spellEnd"/>
      <w:r>
        <w:rPr>
          <w:rFonts w:ascii="Times New Roman" w:eastAsia="Geeza Pro" w:hAnsi="Times New Roman"/>
          <w:color w:val="000000"/>
          <w:sz w:val="28"/>
          <w:szCs w:val="28"/>
          <w:lang w:val="ru-RU"/>
        </w:rPr>
        <w:t>. Соч. 65, 66/М., Музыка, 2005</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Лист Ф.                    Нетрудные транскрипции для </w:t>
      </w:r>
      <w:proofErr w:type="spellStart"/>
      <w:r>
        <w:rPr>
          <w:rFonts w:ascii="Times New Roman" w:eastAsia="Geeza Pro" w:hAnsi="Times New Roman"/>
          <w:color w:val="000000"/>
          <w:sz w:val="28"/>
          <w:szCs w:val="28"/>
          <w:lang w:val="ru-RU"/>
        </w:rPr>
        <w:t>ф-но</w:t>
      </w:r>
      <w:proofErr w:type="spellEnd"/>
      <w:r>
        <w:rPr>
          <w:rFonts w:ascii="Times New Roman" w:eastAsia="Geeza Pro" w:hAnsi="Times New Roman"/>
          <w:color w:val="000000"/>
          <w:sz w:val="28"/>
          <w:szCs w:val="28"/>
          <w:lang w:val="ru-RU"/>
        </w:rPr>
        <w:t>/ М., Музыка, 2010</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Лядов</w:t>
      </w:r>
      <w:proofErr w:type="spellEnd"/>
      <w:r>
        <w:rPr>
          <w:rFonts w:ascii="Times New Roman" w:eastAsia="Geeza Pro" w:hAnsi="Times New Roman"/>
          <w:color w:val="000000"/>
          <w:sz w:val="28"/>
          <w:szCs w:val="28"/>
          <w:lang w:val="ru-RU"/>
        </w:rPr>
        <w:t xml:space="preserve"> А.                  Избранные сочинения /М., Музыка, 1999</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Песни без слов / М., Музыка, 2011</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Милич</w:t>
      </w:r>
      <w:proofErr w:type="spellEnd"/>
      <w:r>
        <w:rPr>
          <w:rFonts w:ascii="Times New Roman" w:eastAsia="Geeza Pro" w:hAnsi="Times New Roman"/>
          <w:color w:val="000000"/>
          <w:sz w:val="28"/>
          <w:szCs w:val="28"/>
          <w:lang w:val="ru-RU"/>
        </w:rPr>
        <w:t xml:space="preserve"> Б.                 Маленькому пианисту / изд. Кифара, 2012</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Милич</w:t>
      </w:r>
      <w:proofErr w:type="spellEnd"/>
      <w:r>
        <w:rPr>
          <w:rFonts w:ascii="Times New Roman" w:eastAsia="Geeza Pro" w:hAnsi="Times New Roman"/>
          <w:color w:val="000000"/>
          <w:sz w:val="28"/>
          <w:szCs w:val="28"/>
          <w:lang w:val="ru-RU"/>
        </w:rPr>
        <w:t xml:space="preserve"> Б.                 Фортепиано. 1, 2,3 класс / изд. Кифара , 2006</w:t>
      </w:r>
    </w:p>
    <w:p w:rsidR="00426660" w:rsidRDefault="00426660" w:rsidP="00FB6B19">
      <w:pPr>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Фортепиано 4 класс / Кифара, 2001; </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    6 кл. – 2002; 7 класс</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- 2005</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Шесть сонатин / М., Музыка, 2011</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Сонаты для фортепиано / М., Музыка, 1975</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15 виртуозных этюдов. Соч. 72 / М., Музыка,  2010</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Наседкин</w:t>
      </w:r>
      <w:proofErr w:type="spellEnd"/>
      <w:r>
        <w:rPr>
          <w:rFonts w:ascii="Times New Roman" w:eastAsia="Geeza Pro" w:hAnsi="Times New Roman"/>
          <w:color w:val="000000"/>
          <w:sz w:val="28"/>
          <w:szCs w:val="28"/>
          <w:lang w:val="ru-RU"/>
        </w:rPr>
        <w:t xml:space="preserve"> А.              Шесть прелюдий для фортепиано / М., Музыка, 2008</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Первые шаги маленького пианиста: песенки, пьесы, этюды и ансамбли для первых лет обучения. Сост. Г. Баранова, А. Четверухина</w:t>
      </w:r>
      <w:r w:rsidR="001F578F">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М., Музыка, 2012</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Мимолетности / М., Музыка, 2003</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Прокофьев С.          Ромео и Джульетта. 10 пьес для </w:t>
      </w:r>
      <w:proofErr w:type="spellStart"/>
      <w:r>
        <w:rPr>
          <w:rFonts w:ascii="Times New Roman" w:eastAsia="Geeza Pro" w:hAnsi="Times New Roman"/>
          <w:color w:val="000000"/>
          <w:sz w:val="28"/>
          <w:szCs w:val="28"/>
          <w:lang w:val="ru-RU"/>
        </w:rPr>
        <w:t>ф-но</w:t>
      </w:r>
      <w:proofErr w:type="spellEnd"/>
      <w:r>
        <w:rPr>
          <w:rFonts w:ascii="Times New Roman" w:eastAsia="Geeza Pro" w:hAnsi="Times New Roman"/>
          <w:color w:val="000000"/>
          <w:sz w:val="28"/>
          <w:szCs w:val="28"/>
          <w:lang w:val="ru-RU"/>
        </w:rPr>
        <w:t>/ М., Музыка, 2004</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Пьесы-фантазии. Соч.3 /М., Музыка, 2009</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Десять прелюдий. Соч.23 / М., Музыка, 2009</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Тринадцать прелюдий. Соч.32 / М., Музыка, 2009</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Шесть музыкальных моментов. Соч.16 / М., Музыка, 2009</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Скрябин А.                24 прелюдии для </w:t>
      </w:r>
      <w:proofErr w:type="spellStart"/>
      <w:r>
        <w:rPr>
          <w:rFonts w:ascii="Times New Roman" w:eastAsia="Geeza Pro" w:hAnsi="Times New Roman"/>
          <w:color w:val="000000"/>
          <w:sz w:val="28"/>
          <w:szCs w:val="28"/>
          <w:lang w:val="ru-RU"/>
        </w:rPr>
        <w:t>ф-но</w:t>
      </w:r>
      <w:proofErr w:type="spellEnd"/>
      <w:r>
        <w:rPr>
          <w:rFonts w:ascii="Times New Roman" w:eastAsia="Geeza Pro" w:hAnsi="Times New Roman"/>
          <w:color w:val="000000"/>
          <w:sz w:val="28"/>
          <w:szCs w:val="28"/>
          <w:lang w:val="ru-RU"/>
        </w:rPr>
        <w:t>. Соч.11 / М., Музыка, 2011</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Слонимский С.          Альбом популярных пьес / М., Музыка, 2011</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Фортепианные вариации русских композиторов </w:t>
      </w:r>
      <w:r>
        <w:rPr>
          <w:rFonts w:ascii="Times New Roman" w:eastAsia="Geeza Pro" w:hAnsi="Times New Roman"/>
          <w:color w:val="000000"/>
          <w:sz w:val="28"/>
          <w:szCs w:val="28"/>
        </w:rPr>
        <w:t>XVIII</w:t>
      </w:r>
      <w:r>
        <w:rPr>
          <w:rFonts w:ascii="Times New Roman" w:eastAsia="Geeza Pro" w:hAnsi="Times New Roman"/>
          <w:color w:val="000000"/>
          <w:sz w:val="28"/>
          <w:szCs w:val="28"/>
          <w:lang w:val="ru-RU"/>
        </w:rPr>
        <w:t>-</w:t>
      </w:r>
      <w:r>
        <w:rPr>
          <w:rFonts w:ascii="Times New Roman" w:eastAsia="Geeza Pro" w:hAnsi="Times New Roman"/>
          <w:color w:val="000000"/>
          <w:sz w:val="28"/>
          <w:szCs w:val="28"/>
        </w:rPr>
        <w:t>XIX</w:t>
      </w:r>
      <w:r>
        <w:rPr>
          <w:rFonts w:ascii="Times New Roman" w:eastAsia="Geeza Pro" w:hAnsi="Times New Roman"/>
          <w:color w:val="000000"/>
          <w:sz w:val="28"/>
          <w:szCs w:val="28"/>
          <w:lang w:val="ru-RU"/>
        </w:rPr>
        <w:t xml:space="preserve"> веков / М., Музыка, 2011</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Хрестоматия для </w:t>
      </w:r>
      <w:proofErr w:type="spellStart"/>
      <w:r>
        <w:rPr>
          <w:rFonts w:ascii="Times New Roman" w:eastAsia="Geeza Pro" w:hAnsi="Times New Roman"/>
          <w:color w:val="000000"/>
          <w:sz w:val="28"/>
          <w:szCs w:val="28"/>
          <w:lang w:val="ru-RU"/>
        </w:rPr>
        <w:t>ф-но</w:t>
      </w:r>
      <w:proofErr w:type="spellEnd"/>
      <w:r>
        <w:rPr>
          <w:rFonts w:ascii="Times New Roman" w:eastAsia="Geeza Pro" w:hAnsi="Times New Roman"/>
          <w:color w:val="000000"/>
          <w:sz w:val="28"/>
          <w:szCs w:val="28"/>
          <w:lang w:val="ru-RU"/>
        </w:rPr>
        <w:t>, 3 и 4 классы. Сост.</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А. Четверухина, Т. </w:t>
      </w:r>
      <w:proofErr w:type="spellStart"/>
      <w:r>
        <w:rPr>
          <w:rFonts w:ascii="Times New Roman" w:eastAsia="Geeza Pro" w:hAnsi="Times New Roman"/>
          <w:color w:val="000000"/>
          <w:sz w:val="28"/>
          <w:szCs w:val="28"/>
          <w:lang w:val="ru-RU"/>
        </w:rPr>
        <w:t>Верижникова</w:t>
      </w:r>
      <w:proofErr w:type="spellEnd"/>
      <w:r>
        <w:rPr>
          <w:rFonts w:ascii="Times New Roman" w:eastAsia="Geeza Pro" w:hAnsi="Times New Roman"/>
          <w:color w:val="000000"/>
          <w:sz w:val="28"/>
          <w:szCs w:val="28"/>
          <w:lang w:val="ru-RU"/>
        </w:rPr>
        <w:t xml:space="preserve"> /</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 Музыка, 2010</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Хрестоматия для </w:t>
      </w:r>
      <w:proofErr w:type="spellStart"/>
      <w:r>
        <w:rPr>
          <w:rFonts w:ascii="Times New Roman" w:eastAsia="Geeza Pro" w:hAnsi="Times New Roman"/>
          <w:color w:val="000000"/>
          <w:sz w:val="28"/>
          <w:szCs w:val="28"/>
          <w:lang w:val="ru-RU"/>
        </w:rPr>
        <w:t>ф-но</w:t>
      </w:r>
      <w:proofErr w:type="spellEnd"/>
      <w:r>
        <w:rPr>
          <w:rFonts w:ascii="Times New Roman" w:eastAsia="Geeza Pro" w:hAnsi="Times New Roman"/>
          <w:color w:val="000000"/>
          <w:sz w:val="28"/>
          <w:szCs w:val="28"/>
          <w:lang w:val="ru-RU"/>
        </w:rPr>
        <w:t>. Младшие, средние и старшие классы ДМШ. Сост.</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Е. </w:t>
      </w:r>
      <w:proofErr w:type="spellStart"/>
      <w:r>
        <w:rPr>
          <w:rFonts w:ascii="Times New Roman" w:eastAsia="Geeza Pro" w:hAnsi="Times New Roman"/>
          <w:color w:val="000000"/>
          <w:sz w:val="28"/>
          <w:szCs w:val="28"/>
          <w:lang w:val="ru-RU"/>
        </w:rPr>
        <w:t>Гудова</w:t>
      </w:r>
      <w:proofErr w:type="spellEnd"/>
      <w:r>
        <w:rPr>
          <w:rFonts w:ascii="Times New Roman" w:eastAsia="Geeza Pro" w:hAnsi="Times New Roman"/>
          <w:color w:val="000000"/>
          <w:sz w:val="28"/>
          <w:szCs w:val="28"/>
          <w:lang w:val="ru-RU"/>
        </w:rPr>
        <w:t xml:space="preserve">, В. Смирнов, С. </w:t>
      </w:r>
      <w:proofErr w:type="spellStart"/>
      <w:r>
        <w:rPr>
          <w:rFonts w:ascii="Times New Roman" w:eastAsia="Geeza Pro" w:hAnsi="Times New Roman"/>
          <w:color w:val="000000"/>
          <w:sz w:val="28"/>
          <w:szCs w:val="28"/>
          <w:lang w:val="ru-RU"/>
        </w:rPr>
        <w:t>Чернышков</w:t>
      </w:r>
      <w:proofErr w:type="spellEnd"/>
      <w:r>
        <w:rPr>
          <w:rFonts w:ascii="Times New Roman" w:eastAsia="Geeza Pro" w:hAnsi="Times New Roman"/>
          <w:color w:val="000000"/>
          <w:sz w:val="28"/>
          <w:szCs w:val="28"/>
          <w:lang w:val="ru-RU"/>
        </w:rPr>
        <w:t xml:space="preserve"> / М., Музыка, 2011</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Хрестоматия п</w:t>
      </w:r>
      <w:r w:rsidR="001F578F">
        <w:rPr>
          <w:rFonts w:ascii="Times New Roman" w:eastAsia="Geeza Pro" w:hAnsi="Times New Roman"/>
          <w:color w:val="000000"/>
          <w:sz w:val="28"/>
          <w:szCs w:val="28"/>
          <w:lang w:val="ru-RU"/>
        </w:rPr>
        <w:t>едагогического репертуара. Сост</w:t>
      </w:r>
      <w:r>
        <w:rPr>
          <w:rFonts w:ascii="Times New Roman" w:eastAsia="Geeza Pro" w:hAnsi="Times New Roman"/>
          <w:color w:val="000000"/>
          <w:sz w:val="28"/>
          <w:szCs w:val="28"/>
          <w:lang w:val="ru-RU"/>
        </w:rPr>
        <w:t xml:space="preserve">. Н. </w:t>
      </w:r>
      <w:proofErr w:type="spellStart"/>
      <w:r>
        <w:rPr>
          <w:rFonts w:ascii="Times New Roman" w:eastAsia="Geeza Pro" w:hAnsi="Times New Roman"/>
          <w:color w:val="000000"/>
          <w:sz w:val="28"/>
          <w:szCs w:val="28"/>
          <w:lang w:val="ru-RU"/>
        </w:rPr>
        <w:t>Копчевский</w:t>
      </w:r>
      <w:proofErr w:type="spellEnd"/>
      <w:r>
        <w:rPr>
          <w:rFonts w:ascii="Times New Roman" w:eastAsia="Geeza Pro" w:hAnsi="Times New Roman"/>
          <w:color w:val="000000"/>
          <w:sz w:val="28"/>
          <w:szCs w:val="28"/>
          <w:lang w:val="ru-RU"/>
        </w:rPr>
        <w:t>/ М., Музыка, 2011</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Детский альбом. Соч.39 / М., Музыка, 2006</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12 пьес средней трудности. Соч.40 / М., Музыка, 2005</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Времена года. Соч.37-</w:t>
      </w:r>
      <w:proofErr w:type="spellStart"/>
      <w:r>
        <w:rPr>
          <w:rFonts w:ascii="Times New Roman" w:eastAsia="Geeza Pro" w:hAnsi="Times New Roman"/>
          <w:color w:val="000000"/>
          <w:sz w:val="28"/>
          <w:szCs w:val="28"/>
        </w:rPr>
        <w:t>bis</w:t>
      </w:r>
      <w:proofErr w:type="spellEnd"/>
      <w:r>
        <w:rPr>
          <w:rFonts w:ascii="Times New Roman" w:eastAsia="Geeza Pro" w:hAnsi="Times New Roman"/>
          <w:color w:val="000000"/>
          <w:sz w:val="28"/>
          <w:szCs w:val="28"/>
          <w:lang w:val="ru-RU"/>
        </w:rPr>
        <w:t xml:space="preserve"> / М., Музыка, 2005</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Избранные этюды. Ред. Г. </w:t>
      </w:r>
      <w:proofErr w:type="spellStart"/>
      <w:r>
        <w:rPr>
          <w:rFonts w:ascii="Times New Roman" w:eastAsia="Geeza Pro" w:hAnsi="Times New Roman"/>
          <w:color w:val="000000"/>
          <w:sz w:val="28"/>
          <w:szCs w:val="28"/>
          <w:lang w:val="ru-RU"/>
        </w:rPr>
        <w:t>Гермера</w:t>
      </w:r>
      <w:proofErr w:type="spellEnd"/>
      <w:r>
        <w:rPr>
          <w:rFonts w:ascii="Times New Roman" w:eastAsia="Geeza Pro" w:hAnsi="Times New Roman"/>
          <w:color w:val="000000"/>
          <w:sz w:val="28"/>
          <w:szCs w:val="28"/>
          <w:lang w:val="ru-RU"/>
        </w:rPr>
        <w:t xml:space="preserve"> / М., Музыка, 2011</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Школа беглости. Соч. 299 / М., Музыка, 2009</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Искусство беглости пальцев. Соч.</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740 / М., Музыка, 2004</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Шитте</w:t>
      </w:r>
      <w:proofErr w:type="spellEnd"/>
      <w:r>
        <w:rPr>
          <w:rFonts w:ascii="Times New Roman" w:eastAsia="Geeza Pro" w:hAnsi="Times New Roman"/>
          <w:color w:val="000000"/>
          <w:sz w:val="28"/>
          <w:szCs w:val="28"/>
          <w:lang w:val="ru-RU"/>
        </w:rPr>
        <w:t xml:space="preserve"> Ф.                    25 этюдов. Соч.68 / М., Музыка, 2003</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Школа игры на </w:t>
      </w:r>
      <w:proofErr w:type="spellStart"/>
      <w:r>
        <w:rPr>
          <w:rFonts w:ascii="Times New Roman" w:eastAsia="Geeza Pro" w:hAnsi="Times New Roman"/>
          <w:color w:val="000000"/>
          <w:sz w:val="28"/>
          <w:szCs w:val="28"/>
          <w:lang w:val="ru-RU"/>
        </w:rPr>
        <w:t>ф-но</w:t>
      </w:r>
      <w:proofErr w:type="spellEnd"/>
      <w:r>
        <w:rPr>
          <w:rFonts w:ascii="Times New Roman" w:eastAsia="Geeza Pro" w:hAnsi="Times New Roman"/>
          <w:color w:val="000000"/>
          <w:sz w:val="28"/>
          <w:szCs w:val="28"/>
          <w:lang w:val="ru-RU"/>
        </w:rPr>
        <w:t xml:space="preserve">. Сост. А. Николаев, В. </w:t>
      </w:r>
      <w:proofErr w:type="spellStart"/>
      <w:r>
        <w:rPr>
          <w:rFonts w:ascii="Times New Roman" w:eastAsia="Geeza Pro" w:hAnsi="Times New Roman"/>
          <w:color w:val="000000"/>
          <w:sz w:val="28"/>
          <w:szCs w:val="28"/>
          <w:lang w:val="ru-RU"/>
        </w:rPr>
        <w:t>Натансон</w:t>
      </w:r>
      <w:proofErr w:type="spellEnd"/>
      <w:r>
        <w:rPr>
          <w:rFonts w:ascii="Times New Roman" w:eastAsia="Geeza Pro" w:hAnsi="Times New Roman"/>
          <w:color w:val="000000"/>
          <w:sz w:val="28"/>
          <w:szCs w:val="28"/>
          <w:lang w:val="ru-RU"/>
        </w:rPr>
        <w:t>, Л. Рощина</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 Музыка, 2011</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Шопен Ф.                    Ноктюрны для фортепиано. </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Ред. Л. Оборина, Я. </w:t>
      </w:r>
      <w:proofErr w:type="spellStart"/>
      <w:r>
        <w:rPr>
          <w:rFonts w:ascii="Times New Roman" w:eastAsia="Geeza Pro" w:hAnsi="Times New Roman"/>
          <w:color w:val="000000"/>
          <w:sz w:val="28"/>
          <w:szCs w:val="28"/>
          <w:lang w:val="ru-RU"/>
        </w:rPr>
        <w:t>МильштейнаМ</w:t>
      </w:r>
      <w:proofErr w:type="spellEnd"/>
      <w:r>
        <w:rPr>
          <w:rFonts w:ascii="Times New Roman" w:eastAsia="Geeza Pro" w:hAnsi="Times New Roman"/>
          <w:color w:val="000000"/>
          <w:sz w:val="28"/>
          <w:szCs w:val="28"/>
          <w:lang w:val="ru-RU"/>
        </w:rPr>
        <w:t>., Музыка, 2011</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Экспромты / М., Музыка, 2011</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Вальсы. Вып.1</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и 2 / М., Музыка, 2010</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Шуберт Ф.                  Четыре экспромта. Соч. 90 / М., Музыка, 2007</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Шуберт Ф.                   Шесть музыкальных моментов. Соч. 94/ М., Музыка, 2007</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Альбом для юношества / М., Музыка, 2011</w:t>
      </w:r>
    </w:p>
    <w:p w:rsidR="00426660" w:rsidRPr="00385D8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Щедрин Р.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 Ю</w:t>
      </w:r>
      <w:r w:rsidR="00B0070C">
        <w:rPr>
          <w:rFonts w:ascii="Times New Roman" w:eastAsia="Geeza Pro" w:hAnsi="Times New Roman"/>
          <w:color w:val="000000"/>
          <w:sz w:val="28"/>
          <w:szCs w:val="28"/>
          <w:lang w:val="ru-RU"/>
        </w:rPr>
        <w:t xml:space="preserve">мореска. В подражание </w:t>
      </w:r>
      <w:proofErr w:type="spellStart"/>
      <w:r w:rsidR="00B0070C">
        <w:rPr>
          <w:rFonts w:ascii="Times New Roman" w:eastAsia="Geeza Pro" w:hAnsi="Times New Roman"/>
          <w:color w:val="000000"/>
          <w:sz w:val="28"/>
          <w:szCs w:val="28"/>
          <w:lang w:val="ru-RU"/>
        </w:rPr>
        <w:t>Альбенису</w:t>
      </w:r>
      <w:proofErr w:type="spellEnd"/>
      <w:r>
        <w:rPr>
          <w:rFonts w:ascii="Times New Roman" w:eastAsia="Geeza Pro" w:hAnsi="Times New Roman"/>
          <w:color w:val="000000"/>
          <w:sz w:val="28"/>
          <w:szCs w:val="28"/>
          <w:lang w:val="ru-RU"/>
        </w:rPr>
        <w:t xml:space="preserve"> / М., Музыка, 2007</w:t>
      </w:r>
    </w:p>
    <w:p w:rsidR="00426660" w:rsidRDefault="00426660" w:rsidP="00FB6B19">
      <w:pPr>
        <w:pStyle w:val="14"/>
        <w:numPr>
          <w:ilvl w:val="0"/>
          <w:numId w:val="20"/>
        </w:numPr>
        <w:jc w:val="both"/>
        <w:rPr>
          <w:rFonts w:ascii="Times New Roman" w:eastAsia="ヒラギノ角ゴ Pro W3" w:hAnsi="Times New Roman"/>
          <w:b/>
          <w:i/>
          <w:color w:val="000000"/>
          <w:sz w:val="28"/>
          <w:szCs w:val="28"/>
          <w:lang w:val="ru-RU"/>
        </w:rPr>
      </w:pPr>
      <w:r>
        <w:rPr>
          <w:rFonts w:ascii="Times New Roman" w:eastAsia="ヒラギノ角ゴ Pro W3" w:hAnsi="Times New Roman"/>
          <w:b/>
          <w:i/>
          <w:color w:val="000000"/>
          <w:sz w:val="28"/>
          <w:szCs w:val="28"/>
          <w:lang w:val="ru-RU"/>
        </w:rPr>
        <w:t>Список рекомендуемой методической литературы</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Алексеев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Клавирное искусство, 1 </w:t>
      </w:r>
      <w:proofErr w:type="spellStart"/>
      <w:r>
        <w:rPr>
          <w:rFonts w:ascii="Times New Roman" w:eastAsia="Geeza Pro" w:hAnsi="Times New Roman"/>
          <w:color w:val="000000"/>
          <w:sz w:val="28"/>
          <w:szCs w:val="28"/>
          <w:lang w:val="ru-RU"/>
        </w:rPr>
        <w:t>вып</w:t>
      </w:r>
      <w:proofErr w:type="spellEnd"/>
      <w:r>
        <w:rPr>
          <w:rFonts w:ascii="Times New Roman" w:eastAsia="Geeza Pro" w:hAnsi="Times New Roman"/>
          <w:color w:val="000000"/>
          <w:sz w:val="28"/>
          <w:szCs w:val="28"/>
          <w:lang w:val="ru-RU"/>
        </w:rPr>
        <w:t>. /М.,1952</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Алексеев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Методика обучения игре на фортепиано /М.,1978</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Альшванг</w:t>
      </w:r>
      <w:proofErr w:type="spellEnd"/>
      <w:r>
        <w:rPr>
          <w:rFonts w:ascii="Times New Roman" w:eastAsia="Geeza Pro" w:hAnsi="Times New Roman"/>
          <w:color w:val="000000"/>
          <w:sz w:val="28"/>
          <w:szCs w:val="28"/>
          <w:lang w:val="ru-RU"/>
        </w:rPr>
        <w:t xml:space="preserve">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Людвиг </w:t>
      </w:r>
      <w:proofErr w:type="spellStart"/>
      <w:r>
        <w:rPr>
          <w:rFonts w:ascii="Times New Roman" w:eastAsia="Geeza Pro" w:hAnsi="Times New Roman"/>
          <w:color w:val="000000"/>
          <w:sz w:val="28"/>
          <w:szCs w:val="28"/>
          <w:lang w:val="ru-RU"/>
        </w:rPr>
        <w:t>ван</w:t>
      </w:r>
      <w:proofErr w:type="spellEnd"/>
      <w:r>
        <w:rPr>
          <w:rFonts w:ascii="Times New Roman" w:eastAsia="Geeza Pro" w:hAnsi="Times New Roman"/>
          <w:color w:val="000000"/>
          <w:sz w:val="28"/>
          <w:szCs w:val="28"/>
          <w:lang w:val="ru-RU"/>
        </w:rPr>
        <w:t xml:space="preserve"> Бетховен. Изд. Музыка,1997</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Аберт</w:t>
      </w:r>
      <w:proofErr w:type="spellEnd"/>
      <w:r>
        <w:rPr>
          <w:rFonts w:ascii="Times New Roman" w:eastAsia="Geeza Pro" w:hAnsi="Times New Roman"/>
          <w:color w:val="000000"/>
          <w:sz w:val="28"/>
          <w:szCs w:val="28"/>
          <w:lang w:val="ru-RU"/>
        </w:rPr>
        <w:t xml:space="preserve"> Герман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Моцарт. Монография / М., Музыка,1990</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Бадура-СкодаЕ</w:t>
      </w:r>
      <w:proofErr w:type="gramStart"/>
      <w:r>
        <w:rPr>
          <w:rFonts w:ascii="Times New Roman" w:eastAsia="Geeza Pro" w:hAnsi="Times New Roman"/>
          <w:color w:val="000000"/>
          <w:sz w:val="28"/>
          <w:szCs w:val="28"/>
          <w:lang w:val="ru-RU"/>
        </w:rPr>
        <w:t>.и</w:t>
      </w:r>
      <w:proofErr w:type="spellEnd"/>
      <w:proofErr w:type="gramEnd"/>
      <w:r>
        <w:rPr>
          <w:rFonts w:ascii="Times New Roman" w:eastAsia="Geeza Pro" w:hAnsi="Times New Roman"/>
          <w:color w:val="000000"/>
          <w:sz w:val="28"/>
          <w:szCs w:val="28"/>
          <w:lang w:val="ru-RU"/>
        </w:rPr>
        <w:t xml:space="preserve"> П. </w:t>
      </w:r>
      <w:r>
        <w:rPr>
          <w:rFonts w:ascii="Times New Roman" w:eastAsia="Geeza Pro" w:hAnsi="Times New Roman"/>
          <w:color w:val="000000"/>
          <w:sz w:val="28"/>
          <w:szCs w:val="28"/>
          <w:lang w:val="ru-RU"/>
        </w:rPr>
        <w:tab/>
        <w:t>Интерпретация Моцарта /М.,1972</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Берченко</w:t>
      </w:r>
      <w:proofErr w:type="spellEnd"/>
      <w:r>
        <w:rPr>
          <w:rFonts w:ascii="Times New Roman" w:eastAsia="Geeza Pro" w:hAnsi="Times New Roman"/>
          <w:color w:val="000000"/>
          <w:sz w:val="28"/>
          <w:szCs w:val="28"/>
          <w:lang w:val="ru-RU"/>
        </w:rPr>
        <w:t xml:space="preserve"> Р.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В поисках утраченного смысла. </w:t>
      </w:r>
      <w:proofErr w:type="spellStart"/>
      <w:r>
        <w:rPr>
          <w:rFonts w:ascii="Times New Roman" w:eastAsia="Geeza Pro" w:hAnsi="Times New Roman"/>
          <w:color w:val="000000"/>
          <w:sz w:val="28"/>
          <w:szCs w:val="28"/>
          <w:lang w:val="ru-RU"/>
        </w:rPr>
        <w:t>Болеслав</w:t>
      </w:r>
      <w:proofErr w:type="spellEnd"/>
      <w:r>
        <w:rPr>
          <w:rFonts w:ascii="Times New Roman" w:eastAsia="Geeza Pro" w:hAnsi="Times New Roman"/>
          <w:color w:val="000000"/>
          <w:sz w:val="28"/>
          <w:szCs w:val="28"/>
          <w:lang w:val="ru-RU"/>
        </w:rPr>
        <w:t xml:space="preserve"> Яворский о </w:t>
      </w:r>
    </w:p>
    <w:p w:rsidR="00426660" w:rsidRDefault="00426660" w:rsidP="00FB6B19">
      <w:pPr>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"Хорошо темперированном </w:t>
      </w:r>
      <w:proofErr w:type="gramStart"/>
      <w:r>
        <w:rPr>
          <w:rFonts w:ascii="Times New Roman" w:eastAsia="Geeza Pro" w:hAnsi="Times New Roman"/>
          <w:color w:val="000000"/>
          <w:sz w:val="28"/>
          <w:szCs w:val="28"/>
          <w:lang w:val="ru-RU"/>
        </w:rPr>
        <w:t>клавире</w:t>
      </w:r>
      <w:proofErr w:type="gramEnd"/>
      <w:r>
        <w:rPr>
          <w:rFonts w:ascii="Times New Roman" w:eastAsia="Geeza Pro" w:hAnsi="Times New Roman"/>
          <w:color w:val="000000"/>
          <w:sz w:val="28"/>
          <w:szCs w:val="28"/>
          <w:lang w:val="ru-RU"/>
        </w:rPr>
        <w:t>"/Классика</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Pr>
          <w:rFonts w:ascii="Times New Roman" w:eastAsia="Geeza Pro" w:hAnsi="Times New Roman"/>
          <w:color w:val="000000"/>
          <w:sz w:val="28"/>
          <w:szCs w:val="28"/>
          <w:lang w:val="ru-RU"/>
        </w:rPr>
        <w:t xml:space="preserve">,    </w:t>
      </w:r>
    </w:p>
    <w:p w:rsidR="00426660" w:rsidRDefault="00426660" w:rsidP="00FB6B19">
      <w:pPr>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2008</w:t>
      </w:r>
    </w:p>
    <w:p w:rsidR="00426660" w:rsidRDefault="00B0070C"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Браудо</w:t>
      </w:r>
      <w:proofErr w:type="spellEnd"/>
      <w:r>
        <w:rPr>
          <w:rFonts w:ascii="Times New Roman" w:eastAsia="Geeza Pro" w:hAnsi="Times New Roman"/>
          <w:color w:val="000000"/>
          <w:sz w:val="28"/>
          <w:szCs w:val="28"/>
          <w:lang w:val="ru-RU"/>
        </w:rPr>
        <w:t xml:space="preserve"> И.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Артикуляция. </w:t>
      </w:r>
      <w:r w:rsidR="00426660">
        <w:rPr>
          <w:rFonts w:ascii="Times New Roman" w:eastAsia="Geeza Pro" w:hAnsi="Times New Roman"/>
          <w:color w:val="000000"/>
          <w:sz w:val="28"/>
          <w:szCs w:val="28"/>
          <w:lang w:val="ru-RU"/>
        </w:rPr>
        <w:t>Л.,1961</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Браудо</w:t>
      </w:r>
      <w:proofErr w:type="spellEnd"/>
      <w:r>
        <w:rPr>
          <w:rFonts w:ascii="Times New Roman" w:eastAsia="Geeza Pro" w:hAnsi="Times New Roman"/>
          <w:color w:val="000000"/>
          <w:sz w:val="28"/>
          <w:szCs w:val="28"/>
          <w:lang w:val="ru-RU"/>
        </w:rPr>
        <w:t xml:space="preserve"> И.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 xml:space="preserve">Об органной и клавирной музыке. </w:t>
      </w:r>
      <w:r>
        <w:rPr>
          <w:rFonts w:ascii="Times New Roman" w:eastAsia="Geeza Pro" w:hAnsi="Times New Roman"/>
          <w:color w:val="000000"/>
          <w:sz w:val="28"/>
          <w:szCs w:val="28"/>
          <w:lang w:val="ru-RU"/>
        </w:rPr>
        <w:t>Л.,1976</w:t>
      </w:r>
    </w:p>
    <w:p w:rsidR="00426660" w:rsidRDefault="00426660" w:rsidP="00FB6B19">
      <w:pPr>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Выдающиеся пианисты-педагоги о </w:t>
      </w:r>
      <w:proofErr w:type="gramStart"/>
      <w:r>
        <w:rPr>
          <w:rFonts w:ascii="Times New Roman" w:eastAsia="Geeza Pro" w:hAnsi="Times New Roman"/>
          <w:color w:val="000000"/>
          <w:sz w:val="28"/>
          <w:szCs w:val="28"/>
          <w:lang w:val="ru-RU"/>
        </w:rPr>
        <w:t>фортепианном</w:t>
      </w:r>
      <w:proofErr w:type="gramEnd"/>
    </w:p>
    <w:p w:rsidR="00426660" w:rsidRDefault="00B0070C" w:rsidP="00FB6B19">
      <w:pPr>
        <w:ind w:left="2160" w:firstLine="720"/>
        <w:jc w:val="both"/>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И</w:t>
      </w:r>
      <w:r w:rsidR="00426660">
        <w:rPr>
          <w:rFonts w:ascii="Times New Roman" w:eastAsia="Geeza Pro" w:hAnsi="Times New Roman"/>
          <w:color w:val="000000"/>
          <w:sz w:val="28"/>
          <w:szCs w:val="28"/>
          <w:lang w:val="ru-RU"/>
        </w:rPr>
        <w:t>скусст</w:t>
      </w:r>
      <w:r>
        <w:rPr>
          <w:rFonts w:ascii="Times New Roman" w:eastAsia="Geeza Pro" w:hAnsi="Times New Roman"/>
          <w:color w:val="000000"/>
          <w:sz w:val="28"/>
          <w:szCs w:val="28"/>
          <w:lang w:val="ru-RU"/>
        </w:rPr>
        <w:t>ве</w:t>
      </w:r>
      <w:proofErr w:type="gramEnd"/>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М.,1966</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Голубовск</w:t>
      </w:r>
      <w:r w:rsidR="00B0070C">
        <w:rPr>
          <w:rFonts w:ascii="Times New Roman" w:eastAsia="Geeza Pro" w:hAnsi="Times New Roman"/>
          <w:color w:val="000000"/>
          <w:sz w:val="28"/>
          <w:szCs w:val="28"/>
          <w:lang w:val="ru-RU"/>
        </w:rPr>
        <w:t>ая</w:t>
      </w:r>
      <w:proofErr w:type="spellEnd"/>
      <w:r w:rsidR="00B0070C">
        <w:rPr>
          <w:rFonts w:ascii="Times New Roman" w:eastAsia="Geeza Pro" w:hAnsi="Times New Roman"/>
          <w:color w:val="000000"/>
          <w:sz w:val="28"/>
          <w:szCs w:val="28"/>
          <w:lang w:val="ru-RU"/>
        </w:rPr>
        <w:t xml:space="preserve"> Н.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Искусство педализации.</w:t>
      </w:r>
      <w:r>
        <w:rPr>
          <w:rFonts w:ascii="Times New Roman" w:eastAsia="Geeza Pro" w:hAnsi="Times New Roman"/>
          <w:color w:val="000000"/>
          <w:sz w:val="28"/>
          <w:szCs w:val="28"/>
          <w:lang w:val="ru-RU"/>
        </w:rPr>
        <w:t xml:space="preserve"> Музыка, Л.,1974</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Гофман И.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Фортепианная игра. </w:t>
      </w:r>
    </w:p>
    <w:p w:rsidR="00426660" w:rsidRDefault="00426660" w:rsidP="00FB6B19">
      <w:pPr>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Ответы на вопросы о фортепианной игре /М.,1961</w:t>
      </w:r>
    </w:p>
    <w:p w:rsidR="00426660" w:rsidRDefault="00B0070C"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Дроздова М.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Уроки Юдиной.</w:t>
      </w:r>
      <w:r w:rsidR="00426660">
        <w:rPr>
          <w:rFonts w:ascii="Times New Roman" w:eastAsia="Geeza Pro" w:hAnsi="Times New Roman"/>
          <w:color w:val="000000"/>
          <w:sz w:val="28"/>
          <w:szCs w:val="28"/>
          <w:lang w:val="ru-RU"/>
        </w:rPr>
        <w:t xml:space="preserve"> М., Композитор, 1997</w:t>
      </w:r>
    </w:p>
    <w:p w:rsidR="00426660" w:rsidRDefault="00426660" w:rsidP="00FB6B19">
      <w:pPr>
        <w:ind w:left="2880" w:hanging="2880"/>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Друскин</w:t>
      </w:r>
      <w:proofErr w:type="spellEnd"/>
      <w:r>
        <w:rPr>
          <w:rFonts w:ascii="Times New Roman" w:eastAsia="Geeza Pro" w:hAnsi="Times New Roman"/>
          <w:color w:val="000000"/>
          <w:sz w:val="28"/>
          <w:szCs w:val="28"/>
          <w:lang w:val="ru-RU"/>
        </w:rPr>
        <w:t xml:space="preserve"> М.     </w:t>
      </w:r>
      <w:r>
        <w:rPr>
          <w:rFonts w:ascii="Times New Roman" w:eastAsia="Geeza Pro" w:hAnsi="Times New Roman"/>
          <w:color w:val="000000"/>
          <w:sz w:val="28"/>
          <w:szCs w:val="28"/>
          <w:lang w:val="ru-RU"/>
        </w:rPr>
        <w:tab/>
        <w:t>Клавирная музыка Испании, Англии, Нидерландов, Франции, Италии,</w:t>
      </w:r>
      <w:r w:rsidR="00B0070C">
        <w:rPr>
          <w:rFonts w:ascii="Times New Roman" w:eastAsia="Geeza Pro" w:hAnsi="Times New Roman"/>
          <w:color w:val="000000"/>
          <w:sz w:val="28"/>
          <w:szCs w:val="28"/>
          <w:lang w:val="ru-RU"/>
        </w:rPr>
        <w:t xml:space="preserve"> Германии 16-18 вв. </w:t>
      </w:r>
      <w:r>
        <w:rPr>
          <w:rFonts w:ascii="Times New Roman" w:eastAsia="Geeza Pro" w:hAnsi="Times New Roman"/>
          <w:color w:val="000000"/>
          <w:sz w:val="28"/>
          <w:szCs w:val="28"/>
          <w:lang w:val="ru-RU"/>
        </w:rPr>
        <w:t>Л.,1960</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Зимин П.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История фор</w:t>
      </w:r>
      <w:r w:rsidR="00B0070C">
        <w:rPr>
          <w:rFonts w:ascii="Times New Roman" w:eastAsia="Geeza Pro" w:hAnsi="Times New Roman"/>
          <w:color w:val="000000"/>
          <w:sz w:val="28"/>
          <w:szCs w:val="28"/>
          <w:lang w:val="ru-RU"/>
        </w:rPr>
        <w:t xml:space="preserve">тепиано и его предшественников. </w:t>
      </w:r>
      <w:r>
        <w:rPr>
          <w:rFonts w:ascii="Times New Roman" w:eastAsia="Geeza Pro" w:hAnsi="Times New Roman"/>
          <w:color w:val="000000"/>
          <w:sz w:val="28"/>
          <w:szCs w:val="28"/>
          <w:lang w:val="ru-RU"/>
        </w:rPr>
        <w:t>М.,1968</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Коган</w:t>
      </w:r>
      <w:r w:rsidR="00B0070C">
        <w:rPr>
          <w:rFonts w:ascii="Times New Roman" w:eastAsia="Geeza Pro" w:hAnsi="Times New Roman"/>
          <w:color w:val="000000"/>
          <w:sz w:val="28"/>
          <w:szCs w:val="28"/>
          <w:lang w:val="ru-RU"/>
        </w:rPr>
        <w:t xml:space="preserve"> Г.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Работа пианиста.</w:t>
      </w:r>
      <w:r>
        <w:rPr>
          <w:rFonts w:ascii="Times New Roman" w:eastAsia="Geeza Pro" w:hAnsi="Times New Roman"/>
          <w:color w:val="000000"/>
          <w:sz w:val="28"/>
          <w:szCs w:val="28"/>
          <w:lang w:val="ru-RU"/>
        </w:rPr>
        <w:t xml:space="preserve"> 3 изд.,</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М.,1979</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Коган Г</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Вопросы пианизма. </w:t>
      </w:r>
      <w:r>
        <w:rPr>
          <w:rFonts w:ascii="Times New Roman" w:eastAsia="Geeza Pro" w:hAnsi="Times New Roman"/>
          <w:color w:val="000000"/>
          <w:sz w:val="28"/>
          <w:szCs w:val="28"/>
          <w:lang w:val="ru-RU"/>
        </w:rPr>
        <w:t>М.,1969</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Копчевский</w:t>
      </w:r>
      <w:proofErr w:type="spellEnd"/>
      <w:r>
        <w:rPr>
          <w:rFonts w:ascii="Times New Roman" w:eastAsia="Geeza Pro" w:hAnsi="Times New Roman"/>
          <w:color w:val="000000"/>
          <w:sz w:val="28"/>
          <w:szCs w:val="28"/>
          <w:lang w:val="ru-RU"/>
        </w:rPr>
        <w:t xml:space="preserve"> Н.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И</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С.Бах. Исторические свидетельства  и аналитические данные об исполнительских и педагогических принципах. "Вопросы</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му</w:t>
      </w:r>
      <w:r w:rsidR="00B0070C">
        <w:rPr>
          <w:rFonts w:ascii="Times New Roman" w:eastAsia="Geeza Pro" w:hAnsi="Times New Roman"/>
          <w:color w:val="000000"/>
          <w:sz w:val="28"/>
          <w:szCs w:val="28"/>
          <w:lang w:val="ru-RU"/>
        </w:rPr>
        <w:t>зыкальной педагогики", 1 выпуск.</w:t>
      </w:r>
      <w:r>
        <w:rPr>
          <w:rFonts w:ascii="Times New Roman" w:eastAsia="Geeza Pro" w:hAnsi="Times New Roman"/>
          <w:color w:val="000000"/>
          <w:sz w:val="28"/>
          <w:szCs w:val="28"/>
          <w:lang w:val="ru-RU"/>
        </w:rPr>
        <w:t xml:space="preserve"> М.,1979</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Копчевский</w:t>
      </w:r>
      <w:proofErr w:type="spellEnd"/>
      <w:r>
        <w:rPr>
          <w:rFonts w:ascii="Times New Roman" w:eastAsia="Geeza Pro" w:hAnsi="Times New Roman"/>
          <w:color w:val="000000"/>
          <w:sz w:val="28"/>
          <w:szCs w:val="28"/>
          <w:lang w:val="ru-RU"/>
        </w:rPr>
        <w:t xml:space="preserve"> Н.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Клавир</w:t>
      </w:r>
      <w:r w:rsidR="00B0070C">
        <w:rPr>
          <w:rFonts w:ascii="Times New Roman" w:eastAsia="Geeza Pro" w:hAnsi="Times New Roman"/>
          <w:color w:val="000000"/>
          <w:sz w:val="28"/>
          <w:szCs w:val="28"/>
          <w:lang w:val="ru-RU"/>
        </w:rPr>
        <w:t>ная музыка, вопросы исполнения.</w:t>
      </w:r>
      <w:r>
        <w:rPr>
          <w:rFonts w:ascii="Times New Roman" w:eastAsia="Geeza Pro" w:hAnsi="Times New Roman"/>
          <w:color w:val="000000"/>
          <w:sz w:val="28"/>
          <w:szCs w:val="28"/>
          <w:lang w:val="ru-RU"/>
        </w:rPr>
        <w:t xml:space="preserve"> Музыка, </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М.,1986</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Корто</w:t>
      </w:r>
      <w:proofErr w:type="spellEnd"/>
      <w:r>
        <w:rPr>
          <w:rFonts w:ascii="Times New Roman" w:eastAsia="Geeza Pro" w:hAnsi="Times New Roman"/>
          <w:color w:val="000000"/>
          <w:sz w:val="28"/>
          <w:szCs w:val="28"/>
          <w:lang w:val="ru-RU"/>
        </w:rPr>
        <w:t xml:space="preserve"> А.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О фортепианном искусстве. </w:t>
      </w:r>
      <w:r>
        <w:rPr>
          <w:rFonts w:ascii="Times New Roman" w:eastAsia="Geeza Pro" w:hAnsi="Times New Roman"/>
          <w:color w:val="000000"/>
          <w:sz w:val="28"/>
          <w:szCs w:val="28"/>
          <w:lang w:val="ru-RU"/>
        </w:rPr>
        <w:t>М.,1965</w:t>
      </w:r>
    </w:p>
    <w:p w:rsidR="00426660" w:rsidRDefault="00426660" w:rsidP="00FB6B19">
      <w:pPr>
        <w:ind w:left="2160" w:hanging="2160"/>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Корто</w:t>
      </w:r>
      <w:proofErr w:type="spellEnd"/>
      <w:r>
        <w:rPr>
          <w:rFonts w:ascii="Times New Roman" w:eastAsia="Geeza Pro" w:hAnsi="Times New Roman"/>
          <w:color w:val="000000"/>
          <w:sz w:val="28"/>
          <w:szCs w:val="28"/>
          <w:lang w:val="ru-RU"/>
        </w:rPr>
        <w:t xml:space="preserve">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Рациональные</w:t>
      </w:r>
      <w:r w:rsidR="00B0070C">
        <w:rPr>
          <w:rFonts w:ascii="Times New Roman" w:eastAsia="Geeza Pro" w:hAnsi="Times New Roman"/>
          <w:color w:val="000000"/>
          <w:sz w:val="28"/>
          <w:szCs w:val="28"/>
          <w:lang w:val="ru-RU"/>
        </w:rPr>
        <w:t xml:space="preserve"> принципы фортепианной техники.</w:t>
      </w:r>
      <w:r>
        <w:rPr>
          <w:rFonts w:ascii="Times New Roman" w:eastAsia="Geeza Pro" w:hAnsi="Times New Roman"/>
          <w:color w:val="000000"/>
          <w:sz w:val="28"/>
          <w:szCs w:val="28"/>
          <w:lang w:val="ru-RU"/>
        </w:rPr>
        <w:t xml:space="preserve">  </w:t>
      </w:r>
    </w:p>
    <w:p w:rsidR="00426660" w:rsidRDefault="00426660" w:rsidP="00FB6B19">
      <w:pPr>
        <w:ind w:left="2160" w:hanging="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М.,1966</w:t>
      </w:r>
    </w:p>
    <w:p w:rsidR="00426660" w:rsidRDefault="00B0070C"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Ландовска</w:t>
      </w:r>
      <w:proofErr w:type="spellEnd"/>
      <w:r>
        <w:rPr>
          <w:rFonts w:ascii="Times New Roman" w:eastAsia="Geeza Pro" w:hAnsi="Times New Roman"/>
          <w:color w:val="000000"/>
          <w:sz w:val="28"/>
          <w:szCs w:val="28"/>
          <w:lang w:val="ru-RU"/>
        </w:rPr>
        <w:t xml:space="preserve"> В.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О музыке. </w:t>
      </w:r>
      <w:r w:rsidR="00426660">
        <w:rPr>
          <w:rFonts w:ascii="Times New Roman" w:eastAsia="Geeza Pro" w:hAnsi="Times New Roman"/>
          <w:color w:val="000000"/>
          <w:sz w:val="28"/>
          <w:szCs w:val="28"/>
          <w:lang w:val="ru-RU"/>
        </w:rPr>
        <w:t xml:space="preserve"> Классика</w:t>
      </w: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rPr>
        <w:t>XXI</w:t>
      </w:r>
      <w:r w:rsidR="00426660">
        <w:rPr>
          <w:rFonts w:ascii="Times New Roman" w:eastAsia="Geeza Pro" w:hAnsi="Times New Roman"/>
          <w:color w:val="000000"/>
          <w:sz w:val="28"/>
          <w:szCs w:val="28"/>
          <w:lang w:val="ru-RU"/>
        </w:rPr>
        <w:t xml:space="preserve"> век, 2001</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Либерман</w:t>
      </w:r>
      <w:proofErr w:type="spellEnd"/>
      <w:r>
        <w:rPr>
          <w:rFonts w:ascii="Times New Roman" w:eastAsia="Geeza Pro" w:hAnsi="Times New Roman"/>
          <w:color w:val="000000"/>
          <w:sz w:val="28"/>
          <w:szCs w:val="28"/>
          <w:lang w:val="ru-RU"/>
        </w:rPr>
        <w:t xml:space="preserve"> Е.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Творческая работа пианиста </w:t>
      </w:r>
      <w:proofErr w:type="gramStart"/>
      <w:r>
        <w:rPr>
          <w:rFonts w:ascii="Times New Roman" w:eastAsia="Geeza Pro" w:hAnsi="Times New Roman"/>
          <w:color w:val="000000"/>
          <w:sz w:val="28"/>
          <w:szCs w:val="28"/>
          <w:lang w:val="ru-RU"/>
        </w:rPr>
        <w:t>с</w:t>
      </w:r>
      <w:proofErr w:type="gramEnd"/>
      <w:r>
        <w:rPr>
          <w:rFonts w:ascii="Times New Roman" w:eastAsia="Geeza Pro" w:hAnsi="Times New Roman"/>
          <w:color w:val="000000"/>
          <w:sz w:val="28"/>
          <w:szCs w:val="28"/>
          <w:lang w:val="ru-RU"/>
        </w:rPr>
        <w:t xml:space="preserve"> авторским </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 xml:space="preserve">                        Текстом. </w:t>
      </w:r>
      <w:r>
        <w:rPr>
          <w:rFonts w:ascii="Times New Roman" w:eastAsia="Geeza Pro" w:hAnsi="Times New Roman"/>
          <w:color w:val="000000"/>
          <w:sz w:val="28"/>
          <w:szCs w:val="28"/>
          <w:lang w:val="ru-RU"/>
        </w:rPr>
        <w:t>М.,1988</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Лонг М.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За роялем с Дебюсси. </w:t>
      </w:r>
      <w:r>
        <w:rPr>
          <w:rFonts w:ascii="Times New Roman" w:eastAsia="Geeza Pro" w:hAnsi="Times New Roman"/>
          <w:color w:val="000000"/>
          <w:sz w:val="28"/>
          <w:szCs w:val="28"/>
          <w:lang w:val="ru-RU"/>
        </w:rPr>
        <w:t>М., Сов</w:t>
      </w:r>
      <w:proofErr w:type="gramStart"/>
      <w:r>
        <w:rPr>
          <w:rFonts w:ascii="Times New Roman" w:eastAsia="Geeza Pro" w:hAnsi="Times New Roman"/>
          <w:color w:val="000000"/>
          <w:sz w:val="28"/>
          <w:szCs w:val="28"/>
          <w:lang w:val="ru-RU"/>
        </w:rPr>
        <w:t>.</w:t>
      </w:r>
      <w:proofErr w:type="gramEnd"/>
      <w:r w:rsidR="00B0070C">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к</w:t>
      </w:r>
      <w:proofErr w:type="gramEnd"/>
      <w:r>
        <w:rPr>
          <w:rFonts w:ascii="Times New Roman" w:eastAsia="Geeza Pro" w:hAnsi="Times New Roman"/>
          <w:color w:val="000000"/>
          <w:sz w:val="28"/>
          <w:szCs w:val="28"/>
          <w:lang w:val="ru-RU"/>
        </w:rPr>
        <w:t>омпозитор, 1985</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w:t>
      </w:r>
      <w:r w:rsidR="00B0070C">
        <w:rPr>
          <w:rFonts w:ascii="Times New Roman" w:eastAsia="Geeza Pro" w:hAnsi="Times New Roman"/>
          <w:color w:val="000000"/>
          <w:sz w:val="28"/>
          <w:szCs w:val="28"/>
          <w:lang w:val="ru-RU"/>
        </w:rPr>
        <w:t>аккинон</w:t>
      </w:r>
      <w:proofErr w:type="spellEnd"/>
      <w:r w:rsidR="00B0070C">
        <w:rPr>
          <w:rFonts w:ascii="Times New Roman" w:eastAsia="Geeza Pro" w:hAnsi="Times New Roman"/>
          <w:color w:val="000000"/>
          <w:sz w:val="28"/>
          <w:szCs w:val="28"/>
          <w:lang w:val="ru-RU"/>
        </w:rPr>
        <w:t xml:space="preserve"> Л.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Игра наизусть. </w:t>
      </w:r>
      <w:r>
        <w:rPr>
          <w:rFonts w:ascii="Times New Roman" w:eastAsia="Geeza Pro" w:hAnsi="Times New Roman"/>
          <w:color w:val="000000"/>
          <w:sz w:val="28"/>
          <w:szCs w:val="28"/>
          <w:lang w:val="ru-RU"/>
        </w:rPr>
        <w:t>Л.,1967</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Маранц</w:t>
      </w:r>
      <w:proofErr w:type="spellEnd"/>
      <w:r>
        <w:rPr>
          <w:rFonts w:ascii="Times New Roman" w:eastAsia="Geeza Pro" w:hAnsi="Times New Roman"/>
          <w:color w:val="000000"/>
          <w:sz w:val="28"/>
          <w:szCs w:val="28"/>
          <w:lang w:val="ru-RU"/>
        </w:rPr>
        <w:t xml:space="preserve"> Б.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О самостоятельной работе студента-</w:t>
      </w:r>
      <w:r w:rsidR="00B0070C">
        <w:rPr>
          <w:rFonts w:ascii="Times New Roman" w:eastAsia="Geeza Pro" w:hAnsi="Times New Roman"/>
          <w:color w:val="000000"/>
          <w:sz w:val="28"/>
          <w:szCs w:val="28"/>
          <w:lang w:val="ru-RU"/>
        </w:rPr>
        <w:t>пианиста.</w:t>
      </w:r>
      <w:r>
        <w:rPr>
          <w:rFonts w:ascii="Times New Roman" w:eastAsia="Geeza Pro" w:hAnsi="Times New Roman"/>
          <w:color w:val="000000"/>
          <w:sz w:val="28"/>
          <w:szCs w:val="28"/>
          <w:lang w:val="ru-RU"/>
        </w:rPr>
        <w:t xml:space="preserve"> </w:t>
      </w:r>
    </w:p>
    <w:p w:rsidR="00426660" w:rsidRDefault="00426660" w:rsidP="00FB6B19">
      <w:pPr>
        <w:ind w:left="288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Фортепиано, 2004, №№3,4</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Мартинсен</w:t>
      </w:r>
      <w:proofErr w:type="spellEnd"/>
      <w:r>
        <w:rPr>
          <w:rFonts w:ascii="Times New Roman" w:eastAsia="Geeza Pro" w:hAnsi="Times New Roman"/>
          <w:color w:val="000000"/>
          <w:sz w:val="28"/>
          <w:szCs w:val="28"/>
          <w:lang w:val="ru-RU"/>
        </w:rPr>
        <w:t xml:space="preserve"> К.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Индив</w:t>
      </w:r>
      <w:r w:rsidR="00B0070C">
        <w:rPr>
          <w:rFonts w:ascii="Times New Roman" w:eastAsia="Geeza Pro" w:hAnsi="Times New Roman"/>
          <w:color w:val="000000"/>
          <w:sz w:val="28"/>
          <w:szCs w:val="28"/>
          <w:lang w:val="ru-RU"/>
        </w:rPr>
        <w:t xml:space="preserve">идуальная фортепианная техника. </w:t>
      </w:r>
      <w:r>
        <w:rPr>
          <w:rFonts w:ascii="Times New Roman" w:eastAsia="Geeza Pro" w:hAnsi="Times New Roman"/>
          <w:color w:val="000000"/>
          <w:sz w:val="28"/>
          <w:szCs w:val="28"/>
          <w:lang w:val="ru-RU"/>
        </w:rPr>
        <w:t>М.,1966</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Метнер</w:t>
      </w:r>
      <w:proofErr w:type="spellEnd"/>
      <w:r>
        <w:rPr>
          <w:rFonts w:ascii="Times New Roman" w:eastAsia="Geeza Pro" w:hAnsi="Times New Roman"/>
          <w:color w:val="000000"/>
          <w:sz w:val="28"/>
          <w:szCs w:val="28"/>
          <w:lang w:val="ru-RU"/>
        </w:rPr>
        <w:t xml:space="preserve"> Н.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Повседневная</w:t>
      </w:r>
      <w:r w:rsidR="00B0070C">
        <w:rPr>
          <w:rFonts w:ascii="Times New Roman" w:eastAsia="Geeza Pro" w:hAnsi="Times New Roman"/>
          <w:color w:val="000000"/>
          <w:sz w:val="28"/>
          <w:szCs w:val="28"/>
          <w:lang w:val="ru-RU"/>
        </w:rPr>
        <w:t xml:space="preserve"> работа пианиста и композитора. </w:t>
      </w:r>
      <w:r>
        <w:rPr>
          <w:rFonts w:ascii="Times New Roman" w:eastAsia="Geeza Pro" w:hAnsi="Times New Roman"/>
          <w:color w:val="000000"/>
          <w:sz w:val="28"/>
          <w:szCs w:val="28"/>
          <w:lang w:val="ru-RU"/>
        </w:rPr>
        <w:t>М.,1963</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Милич</w:t>
      </w:r>
      <w:proofErr w:type="spellEnd"/>
      <w:r>
        <w:rPr>
          <w:rFonts w:ascii="Times New Roman" w:eastAsia="Geeza Pro" w:hAnsi="Times New Roman"/>
          <w:color w:val="000000"/>
          <w:sz w:val="28"/>
          <w:szCs w:val="28"/>
          <w:lang w:val="ru-RU"/>
        </w:rPr>
        <w:t xml:space="preserve"> Б.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Воспитание ученика-пианиста. Изд. Кифара</w:t>
      </w:r>
      <w:r>
        <w:rPr>
          <w:rFonts w:ascii="Times New Roman" w:eastAsia="Geeza Pro" w:hAnsi="Times New Roman"/>
          <w:color w:val="000000"/>
          <w:sz w:val="28"/>
          <w:szCs w:val="28"/>
          <w:lang w:val="ru-RU"/>
        </w:rPr>
        <w:t>, 2002</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Мильштейн</w:t>
      </w:r>
      <w:proofErr w:type="spellEnd"/>
      <w:r>
        <w:rPr>
          <w:rFonts w:ascii="Times New Roman" w:eastAsia="Geeza Pro" w:hAnsi="Times New Roman"/>
          <w:color w:val="000000"/>
          <w:sz w:val="28"/>
          <w:szCs w:val="28"/>
          <w:lang w:val="ru-RU"/>
        </w:rPr>
        <w:t xml:space="preserve"> Я.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Хорошо т</w:t>
      </w:r>
      <w:r w:rsidR="00B0070C">
        <w:rPr>
          <w:rFonts w:ascii="Times New Roman" w:eastAsia="Geeza Pro" w:hAnsi="Times New Roman"/>
          <w:color w:val="000000"/>
          <w:sz w:val="28"/>
          <w:szCs w:val="28"/>
          <w:lang w:val="ru-RU"/>
        </w:rPr>
        <w:t xml:space="preserve">емперированный клавир И.С.Баха. </w:t>
      </w:r>
      <w:r>
        <w:rPr>
          <w:rFonts w:ascii="Times New Roman" w:eastAsia="Geeza Pro" w:hAnsi="Times New Roman"/>
          <w:color w:val="000000"/>
          <w:sz w:val="28"/>
          <w:szCs w:val="28"/>
          <w:lang w:val="ru-RU"/>
        </w:rPr>
        <w:t>М.,1967</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Мильштейн</w:t>
      </w:r>
      <w:proofErr w:type="spellEnd"/>
      <w:r>
        <w:rPr>
          <w:rFonts w:ascii="Times New Roman" w:eastAsia="Geeza Pro" w:hAnsi="Times New Roman"/>
          <w:color w:val="000000"/>
          <w:sz w:val="28"/>
          <w:szCs w:val="28"/>
          <w:lang w:val="ru-RU"/>
        </w:rPr>
        <w:t xml:space="preserve"> Я.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Вопросы те</w:t>
      </w:r>
      <w:r w:rsidR="00B0070C">
        <w:rPr>
          <w:rFonts w:ascii="Times New Roman" w:eastAsia="Geeza Pro" w:hAnsi="Times New Roman"/>
          <w:color w:val="000000"/>
          <w:sz w:val="28"/>
          <w:szCs w:val="28"/>
          <w:lang w:val="ru-RU"/>
        </w:rPr>
        <w:t>ории и истории исполнительства.</w:t>
      </w:r>
      <w:r>
        <w:rPr>
          <w:rFonts w:ascii="Times New Roman" w:eastAsia="Geeza Pro" w:hAnsi="Times New Roman"/>
          <w:color w:val="000000"/>
          <w:sz w:val="28"/>
          <w:szCs w:val="28"/>
          <w:lang w:val="ru-RU"/>
        </w:rPr>
        <w:t xml:space="preserve"> М.,1983</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Мндоянц</w:t>
      </w:r>
      <w:proofErr w:type="spellEnd"/>
      <w:r>
        <w:rPr>
          <w:rFonts w:ascii="Times New Roman" w:eastAsia="Geeza Pro" w:hAnsi="Times New Roman"/>
          <w:color w:val="000000"/>
          <w:sz w:val="28"/>
          <w:szCs w:val="28"/>
          <w:lang w:val="ru-RU"/>
        </w:rPr>
        <w:t xml:space="preserve">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Очерки о фортепианном исполнительстве и педагогике</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2005</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Наумов Л.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Под знаком Нейгауза</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РИФ Антиква, М., 2002</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Нейгауз Г.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Об искусстве фортепианной игры. Записки </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 xml:space="preserve">                      педагога. </w:t>
      </w:r>
      <w:r>
        <w:rPr>
          <w:rFonts w:ascii="Times New Roman" w:eastAsia="Geeza Pro" w:hAnsi="Times New Roman"/>
          <w:color w:val="000000"/>
          <w:sz w:val="28"/>
          <w:szCs w:val="28"/>
          <w:lang w:val="ru-RU"/>
        </w:rPr>
        <w:t>М., 1982</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Носина</w:t>
      </w:r>
      <w:proofErr w:type="spellEnd"/>
      <w:r>
        <w:rPr>
          <w:rFonts w:ascii="Times New Roman" w:eastAsia="Geeza Pro" w:hAnsi="Times New Roman"/>
          <w:color w:val="000000"/>
          <w:sz w:val="28"/>
          <w:szCs w:val="28"/>
          <w:lang w:val="ru-RU"/>
        </w:rPr>
        <w:t xml:space="preserve"> В.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Символика музыки И.С.Баха</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Классика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Pr>
          <w:rFonts w:ascii="Times New Roman" w:eastAsia="Geeza Pro" w:hAnsi="Times New Roman"/>
          <w:color w:val="000000"/>
          <w:sz w:val="28"/>
          <w:szCs w:val="28"/>
          <w:lang w:val="ru-RU"/>
        </w:rPr>
        <w:t>, 2006</w:t>
      </w:r>
    </w:p>
    <w:p w:rsidR="00426660" w:rsidRDefault="00426660" w:rsidP="00FB6B19">
      <w:pPr>
        <w:jc w:val="both"/>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Петрушин</w:t>
      </w:r>
      <w:proofErr w:type="gramEnd"/>
      <w:r>
        <w:rPr>
          <w:rFonts w:ascii="Times New Roman" w:eastAsia="Geeza Pro" w:hAnsi="Times New Roman"/>
          <w:color w:val="000000"/>
          <w:sz w:val="28"/>
          <w:szCs w:val="28"/>
          <w:lang w:val="ru-RU"/>
        </w:rPr>
        <w:t xml:space="preserve"> В.      </w:t>
      </w:r>
      <w:r>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Музыкальная психология. </w:t>
      </w:r>
      <w:r>
        <w:rPr>
          <w:rFonts w:ascii="Times New Roman" w:eastAsia="Geeza Pro" w:hAnsi="Times New Roman"/>
          <w:color w:val="000000"/>
          <w:sz w:val="28"/>
          <w:szCs w:val="28"/>
          <w:lang w:val="ru-RU"/>
        </w:rPr>
        <w:t>М.,1997</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Савшинск</w:t>
      </w:r>
      <w:r w:rsidR="00B0070C">
        <w:rPr>
          <w:rFonts w:ascii="Times New Roman" w:eastAsia="Geeza Pro" w:hAnsi="Times New Roman"/>
          <w:color w:val="000000"/>
          <w:sz w:val="28"/>
          <w:szCs w:val="28"/>
          <w:lang w:val="ru-RU"/>
        </w:rPr>
        <w:t>ий</w:t>
      </w:r>
      <w:proofErr w:type="spellEnd"/>
      <w:r w:rsidR="00B0070C">
        <w:rPr>
          <w:rFonts w:ascii="Times New Roman" w:eastAsia="Geeza Pro" w:hAnsi="Times New Roman"/>
          <w:color w:val="000000"/>
          <w:sz w:val="28"/>
          <w:szCs w:val="28"/>
          <w:lang w:val="ru-RU"/>
        </w:rPr>
        <w:t xml:space="preserve"> С.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Пианист и его работа. </w:t>
      </w:r>
      <w:r>
        <w:rPr>
          <w:rFonts w:ascii="Times New Roman" w:eastAsia="Geeza Pro" w:hAnsi="Times New Roman"/>
          <w:color w:val="000000"/>
          <w:sz w:val="28"/>
          <w:szCs w:val="28"/>
          <w:lang w:val="ru-RU"/>
        </w:rPr>
        <w:t xml:space="preserve">Классика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Pr>
          <w:rFonts w:ascii="Times New Roman" w:eastAsia="Geeza Pro" w:hAnsi="Times New Roman"/>
          <w:color w:val="000000"/>
          <w:sz w:val="28"/>
          <w:szCs w:val="28"/>
          <w:lang w:val="ru-RU"/>
        </w:rPr>
        <w:t>, М.,</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2002</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Смирнова Т.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Беседы о музыкальной педагогике и многом</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 xml:space="preserve">                        другом. </w:t>
      </w:r>
      <w:r>
        <w:rPr>
          <w:rFonts w:ascii="Times New Roman" w:eastAsia="Geeza Pro" w:hAnsi="Times New Roman"/>
          <w:color w:val="000000"/>
          <w:sz w:val="28"/>
          <w:szCs w:val="28"/>
          <w:lang w:val="ru-RU"/>
        </w:rPr>
        <w:t>М., 1997</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Тимакин</w:t>
      </w:r>
      <w:proofErr w:type="spellEnd"/>
      <w:r>
        <w:rPr>
          <w:rFonts w:ascii="Times New Roman" w:eastAsia="Geeza Pro" w:hAnsi="Times New Roman"/>
          <w:color w:val="000000"/>
          <w:sz w:val="28"/>
          <w:szCs w:val="28"/>
          <w:lang w:val="ru-RU"/>
        </w:rPr>
        <w:t xml:space="preserve"> Е.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Воспитание пианиста. Ме</w:t>
      </w:r>
      <w:r w:rsidR="00B0070C">
        <w:rPr>
          <w:rFonts w:ascii="Times New Roman" w:eastAsia="Geeza Pro" w:hAnsi="Times New Roman"/>
          <w:color w:val="000000"/>
          <w:sz w:val="28"/>
          <w:szCs w:val="28"/>
          <w:lang w:val="ru-RU"/>
        </w:rPr>
        <w:t>тодическое пособие.</w:t>
      </w:r>
      <w:r>
        <w:rPr>
          <w:rFonts w:ascii="Times New Roman" w:eastAsia="Geeza Pro" w:hAnsi="Times New Roman"/>
          <w:color w:val="000000"/>
          <w:sz w:val="28"/>
          <w:szCs w:val="28"/>
          <w:lang w:val="ru-RU"/>
        </w:rPr>
        <w:t xml:space="preserve"> М.,</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Советский композитор,1989</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Фейнберг</w:t>
      </w:r>
      <w:proofErr w:type="spellEnd"/>
      <w:r>
        <w:rPr>
          <w:rFonts w:ascii="Times New Roman" w:eastAsia="Geeza Pro" w:hAnsi="Times New Roman"/>
          <w:color w:val="000000"/>
          <w:sz w:val="28"/>
          <w:szCs w:val="28"/>
          <w:lang w:val="ru-RU"/>
        </w:rPr>
        <w:t xml:space="preserve"> С.</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Пианизм как искусство. </w:t>
      </w:r>
      <w:r>
        <w:rPr>
          <w:rFonts w:ascii="Times New Roman" w:eastAsia="Geeza Pro" w:hAnsi="Times New Roman"/>
          <w:color w:val="000000"/>
          <w:sz w:val="28"/>
          <w:szCs w:val="28"/>
          <w:lang w:val="ru-RU"/>
        </w:rPr>
        <w:t>М.,1969</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Цагарелли</w:t>
      </w:r>
      <w:proofErr w:type="spellEnd"/>
      <w:r>
        <w:rPr>
          <w:rFonts w:ascii="Times New Roman" w:eastAsia="Geeza Pro" w:hAnsi="Times New Roman"/>
          <w:color w:val="000000"/>
          <w:sz w:val="28"/>
          <w:szCs w:val="28"/>
          <w:lang w:val="ru-RU"/>
        </w:rPr>
        <w:t xml:space="preserve"> Ю.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Психология </w:t>
      </w:r>
      <w:proofErr w:type="gramStart"/>
      <w:r>
        <w:rPr>
          <w:rFonts w:ascii="Times New Roman" w:eastAsia="Geeza Pro" w:hAnsi="Times New Roman"/>
          <w:color w:val="000000"/>
          <w:sz w:val="28"/>
          <w:szCs w:val="28"/>
          <w:lang w:val="ru-RU"/>
        </w:rPr>
        <w:t>музыкально-исполнительской</w:t>
      </w:r>
      <w:proofErr w:type="gramEnd"/>
      <w:r>
        <w:rPr>
          <w:rFonts w:ascii="Times New Roman" w:eastAsia="Geeza Pro" w:hAnsi="Times New Roman"/>
          <w:color w:val="000000"/>
          <w:sz w:val="28"/>
          <w:szCs w:val="28"/>
          <w:lang w:val="ru-RU"/>
        </w:rPr>
        <w:t xml:space="preserve"> </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 xml:space="preserve">                   деятельности.</w:t>
      </w:r>
      <w:r>
        <w:rPr>
          <w:rFonts w:ascii="Times New Roman" w:eastAsia="Geeza Pro" w:hAnsi="Times New Roman"/>
          <w:color w:val="000000"/>
          <w:sz w:val="28"/>
          <w:szCs w:val="28"/>
          <w:lang w:val="ru-RU"/>
        </w:rPr>
        <w:t xml:space="preserve"> СПб, Композитор,</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2008</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Цыпин Г.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Обучение игре на фортепиано. </w:t>
      </w:r>
      <w:r>
        <w:rPr>
          <w:rFonts w:ascii="Times New Roman" w:eastAsia="Geeza Pro" w:hAnsi="Times New Roman"/>
          <w:color w:val="000000"/>
          <w:sz w:val="28"/>
          <w:szCs w:val="28"/>
          <w:lang w:val="ru-RU"/>
        </w:rPr>
        <w:t>М.,1974</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Цыпин Г.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Музыкант и его работа. Проблемы психологии </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 xml:space="preserve">                   творчества. </w:t>
      </w:r>
      <w:r>
        <w:rPr>
          <w:rFonts w:ascii="Times New Roman" w:eastAsia="Geeza Pro" w:hAnsi="Times New Roman"/>
          <w:color w:val="000000"/>
          <w:sz w:val="28"/>
          <w:szCs w:val="28"/>
          <w:lang w:val="ru-RU"/>
        </w:rPr>
        <w:t>М., 1988</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Швейцер</w:t>
      </w:r>
      <w:proofErr w:type="spellEnd"/>
      <w:r>
        <w:rPr>
          <w:rFonts w:ascii="Times New Roman" w:eastAsia="Geeza Pro" w:hAnsi="Times New Roman"/>
          <w:color w:val="000000"/>
          <w:sz w:val="28"/>
          <w:szCs w:val="28"/>
          <w:lang w:val="ru-RU"/>
        </w:rPr>
        <w:t xml:space="preserve">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Иоганн Себастьян Бах</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Классика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М., 2011</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Шатковский</w:t>
      </w:r>
      <w:proofErr w:type="spellEnd"/>
      <w:r>
        <w:rPr>
          <w:rFonts w:ascii="Times New Roman" w:eastAsia="Geeza Pro" w:hAnsi="Times New Roman"/>
          <w:color w:val="000000"/>
          <w:sz w:val="28"/>
          <w:szCs w:val="28"/>
          <w:lang w:val="ru-RU"/>
        </w:rPr>
        <w:t xml:space="preserve"> Г.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Развитие музыкального слуха. </w:t>
      </w:r>
      <w:r>
        <w:rPr>
          <w:rFonts w:ascii="Times New Roman" w:eastAsia="Geeza Pro" w:hAnsi="Times New Roman"/>
          <w:color w:val="000000"/>
          <w:sz w:val="28"/>
          <w:szCs w:val="28"/>
          <w:lang w:val="ru-RU"/>
        </w:rPr>
        <w:t>М.,1996</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Шмидт- Шкловская А. О воспитании пианистических навыков</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Л.,1985</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Шнабель</w:t>
      </w:r>
      <w:proofErr w:type="spellEnd"/>
      <w:r>
        <w:rPr>
          <w:rFonts w:ascii="Times New Roman" w:eastAsia="Geeza Pro" w:hAnsi="Times New Roman"/>
          <w:color w:val="000000"/>
          <w:sz w:val="28"/>
          <w:szCs w:val="28"/>
          <w:lang w:val="ru-RU"/>
        </w:rPr>
        <w:t xml:space="preserve">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 "</w:t>
      </w:r>
      <w:r w:rsidR="00B0070C">
        <w:rPr>
          <w:rFonts w:ascii="Times New Roman" w:eastAsia="Geeza Pro" w:hAnsi="Times New Roman"/>
          <w:color w:val="000000"/>
          <w:sz w:val="28"/>
          <w:szCs w:val="28"/>
          <w:lang w:val="ru-RU"/>
        </w:rPr>
        <w:t>Ты никогда не будешь пианистом".</w:t>
      </w:r>
      <w:r>
        <w:rPr>
          <w:rFonts w:ascii="Times New Roman" w:eastAsia="Geeza Pro" w:hAnsi="Times New Roman"/>
          <w:color w:val="000000"/>
          <w:sz w:val="28"/>
          <w:szCs w:val="28"/>
          <w:lang w:val="ru-RU"/>
        </w:rPr>
        <w:t xml:space="preserve"> </w:t>
      </w:r>
    </w:p>
    <w:p w:rsidR="00426660" w:rsidRDefault="00426660" w:rsidP="00FB6B19">
      <w:pPr>
        <w:ind w:left="288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Классика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Pr>
          <w:rFonts w:ascii="Times New Roman" w:eastAsia="Geeza Pro" w:hAnsi="Times New Roman"/>
          <w:color w:val="000000"/>
          <w:sz w:val="28"/>
          <w:szCs w:val="28"/>
          <w:lang w:val="ru-RU"/>
        </w:rPr>
        <w:t>, М.,1999</w:t>
      </w:r>
    </w:p>
    <w:p w:rsidR="00426660" w:rsidRDefault="00426660" w:rsidP="00FB6B19">
      <w:pPr>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Штейнгаузен</w:t>
      </w:r>
      <w:proofErr w:type="spellEnd"/>
      <w:r>
        <w:rPr>
          <w:rFonts w:ascii="Times New Roman" w:eastAsia="Geeza Pro" w:hAnsi="Times New Roman"/>
          <w:color w:val="000000"/>
          <w:sz w:val="28"/>
          <w:szCs w:val="28"/>
          <w:lang w:val="ru-RU"/>
        </w:rPr>
        <w:t xml:space="preserve"> Ф.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Техника игры на фортепиано</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М.,1926</w:t>
      </w:r>
    </w:p>
    <w:p w:rsidR="00385D8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Шуман Р.         </w:t>
      </w:r>
      <w:r w:rsidR="00385D80">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  </w:t>
      </w:r>
      <w:r w:rsidR="00385D80">
        <w:rPr>
          <w:rFonts w:ascii="Times New Roman" w:eastAsia="Geeza Pro" w:hAnsi="Times New Roman"/>
          <w:color w:val="000000"/>
          <w:sz w:val="28"/>
          <w:szCs w:val="28"/>
          <w:lang w:val="ru-RU"/>
        </w:rPr>
        <w:t xml:space="preserve">  </w:t>
      </w:r>
      <w:r w:rsidR="00385D80">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О музы</w:t>
      </w:r>
      <w:r w:rsidR="00B0070C">
        <w:rPr>
          <w:rFonts w:ascii="Times New Roman" w:eastAsia="Geeza Pro" w:hAnsi="Times New Roman"/>
          <w:color w:val="000000"/>
          <w:sz w:val="28"/>
          <w:szCs w:val="28"/>
          <w:lang w:val="ru-RU"/>
        </w:rPr>
        <w:t>ке и музыкантах. Сборник статей.</w:t>
      </w:r>
      <w:r>
        <w:rPr>
          <w:rFonts w:ascii="Times New Roman" w:eastAsia="Geeza Pro" w:hAnsi="Times New Roman"/>
          <w:color w:val="000000"/>
          <w:sz w:val="28"/>
          <w:szCs w:val="28"/>
          <w:lang w:val="ru-RU"/>
        </w:rPr>
        <w:t xml:space="preserve"> М., Музыка,                                      </w:t>
      </w:r>
      <w:r w:rsidR="00385D80">
        <w:rPr>
          <w:rFonts w:ascii="Times New Roman" w:eastAsia="Geeza Pro" w:hAnsi="Times New Roman"/>
          <w:color w:val="000000"/>
          <w:sz w:val="28"/>
          <w:szCs w:val="28"/>
          <w:lang w:val="ru-RU"/>
        </w:rPr>
        <w:t xml:space="preserve">            </w:t>
      </w:r>
    </w:p>
    <w:p w:rsidR="00426660" w:rsidRDefault="00426660" w:rsidP="00385D80">
      <w:pPr>
        <w:ind w:firstLine="2835"/>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1975</w:t>
      </w:r>
    </w:p>
    <w:p w:rsidR="00426660" w:rsidRDefault="00426660" w:rsidP="00FB6B19">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Шуман Р.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Жизненные правила для музыкантов</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М.,1959</w:t>
      </w:r>
    </w:p>
    <w:p w:rsidR="00426660" w:rsidRPr="00AD176B" w:rsidRDefault="00426660" w:rsidP="00FB6B19">
      <w:pPr>
        <w:ind w:left="142"/>
        <w:jc w:val="both"/>
        <w:rPr>
          <w:rFonts w:ascii="Times New Roman" w:hAnsi="Times New Roman"/>
          <w:lang w:val="ru-RU"/>
        </w:rPr>
      </w:pPr>
    </w:p>
    <w:sectPr w:rsidR="00426660" w:rsidRPr="00AD176B" w:rsidSect="00474076">
      <w:footerReference w:type="default" r:id="rId7"/>
      <w:pgSz w:w="11906" w:h="16838"/>
      <w:pgMar w:top="709" w:right="1134" w:bottom="851" w:left="1134" w:header="624" w:footer="567"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2F9" w:rsidRDefault="004412F9" w:rsidP="00474076">
      <w:r>
        <w:separator/>
      </w:r>
    </w:p>
  </w:endnote>
  <w:endnote w:type="continuationSeparator" w:id="0">
    <w:p w:rsidR="004412F9" w:rsidRDefault="004412F9" w:rsidP="00474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Tahoma">
    <w:panose1 w:val="020B0604030504040204"/>
    <w:charset w:val="CC"/>
    <w:family w:val="swiss"/>
    <w:pitch w:val="variable"/>
    <w:sig w:usb0="61002A87" w:usb1="80000000" w:usb2="00000008" w:usb3="00000000" w:csb0="000101FF" w:csb1="00000000"/>
  </w:font>
  <w:font w:name="Geeza Pro">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652"/>
      <w:docPartObj>
        <w:docPartGallery w:val="Page Numbers (Bottom of Page)"/>
        <w:docPartUnique/>
      </w:docPartObj>
    </w:sdtPr>
    <w:sdtContent>
      <w:p w:rsidR="00E23FA4" w:rsidRDefault="00A21B4A">
        <w:pPr>
          <w:pStyle w:val="aa"/>
          <w:jc w:val="center"/>
        </w:pPr>
        <w:fldSimple w:instr=" PAGE   \* MERGEFORMAT ">
          <w:r w:rsidR="006F25E4">
            <w:rPr>
              <w:noProof/>
            </w:rPr>
            <w:t>46</w:t>
          </w:r>
        </w:fldSimple>
      </w:p>
    </w:sdtContent>
  </w:sdt>
  <w:p w:rsidR="00E23FA4" w:rsidRDefault="00E23FA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2F9" w:rsidRDefault="004412F9" w:rsidP="00474076">
      <w:r>
        <w:separator/>
      </w:r>
    </w:p>
  </w:footnote>
  <w:footnote w:type="continuationSeparator" w:id="0">
    <w:p w:rsidR="004412F9" w:rsidRDefault="004412F9" w:rsidP="004740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567"/>
        </w:tabs>
        <w:ind w:left="360" w:hanging="360"/>
      </w:pPr>
      <w:rPr>
        <w:rFonts w:eastAsia="Helvetica"/>
        <w:b/>
        <w:i/>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decimal"/>
      <w:lvlText w:val="%1."/>
      <w:lvlJc w:val="left"/>
      <w:pPr>
        <w:tabs>
          <w:tab w:val="num" w:pos="0"/>
        </w:tabs>
        <w:ind w:left="1143" w:hanging="360"/>
      </w:pPr>
      <w:rPr>
        <w:rFonts w:eastAsia="Helvetica"/>
        <w:b/>
        <w:i/>
      </w:rPr>
    </w:lvl>
    <w:lvl w:ilvl="1">
      <w:start w:val="1"/>
      <w:numFmt w:val="lowerLetter"/>
      <w:lvlText w:val="%2."/>
      <w:lvlJc w:val="left"/>
      <w:pPr>
        <w:tabs>
          <w:tab w:val="num" w:pos="0"/>
        </w:tabs>
        <w:ind w:left="1863" w:hanging="360"/>
      </w:pPr>
    </w:lvl>
    <w:lvl w:ilvl="2">
      <w:start w:val="1"/>
      <w:numFmt w:val="lowerRoman"/>
      <w:lvlText w:val="%2.%3."/>
      <w:lvlJc w:val="left"/>
      <w:pPr>
        <w:tabs>
          <w:tab w:val="num" w:pos="0"/>
        </w:tabs>
        <w:ind w:left="2583" w:hanging="180"/>
      </w:pPr>
    </w:lvl>
    <w:lvl w:ilvl="3">
      <w:start w:val="1"/>
      <w:numFmt w:val="decimal"/>
      <w:lvlText w:val="%2.%3.%4."/>
      <w:lvlJc w:val="left"/>
      <w:pPr>
        <w:tabs>
          <w:tab w:val="num" w:pos="0"/>
        </w:tabs>
        <w:ind w:left="3303" w:hanging="360"/>
      </w:pPr>
    </w:lvl>
    <w:lvl w:ilvl="4">
      <w:start w:val="1"/>
      <w:numFmt w:val="lowerLetter"/>
      <w:lvlText w:val="%2.%3.%4.%5."/>
      <w:lvlJc w:val="left"/>
      <w:pPr>
        <w:tabs>
          <w:tab w:val="num" w:pos="0"/>
        </w:tabs>
        <w:ind w:left="4023" w:hanging="360"/>
      </w:pPr>
    </w:lvl>
    <w:lvl w:ilvl="5">
      <w:start w:val="1"/>
      <w:numFmt w:val="lowerRoman"/>
      <w:lvlText w:val="%2.%3.%4.%5.%6."/>
      <w:lvlJc w:val="left"/>
      <w:pPr>
        <w:tabs>
          <w:tab w:val="num" w:pos="0"/>
        </w:tabs>
        <w:ind w:left="4743" w:hanging="180"/>
      </w:pPr>
    </w:lvl>
    <w:lvl w:ilvl="6">
      <w:start w:val="1"/>
      <w:numFmt w:val="decimal"/>
      <w:lvlText w:val="%2.%3.%4.%5.%6.%7."/>
      <w:lvlJc w:val="left"/>
      <w:pPr>
        <w:tabs>
          <w:tab w:val="num" w:pos="0"/>
        </w:tabs>
        <w:ind w:left="5463" w:hanging="360"/>
      </w:pPr>
    </w:lvl>
    <w:lvl w:ilvl="7">
      <w:start w:val="1"/>
      <w:numFmt w:val="lowerLetter"/>
      <w:lvlText w:val="%2.%3.%4.%5.%6.%7.%8."/>
      <w:lvlJc w:val="left"/>
      <w:pPr>
        <w:tabs>
          <w:tab w:val="num" w:pos="0"/>
        </w:tabs>
        <w:ind w:left="6183" w:hanging="360"/>
      </w:pPr>
    </w:lvl>
    <w:lvl w:ilvl="8">
      <w:start w:val="1"/>
      <w:numFmt w:val="lowerRoman"/>
      <w:lvlText w:val="%2.%3.%4.%5.%6.%7.%8.%9."/>
      <w:lvlJc w:val="left"/>
      <w:pPr>
        <w:tabs>
          <w:tab w:val="num" w:pos="0"/>
        </w:tabs>
        <w:ind w:left="6903" w:hanging="18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7">
    <w:nsid w:val="00000012"/>
    <w:multiLevelType w:val="multilevel"/>
    <w:tmpl w:val="00000012"/>
    <w:name w:val="WW8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8Num20"/>
    <w:lvl w:ilvl="0">
      <w:start w:val="1"/>
      <w:numFmt w:val="decimal"/>
      <w:lvlText w:val="%1."/>
      <w:lvlJc w:val="left"/>
      <w:pPr>
        <w:tabs>
          <w:tab w:val="num" w:pos="0"/>
        </w:tabs>
        <w:ind w:left="502" w:hanging="360"/>
      </w:pPr>
      <w:rPr>
        <w:rFonts w:eastAsia="Helvetica"/>
      </w:rPr>
    </w:lvl>
    <w:lvl w:ilvl="1">
      <w:start w:val="1"/>
      <w:numFmt w:val="lowerLetter"/>
      <w:lvlText w:val="%2."/>
      <w:lvlJc w:val="left"/>
      <w:pPr>
        <w:tabs>
          <w:tab w:val="num" w:pos="0"/>
        </w:tabs>
        <w:ind w:left="1222" w:hanging="360"/>
      </w:pPr>
    </w:lvl>
    <w:lvl w:ilvl="2">
      <w:start w:val="1"/>
      <w:numFmt w:val="lowerRoman"/>
      <w:lvlText w:val="%2.%3."/>
      <w:lvlJc w:val="lef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lef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left"/>
      <w:pPr>
        <w:tabs>
          <w:tab w:val="num" w:pos="0"/>
        </w:tabs>
        <w:ind w:left="6262" w:hanging="180"/>
      </w:pPr>
    </w:lvl>
  </w:abstractNum>
  <w:abstractNum w:abstractNumId="20">
    <w:nsid w:val="00000015"/>
    <w:multiLevelType w:val="multilevel"/>
    <w:tmpl w:val="000000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65BA4A85"/>
    <w:multiLevelType w:val="hybridMultilevel"/>
    <w:tmpl w:val="2B92E2BE"/>
    <w:lvl w:ilvl="0" w:tplc="B61CF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proofState w:spelling="clean" w:grammar="clean"/>
  <w:stylePaneFormatFilter w:val="0000"/>
  <w:defaultTabStop w:val="720"/>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D176B"/>
    <w:rsid w:val="000145B6"/>
    <w:rsid w:val="000508F5"/>
    <w:rsid w:val="0005696D"/>
    <w:rsid w:val="000619EF"/>
    <w:rsid w:val="000963E7"/>
    <w:rsid w:val="000A2790"/>
    <w:rsid w:val="000B1DAA"/>
    <w:rsid w:val="000D5E2B"/>
    <w:rsid w:val="000F000B"/>
    <w:rsid w:val="00135184"/>
    <w:rsid w:val="00137BA1"/>
    <w:rsid w:val="00140284"/>
    <w:rsid w:val="0017060A"/>
    <w:rsid w:val="001F578F"/>
    <w:rsid w:val="00200FBF"/>
    <w:rsid w:val="0020122D"/>
    <w:rsid w:val="0020324F"/>
    <w:rsid w:val="00216EBD"/>
    <w:rsid w:val="00234027"/>
    <w:rsid w:val="002379CC"/>
    <w:rsid w:val="00255F52"/>
    <w:rsid w:val="00264C4D"/>
    <w:rsid w:val="002B1AC7"/>
    <w:rsid w:val="002D6D78"/>
    <w:rsid w:val="002E40FC"/>
    <w:rsid w:val="0030549B"/>
    <w:rsid w:val="003225EF"/>
    <w:rsid w:val="00330803"/>
    <w:rsid w:val="0033314A"/>
    <w:rsid w:val="00335191"/>
    <w:rsid w:val="00361178"/>
    <w:rsid w:val="00385D80"/>
    <w:rsid w:val="003974CF"/>
    <w:rsid w:val="003A3B34"/>
    <w:rsid w:val="003B627B"/>
    <w:rsid w:val="003C552E"/>
    <w:rsid w:val="003D1596"/>
    <w:rsid w:val="003E3DBF"/>
    <w:rsid w:val="00416835"/>
    <w:rsid w:val="00426660"/>
    <w:rsid w:val="004412F9"/>
    <w:rsid w:val="0045487C"/>
    <w:rsid w:val="00474076"/>
    <w:rsid w:val="00481121"/>
    <w:rsid w:val="00481E1C"/>
    <w:rsid w:val="004A4056"/>
    <w:rsid w:val="004D2A7C"/>
    <w:rsid w:val="004E6643"/>
    <w:rsid w:val="004F178B"/>
    <w:rsid w:val="00545DC5"/>
    <w:rsid w:val="00556702"/>
    <w:rsid w:val="00592102"/>
    <w:rsid w:val="005B3D6D"/>
    <w:rsid w:val="005C4C9D"/>
    <w:rsid w:val="005F7784"/>
    <w:rsid w:val="006112CC"/>
    <w:rsid w:val="00614DDC"/>
    <w:rsid w:val="0066137A"/>
    <w:rsid w:val="00661ACF"/>
    <w:rsid w:val="006670A4"/>
    <w:rsid w:val="00674418"/>
    <w:rsid w:val="006A03D3"/>
    <w:rsid w:val="006A291C"/>
    <w:rsid w:val="006B580B"/>
    <w:rsid w:val="006C5467"/>
    <w:rsid w:val="006C72D6"/>
    <w:rsid w:val="006F25E4"/>
    <w:rsid w:val="007001D5"/>
    <w:rsid w:val="00712247"/>
    <w:rsid w:val="00727D48"/>
    <w:rsid w:val="0074096E"/>
    <w:rsid w:val="00751307"/>
    <w:rsid w:val="007662A6"/>
    <w:rsid w:val="007B7BCE"/>
    <w:rsid w:val="007D0FF7"/>
    <w:rsid w:val="007D2EAC"/>
    <w:rsid w:val="007E4730"/>
    <w:rsid w:val="007F60CC"/>
    <w:rsid w:val="00803130"/>
    <w:rsid w:val="008340D2"/>
    <w:rsid w:val="00843C9B"/>
    <w:rsid w:val="00843F81"/>
    <w:rsid w:val="008522D6"/>
    <w:rsid w:val="00866846"/>
    <w:rsid w:val="008D0F92"/>
    <w:rsid w:val="008E4EDB"/>
    <w:rsid w:val="008E6F29"/>
    <w:rsid w:val="009374FA"/>
    <w:rsid w:val="009443BA"/>
    <w:rsid w:val="009974E0"/>
    <w:rsid w:val="009A4D0A"/>
    <w:rsid w:val="009B12A5"/>
    <w:rsid w:val="009D76D3"/>
    <w:rsid w:val="00A21B4A"/>
    <w:rsid w:val="00A27E73"/>
    <w:rsid w:val="00A3061E"/>
    <w:rsid w:val="00A67D73"/>
    <w:rsid w:val="00A838EF"/>
    <w:rsid w:val="00AD176B"/>
    <w:rsid w:val="00AE0FA2"/>
    <w:rsid w:val="00AE403C"/>
    <w:rsid w:val="00AF2707"/>
    <w:rsid w:val="00AF35C6"/>
    <w:rsid w:val="00B0070C"/>
    <w:rsid w:val="00B0796F"/>
    <w:rsid w:val="00B325CD"/>
    <w:rsid w:val="00B73886"/>
    <w:rsid w:val="00BA78C1"/>
    <w:rsid w:val="00BC733A"/>
    <w:rsid w:val="00C10DAF"/>
    <w:rsid w:val="00C402E9"/>
    <w:rsid w:val="00C42EAE"/>
    <w:rsid w:val="00C42FC5"/>
    <w:rsid w:val="00C5207E"/>
    <w:rsid w:val="00C75B53"/>
    <w:rsid w:val="00C77987"/>
    <w:rsid w:val="00C87558"/>
    <w:rsid w:val="00C93479"/>
    <w:rsid w:val="00CB66C9"/>
    <w:rsid w:val="00CE5E1F"/>
    <w:rsid w:val="00D11534"/>
    <w:rsid w:val="00D15AF6"/>
    <w:rsid w:val="00D25C2C"/>
    <w:rsid w:val="00D43881"/>
    <w:rsid w:val="00D5391F"/>
    <w:rsid w:val="00D60C0E"/>
    <w:rsid w:val="00D72ABC"/>
    <w:rsid w:val="00D97E25"/>
    <w:rsid w:val="00DC7B3D"/>
    <w:rsid w:val="00E04078"/>
    <w:rsid w:val="00E23FA4"/>
    <w:rsid w:val="00E34217"/>
    <w:rsid w:val="00E461CA"/>
    <w:rsid w:val="00E56002"/>
    <w:rsid w:val="00EE4543"/>
    <w:rsid w:val="00EE6B86"/>
    <w:rsid w:val="00F06330"/>
    <w:rsid w:val="00F13004"/>
    <w:rsid w:val="00FB6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DC5"/>
    <w:pPr>
      <w:suppressAutoHyphens/>
    </w:pPr>
    <w:rPr>
      <w:rFonts w:ascii="Arial" w:eastAsia="SimSun" w:hAnsi="Arial" w:cs="Mangal"/>
      <w:kern w:val="1"/>
      <w:sz w:val="24"/>
      <w:szCs w:val="24"/>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145B6"/>
    <w:rPr>
      <w:rFonts w:eastAsia="Helvetica"/>
      <w:b/>
      <w:i/>
    </w:rPr>
  </w:style>
  <w:style w:type="character" w:customStyle="1" w:styleId="WW8Num2z0">
    <w:name w:val="WW8Num2z0"/>
    <w:rsid w:val="000145B6"/>
    <w:rPr>
      <w:rFonts w:ascii="Symbol" w:hAnsi="Symbol"/>
    </w:rPr>
  </w:style>
  <w:style w:type="character" w:customStyle="1" w:styleId="WW8Num2z1">
    <w:name w:val="WW8Num2z1"/>
    <w:rsid w:val="000145B6"/>
    <w:rPr>
      <w:rFonts w:ascii="Courier New" w:hAnsi="Courier New" w:cs="Courier New"/>
    </w:rPr>
  </w:style>
  <w:style w:type="character" w:customStyle="1" w:styleId="WW8Num2z2">
    <w:name w:val="WW8Num2z2"/>
    <w:rsid w:val="000145B6"/>
    <w:rPr>
      <w:rFonts w:ascii="Wingdings" w:hAnsi="Wingdings"/>
    </w:rPr>
  </w:style>
  <w:style w:type="character" w:customStyle="1" w:styleId="WW8Num3z0">
    <w:name w:val="WW8Num3z0"/>
    <w:rsid w:val="000145B6"/>
    <w:rPr>
      <w:rFonts w:ascii="Symbol" w:hAnsi="Symbol"/>
    </w:rPr>
  </w:style>
  <w:style w:type="character" w:customStyle="1" w:styleId="WW8Num3z1">
    <w:name w:val="WW8Num3z1"/>
    <w:rsid w:val="000145B6"/>
    <w:rPr>
      <w:rFonts w:ascii="Courier New" w:hAnsi="Courier New" w:cs="Courier New"/>
    </w:rPr>
  </w:style>
  <w:style w:type="character" w:customStyle="1" w:styleId="WW8Num3z2">
    <w:name w:val="WW8Num3z2"/>
    <w:rsid w:val="000145B6"/>
    <w:rPr>
      <w:rFonts w:ascii="Wingdings" w:hAnsi="Wingdings"/>
    </w:rPr>
  </w:style>
  <w:style w:type="character" w:customStyle="1" w:styleId="WW8Num4z0">
    <w:name w:val="WW8Num4z0"/>
    <w:rsid w:val="000145B6"/>
    <w:rPr>
      <w:rFonts w:ascii="Symbol" w:hAnsi="Symbol"/>
    </w:rPr>
  </w:style>
  <w:style w:type="character" w:customStyle="1" w:styleId="WW8Num4z1">
    <w:name w:val="WW8Num4z1"/>
    <w:rsid w:val="000145B6"/>
    <w:rPr>
      <w:rFonts w:ascii="Courier New" w:hAnsi="Courier New" w:cs="Courier New"/>
    </w:rPr>
  </w:style>
  <w:style w:type="character" w:customStyle="1" w:styleId="WW8Num4z2">
    <w:name w:val="WW8Num4z2"/>
    <w:rsid w:val="000145B6"/>
    <w:rPr>
      <w:rFonts w:ascii="Wingdings" w:hAnsi="Wingdings"/>
    </w:rPr>
  </w:style>
  <w:style w:type="character" w:customStyle="1" w:styleId="WW8Num5z0">
    <w:name w:val="WW8Num5z0"/>
    <w:rsid w:val="000145B6"/>
    <w:rPr>
      <w:rFonts w:ascii="Symbol" w:hAnsi="Symbol"/>
    </w:rPr>
  </w:style>
  <w:style w:type="character" w:customStyle="1" w:styleId="WW8Num5z1">
    <w:name w:val="WW8Num5z1"/>
    <w:rsid w:val="000145B6"/>
    <w:rPr>
      <w:rFonts w:ascii="Courier New" w:hAnsi="Courier New" w:cs="Courier New"/>
    </w:rPr>
  </w:style>
  <w:style w:type="character" w:customStyle="1" w:styleId="WW8Num5z2">
    <w:name w:val="WW8Num5z2"/>
    <w:rsid w:val="000145B6"/>
    <w:rPr>
      <w:rFonts w:ascii="Wingdings" w:hAnsi="Wingdings"/>
    </w:rPr>
  </w:style>
  <w:style w:type="character" w:customStyle="1" w:styleId="WW8Num6z0">
    <w:name w:val="WW8Num6z0"/>
    <w:rsid w:val="000145B6"/>
    <w:rPr>
      <w:rFonts w:eastAsia="Helvetica"/>
      <w:b/>
      <w:i/>
    </w:rPr>
  </w:style>
  <w:style w:type="character" w:customStyle="1" w:styleId="WW8Num7z0">
    <w:name w:val="WW8Num7z0"/>
    <w:rsid w:val="000145B6"/>
    <w:rPr>
      <w:rFonts w:eastAsia="Helvetica"/>
    </w:rPr>
  </w:style>
  <w:style w:type="character" w:customStyle="1" w:styleId="WW8Num8z0">
    <w:name w:val="WW8Num8z0"/>
    <w:rsid w:val="000145B6"/>
    <w:rPr>
      <w:rFonts w:eastAsia="Helvetica"/>
    </w:rPr>
  </w:style>
  <w:style w:type="character" w:customStyle="1" w:styleId="WW8Num9z0">
    <w:name w:val="WW8Num9z0"/>
    <w:rsid w:val="000145B6"/>
    <w:rPr>
      <w:rFonts w:eastAsia="Helvetica"/>
    </w:rPr>
  </w:style>
  <w:style w:type="character" w:customStyle="1" w:styleId="WW8Num10z0">
    <w:name w:val="WW8Num10z0"/>
    <w:rsid w:val="000145B6"/>
    <w:rPr>
      <w:rFonts w:eastAsia="Helvetica"/>
    </w:rPr>
  </w:style>
  <w:style w:type="character" w:customStyle="1" w:styleId="WW8Num11z0">
    <w:name w:val="WW8Num11z0"/>
    <w:rsid w:val="000145B6"/>
    <w:rPr>
      <w:rFonts w:eastAsia="Helvetica"/>
    </w:rPr>
  </w:style>
  <w:style w:type="character" w:customStyle="1" w:styleId="WW8Num12z0">
    <w:name w:val="WW8Num12z0"/>
    <w:rsid w:val="000145B6"/>
    <w:rPr>
      <w:rFonts w:eastAsia="Helvetica"/>
    </w:rPr>
  </w:style>
  <w:style w:type="character" w:customStyle="1" w:styleId="WW8Num13z0">
    <w:name w:val="WW8Num13z0"/>
    <w:rsid w:val="000145B6"/>
    <w:rPr>
      <w:rFonts w:eastAsia="Helvetica"/>
    </w:rPr>
  </w:style>
  <w:style w:type="character" w:customStyle="1" w:styleId="WW8Num14z0">
    <w:name w:val="WW8Num14z0"/>
    <w:rsid w:val="000145B6"/>
    <w:rPr>
      <w:rFonts w:eastAsia="Helvetica"/>
    </w:rPr>
  </w:style>
  <w:style w:type="character" w:customStyle="1" w:styleId="WW8Num15z0">
    <w:name w:val="WW8Num15z0"/>
    <w:rsid w:val="000145B6"/>
    <w:rPr>
      <w:rFonts w:eastAsia="Helvetica"/>
    </w:rPr>
  </w:style>
  <w:style w:type="character" w:customStyle="1" w:styleId="WW8Num16z0">
    <w:name w:val="WW8Num16z0"/>
    <w:rsid w:val="000145B6"/>
    <w:rPr>
      <w:rFonts w:ascii="Symbol" w:hAnsi="Symbol"/>
    </w:rPr>
  </w:style>
  <w:style w:type="character" w:customStyle="1" w:styleId="WW8Num16z1">
    <w:name w:val="WW8Num16z1"/>
    <w:rsid w:val="000145B6"/>
    <w:rPr>
      <w:rFonts w:ascii="Courier New" w:hAnsi="Courier New" w:cs="Courier New"/>
    </w:rPr>
  </w:style>
  <w:style w:type="character" w:customStyle="1" w:styleId="WW8Num16z2">
    <w:name w:val="WW8Num16z2"/>
    <w:rsid w:val="000145B6"/>
    <w:rPr>
      <w:rFonts w:ascii="Wingdings" w:hAnsi="Wingdings"/>
    </w:rPr>
  </w:style>
  <w:style w:type="character" w:customStyle="1" w:styleId="WW8Num17z1">
    <w:name w:val="WW8Num17z1"/>
    <w:rsid w:val="000145B6"/>
    <w:rPr>
      <w:rFonts w:eastAsia="Helvetica"/>
    </w:rPr>
  </w:style>
  <w:style w:type="character" w:customStyle="1" w:styleId="WW8Num18z0">
    <w:name w:val="WW8Num18z0"/>
    <w:rsid w:val="000145B6"/>
    <w:rPr>
      <w:rFonts w:ascii="Symbol" w:hAnsi="Symbol"/>
    </w:rPr>
  </w:style>
  <w:style w:type="character" w:customStyle="1" w:styleId="WW8Num18z1">
    <w:name w:val="WW8Num18z1"/>
    <w:rsid w:val="000145B6"/>
    <w:rPr>
      <w:rFonts w:ascii="Courier New" w:hAnsi="Courier New" w:cs="Courier New"/>
    </w:rPr>
  </w:style>
  <w:style w:type="character" w:customStyle="1" w:styleId="WW8Num18z2">
    <w:name w:val="WW8Num18z2"/>
    <w:rsid w:val="000145B6"/>
    <w:rPr>
      <w:rFonts w:ascii="Wingdings" w:hAnsi="Wingdings"/>
    </w:rPr>
  </w:style>
  <w:style w:type="character" w:customStyle="1" w:styleId="WW8Num19z0">
    <w:name w:val="WW8Num19z0"/>
    <w:rsid w:val="000145B6"/>
    <w:rPr>
      <w:rFonts w:ascii="Symbol" w:hAnsi="Symbol"/>
    </w:rPr>
  </w:style>
  <w:style w:type="character" w:customStyle="1" w:styleId="WW8Num19z1">
    <w:name w:val="WW8Num19z1"/>
    <w:rsid w:val="000145B6"/>
    <w:rPr>
      <w:rFonts w:ascii="Courier New" w:hAnsi="Courier New" w:cs="Courier New"/>
    </w:rPr>
  </w:style>
  <w:style w:type="character" w:customStyle="1" w:styleId="WW8Num19z2">
    <w:name w:val="WW8Num19z2"/>
    <w:rsid w:val="000145B6"/>
    <w:rPr>
      <w:rFonts w:ascii="Wingdings" w:hAnsi="Wingdings"/>
    </w:rPr>
  </w:style>
  <w:style w:type="character" w:customStyle="1" w:styleId="WW8Num20z0">
    <w:name w:val="WW8Num20z0"/>
    <w:rsid w:val="000145B6"/>
    <w:rPr>
      <w:rFonts w:eastAsia="Helvetica"/>
    </w:rPr>
  </w:style>
  <w:style w:type="character" w:customStyle="1" w:styleId="Absatz-Standardschriftart">
    <w:name w:val="Absatz-Standardschriftart"/>
    <w:rsid w:val="000145B6"/>
  </w:style>
  <w:style w:type="character" w:customStyle="1" w:styleId="WW-Absatz-Standardschriftart">
    <w:name w:val="WW-Absatz-Standardschriftart"/>
    <w:rsid w:val="000145B6"/>
  </w:style>
  <w:style w:type="character" w:customStyle="1" w:styleId="WW-Absatz-Standardschriftart1">
    <w:name w:val="WW-Absatz-Standardschriftart1"/>
    <w:rsid w:val="000145B6"/>
  </w:style>
  <w:style w:type="character" w:customStyle="1" w:styleId="1">
    <w:name w:val="Основной шрифт абзаца1"/>
    <w:rsid w:val="000145B6"/>
  </w:style>
  <w:style w:type="character" w:customStyle="1" w:styleId="a3">
    <w:name w:val="Верхний колонтитул Знак"/>
    <w:rsid w:val="000145B6"/>
    <w:rPr>
      <w:sz w:val="24"/>
      <w:szCs w:val="24"/>
      <w:lang w:val="en-US"/>
    </w:rPr>
  </w:style>
  <w:style w:type="character" w:customStyle="1" w:styleId="a4">
    <w:name w:val="Нижний колонтитул Знак"/>
    <w:uiPriority w:val="99"/>
    <w:rsid w:val="000145B6"/>
    <w:rPr>
      <w:sz w:val="24"/>
      <w:szCs w:val="24"/>
      <w:lang w:val="en-US"/>
    </w:rPr>
  </w:style>
  <w:style w:type="character" w:customStyle="1" w:styleId="10">
    <w:name w:val="Основной текст Знак1"/>
    <w:aliases w:val="Основной текст Знак Знак Знак Знак"/>
    <w:rsid w:val="000145B6"/>
    <w:rPr>
      <w:rFonts w:ascii="Calibri" w:hAnsi="Calibri" w:cs="Calibri"/>
      <w:sz w:val="31"/>
      <w:szCs w:val="31"/>
    </w:rPr>
  </w:style>
  <w:style w:type="character" w:customStyle="1" w:styleId="a5">
    <w:name w:val="Основной текст Знак"/>
    <w:rsid w:val="000145B6"/>
    <w:rPr>
      <w:sz w:val="24"/>
      <w:szCs w:val="24"/>
      <w:lang w:val="en-US"/>
    </w:rPr>
  </w:style>
  <w:style w:type="character" w:customStyle="1" w:styleId="ListLabel1">
    <w:name w:val="ListLabel 1"/>
    <w:rsid w:val="000145B6"/>
    <w:rPr>
      <w:rFonts w:eastAsia="ヒラギノ角ゴ Pro W3"/>
      <w:b w:val="0"/>
      <w:i w:val="0"/>
      <w:caps w:val="0"/>
      <w:smallCaps w:val="0"/>
      <w:dstrike/>
      <w:color w:val="000000"/>
      <w:kern w:val="1"/>
      <w:position w:val="0"/>
      <w:sz w:val="20"/>
      <w:vertAlign w:val="baseline"/>
    </w:rPr>
  </w:style>
  <w:style w:type="character" w:customStyle="1" w:styleId="ListLabel2">
    <w:name w:val="ListLabel 2"/>
    <w:rsid w:val="000145B6"/>
    <w:rPr>
      <w:rFonts w:eastAsia="ヒラギノ角ゴ Pro W3"/>
      <w:color w:val="000000"/>
      <w:position w:val="0"/>
      <w:sz w:val="24"/>
      <w:vertAlign w:val="baseline"/>
    </w:rPr>
  </w:style>
  <w:style w:type="character" w:customStyle="1" w:styleId="ListLabel3">
    <w:name w:val="ListLabel 3"/>
    <w:rsid w:val="000145B6"/>
    <w:rPr>
      <w:rFonts w:eastAsia="Helvetica"/>
      <w:b/>
      <w:i/>
    </w:rPr>
  </w:style>
  <w:style w:type="character" w:customStyle="1" w:styleId="ListLabel4">
    <w:name w:val="ListLabel 4"/>
    <w:rsid w:val="000145B6"/>
    <w:rPr>
      <w:rFonts w:eastAsia="ヒラギノ角ゴ Pro W3"/>
      <w:b w:val="0"/>
      <w:i w:val="0"/>
      <w:caps w:val="0"/>
      <w:smallCaps w:val="0"/>
      <w:dstrike/>
      <w:color w:val="000000"/>
      <w:kern w:val="1"/>
      <w:position w:val="0"/>
      <w:sz w:val="24"/>
      <w:u w:val="none"/>
      <w:vertAlign w:val="baseline"/>
      <w:lang w:val="en-US"/>
    </w:rPr>
  </w:style>
  <w:style w:type="character" w:customStyle="1" w:styleId="ListLabel5">
    <w:name w:val="ListLabel 5"/>
    <w:rsid w:val="000145B6"/>
    <w:rPr>
      <w:rFonts w:cs="Courier New"/>
    </w:rPr>
  </w:style>
  <w:style w:type="character" w:customStyle="1" w:styleId="ListLabel6">
    <w:name w:val="ListLabel 6"/>
    <w:rsid w:val="000145B6"/>
    <w:rPr>
      <w:rFonts w:eastAsia="Helvetica"/>
    </w:rPr>
  </w:style>
  <w:style w:type="paragraph" w:customStyle="1" w:styleId="a6">
    <w:name w:val="Заголовок"/>
    <w:basedOn w:val="a"/>
    <w:next w:val="a7"/>
    <w:rsid w:val="000145B6"/>
    <w:pPr>
      <w:keepNext/>
      <w:spacing w:before="240" w:after="120"/>
    </w:pPr>
    <w:rPr>
      <w:rFonts w:eastAsia="Microsoft YaHei"/>
      <w:sz w:val="28"/>
      <w:szCs w:val="28"/>
    </w:rPr>
  </w:style>
  <w:style w:type="paragraph" w:styleId="a7">
    <w:name w:val="Body Text"/>
    <w:aliases w:val="Основной текст Знак Знак Знак"/>
    <w:basedOn w:val="a"/>
    <w:rsid w:val="000145B6"/>
    <w:pPr>
      <w:widowControl w:val="0"/>
      <w:shd w:val="clear" w:color="auto" w:fill="FFFFFF"/>
      <w:spacing w:after="1260" w:line="437" w:lineRule="exact"/>
    </w:pPr>
    <w:rPr>
      <w:rFonts w:ascii="Calibri" w:hAnsi="Calibri" w:cs="Calibri"/>
      <w:sz w:val="31"/>
      <w:szCs w:val="31"/>
      <w:lang w:val="ru-RU"/>
    </w:rPr>
  </w:style>
  <w:style w:type="paragraph" w:styleId="a8">
    <w:name w:val="List"/>
    <w:basedOn w:val="a7"/>
    <w:rsid w:val="000145B6"/>
    <w:rPr>
      <w:rFonts w:ascii="Arial" w:hAnsi="Arial" w:cs="Mangal"/>
    </w:rPr>
  </w:style>
  <w:style w:type="paragraph" w:customStyle="1" w:styleId="11">
    <w:name w:val="Название1"/>
    <w:basedOn w:val="a"/>
    <w:rsid w:val="000145B6"/>
    <w:pPr>
      <w:suppressLineNumbers/>
      <w:spacing w:before="120" w:after="120"/>
    </w:pPr>
    <w:rPr>
      <w:i/>
      <w:iCs/>
      <w:sz w:val="20"/>
    </w:rPr>
  </w:style>
  <w:style w:type="paragraph" w:customStyle="1" w:styleId="12">
    <w:name w:val="Указатель1"/>
    <w:basedOn w:val="a"/>
    <w:rsid w:val="000145B6"/>
    <w:pPr>
      <w:suppressLineNumbers/>
    </w:pPr>
  </w:style>
  <w:style w:type="paragraph" w:customStyle="1" w:styleId="110">
    <w:name w:val="Заголовок 11"/>
    <w:rsid w:val="000145B6"/>
    <w:pPr>
      <w:keepNext/>
      <w:suppressAutoHyphens/>
    </w:pPr>
    <w:rPr>
      <w:rFonts w:ascii="Helvetica" w:eastAsia="ヒラギノ角ゴ Pro W3" w:hAnsi="Helvetica" w:cs="Mangal"/>
      <w:b/>
      <w:color w:val="000000"/>
      <w:kern w:val="1"/>
      <w:sz w:val="36"/>
      <w:szCs w:val="24"/>
      <w:lang w:val="en-US" w:eastAsia="hi-IN" w:bidi="hi-IN"/>
    </w:rPr>
  </w:style>
  <w:style w:type="paragraph" w:customStyle="1" w:styleId="21">
    <w:name w:val="Заголовок 21"/>
    <w:rsid w:val="000145B6"/>
    <w:pPr>
      <w:keepNext/>
      <w:suppressAutoHyphens/>
    </w:pPr>
    <w:rPr>
      <w:rFonts w:ascii="Helvetica" w:eastAsia="ヒラギノ角ゴ Pro W3" w:hAnsi="Helvetica" w:cs="Mangal"/>
      <w:b/>
      <w:color w:val="000000"/>
      <w:kern w:val="1"/>
      <w:sz w:val="32"/>
      <w:szCs w:val="24"/>
      <w:lang w:val="en-US" w:eastAsia="hi-IN" w:bidi="hi-IN"/>
    </w:rPr>
  </w:style>
  <w:style w:type="paragraph" w:customStyle="1" w:styleId="None">
    <w:name w:val="None"/>
    <w:rsid w:val="000145B6"/>
    <w:pPr>
      <w:suppressAutoHyphens/>
    </w:pPr>
    <w:rPr>
      <w:rFonts w:ascii="Arial" w:eastAsia="SimSun" w:hAnsi="Arial" w:cs="Mangal"/>
      <w:kern w:val="1"/>
      <w:szCs w:val="24"/>
      <w:lang w:eastAsia="hi-IN" w:bidi="hi-IN"/>
    </w:rPr>
  </w:style>
  <w:style w:type="paragraph" w:customStyle="1" w:styleId="List0">
    <w:name w:val="List 0"/>
    <w:basedOn w:val="None"/>
    <w:rsid w:val="000145B6"/>
    <w:pPr>
      <w:tabs>
        <w:tab w:val="left" w:pos="0"/>
      </w:tabs>
    </w:pPr>
  </w:style>
  <w:style w:type="paragraph" w:styleId="a9">
    <w:name w:val="header"/>
    <w:basedOn w:val="a"/>
    <w:rsid w:val="000145B6"/>
    <w:pPr>
      <w:suppressLineNumbers/>
      <w:tabs>
        <w:tab w:val="center" w:pos="4677"/>
        <w:tab w:val="right" w:pos="9355"/>
      </w:tabs>
    </w:pPr>
  </w:style>
  <w:style w:type="paragraph" w:styleId="aa">
    <w:name w:val="footer"/>
    <w:basedOn w:val="a"/>
    <w:uiPriority w:val="99"/>
    <w:rsid w:val="000145B6"/>
    <w:pPr>
      <w:suppressLineNumbers/>
      <w:tabs>
        <w:tab w:val="center" w:pos="4677"/>
        <w:tab w:val="right" w:pos="9355"/>
      </w:tabs>
    </w:pPr>
  </w:style>
  <w:style w:type="paragraph" w:customStyle="1" w:styleId="Body1">
    <w:name w:val="Body 1"/>
    <w:rsid w:val="000145B6"/>
    <w:pPr>
      <w:suppressAutoHyphens/>
    </w:pPr>
    <w:rPr>
      <w:rFonts w:ascii="Helvetica" w:eastAsia="ヒラギノ角ゴ Pro W3" w:hAnsi="Helvetica" w:cs="Mangal"/>
      <w:color w:val="000000"/>
      <w:kern w:val="1"/>
      <w:sz w:val="24"/>
      <w:szCs w:val="24"/>
      <w:lang w:val="en-US" w:eastAsia="hi-IN" w:bidi="hi-IN"/>
    </w:rPr>
  </w:style>
  <w:style w:type="paragraph" w:customStyle="1" w:styleId="13">
    <w:name w:val="Без интервала1"/>
    <w:rsid w:val="000145B6"/>
    <w:pPr>
      <w:widowControl w:val="0"/>
      <w:suppressAutoHyphens/>
    </w:pPr>
    <w:rPr>
      <w:rFonts w:ascii="Courier New" w:eastAsia="SimSun" w:hAnsi="Courier New" w:cs="Courier New"/>
      <w:color w:val="000000"/>
      <w:kern w:val="1"/>
      <w:sz w:val="24"/>
      <w:szCs w:val="24"/>
      <w:lang w:eastAsia="hi-IN" w:bidi="hi-IN"/>
    </w:rPr>
  </w:style>
  <w:style w:type="paragraph" w:customStyle="1" w:styleId="14">
    <w:name w:val="Абзац списка1"/>
    <w:basedOn w:val="a"/>
    <w:rsid w:val="000145B6"/>
    <w:pPr>
      <w:ind w:left="720"/>
    </w:pPr>
  </w:style>
  <w:style w:type="paragraph" w:customStyle="1" w:styleId="ab">
    <w:name w:val="Содержимое таблицы"/>
    <w:basedOn w:val="a"/>
    <w:rsid w:val="000145B6"/>
    <w:pPr>
      <w:suppressLineNumbers/>
    </w:pPr>
  </w:style>
  <w:style w:type="paragraph" w:customStyle="1" w:styleId="ac">
    <w:name w:val="Заголовок таблицы"/>
    <w:basedOn w:val="ab"/>
    <w:rsid w:val="000145B6"/>
    <w:pPr>
      <w:jc w:val="center"/>
    </w:pPr>
    <w:rPr>
      <w:b/>
      <w:bCs/>
    </w:rPr>
  </w:style>
  <w:style w:type="paragraph" w:styleId="ad">
    <w:name w:val="Balloon Text"/>
    <w:basedOn w:val="a"/>
    <w:link w:val="ae"/>
    <w:rsid w:val="00CE5E1F"/>
    <w:rPr>
      <w:rFonts w:ascii="Tahoma" w:hAnsi="Tahoma"/>
      <w:sz w:val="16"/>
      <w:szCs w:val="14"/>
    </w:rPr>
  </w:style>
  <w:style w:type="character" w:customStyle="1" w:styleId="ae">
    <w:name w:val="Текст выноски Знак"/>
    <w:basedOn w:val="a0"/>
    <w:link w:val="ad"/>
    <w:rsid w:val="00CE5E1F"/>
    <w:rPr>
      <w:rFonts w:ascii="Tahoma" w:eastAsia="SimSun" w:hAnsi="Tahoma" w:cs="Mangal"/>
      <w:kern w:val="1"/>
      <w:sz w:val="16"/>
      <w:szCs w:val="14"/>
      <w:lang w:val="en-US" w:eastAsia="hi-IN" w:bidi="hi-IN"/>
    </w:rPr>
  </w:style>
  <w:style w:type="table" w:styleId="af">
    <w:name w:val="Table Grid"/>
    <w:basedOn w:val="a1"/>
    <w:rsid w:val="00137B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255F52"/>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913040">
      <w:bodyDiv w:val="1"/>
      <w:marLeft w:val="0"/>
      <w:marRight w:val="0"/>
      <w:marTop w:val="0"/>
      <w:marBottom w:val="0"/>
      <w:divBdr>
        <w:top w:val="none" w:sz="0" w:space="0" w:color="auto"/>
        <w:left w:val="none" w:sz="0" w:space="0" w:color="auto"/>
        <w:bottom w:val="none" w:sz="0" w:space="0" w:color="auto"/>
        <w:right w:val="none" w:sz="0" w:space="0" w:color="auto"/>
      </w:divBdr>
    </w:div>
    <w:div w:id="649291841">
      <w:bodyDiv w:val="1"/>
      <w:marLeft w:val="0"/>
      <w:marRight w:val="0"/>
      <w:marTop w:val="0"/>
      <w:marBottom w:val="0"/>
      <w:divBdr>
        <w:top w:val="none" w:sz="0" w:space="0" w:color="auto"/>
        <w:left w:val="none" w:sz="0" w:space="0" w:color="auto"/>
        <w:bottom w:val="none" w:sz="0" w:space="0" w:color="auto"/>
        <w:right w:val="none" w:sz="0" w:space="0" w:color="auto"/>
      </w:divBdr>
    </w:div>
    <w:div w:id="685908548">
      <w:bodyDiv w:val="1"/>
      <w:marLeft w:val="0"/>
      <w:marRight w:val="0"/>
      <w:marTop w:val="0"/>
      <w:marBottom w:val="0"/>
      <w:divBdr>
        <w:top w:val="none" w:sz="0" w:space="0" w:color="auto"/>
        <w:left w:val="none" w:sz="0" w:space="0" w:color="auto"/>
        <w:bottom w:val="none" w:sz="0" w:space="0" w:color="auto"/>
        <w:right w:val="none" w:sz="0" w:space="0" w:color="auto"/>
      </w:divBdr>
    </w:div>
    <w:div w:id="855578100">
      <w:bodyDiv w:val="1"/>
      <w:marLeft w:val="0"/>
      <w:marRight w:val="0"/>
      <w:marTop w:val="0"/>
      <w:marBottom w:val="0"/>
      <w:divBdr>
        <w:top w:val="none" w:sz="0" w:space="0" w:color="auto"/>
        <w:left w:val="none" w:sz="0" w:space="0" w:color="auto"/>
        <w:bottom w:val="none" w:sz="0" w:space="0" w:color="auto"/>
        <w:right w:val="none" w:sz="0" w:space="0" w:color="auto"/>
      </w:divBdr>
    </w:div>
    <w:div w:id="1150907961">
      <w:bodyDiv w:val="1"/>
      <w:marLeft w:val="0"/>
      <w:marRight w:val="0"/>
      <w:marTop w:val="0"/>
      <w:marBottom w:val="0"/>
      <w:divBdr>
        <w:top w:val="none" w:sz="0" w:space="0" w:color="auto"/>
        <w:left w:val="none" w:sz="0" w:space="0" w:color="auto"/>
        <w:bottom w:val="none" w:sz="0" w:space="0" w:color="auto"/>
        <w:right w:val="none" w:sz="0" w:space="0" w:color="auto"/>
      </w:divBdr>
    </w:div>
    <w:div w:id="1689675644">
      <w:bodyDiv w:val="1"/>
      <w:marLeft w:val="0"/>
      <w:marRight w:val="0"/>
      <w:marTop w:val="0"/>
      <w:marBottom w:val="0"/>
      <w:divBdr>
        <w:top w:val="none" w:sz="0" w:space="0" w:color="auto"/>
        <w:left w:val="none" w:sz="0" w:space="0" w:color="auto"/>
        <w:bottom w:val="none" w:sz="0" w:space="0" w:color="auto"/>
        <w:right w:val="none" w:sz="0" w:space="0" w:color="auto"/>
      </w:divBdr>
    </w:div>
    <w:div w:id="1736509489">
      <w:bodyDiv w:val="1"/>
      <w:marLeft w:val="0"/>
      <w:marRight w:val="0"/>
      <w:marTop w:val="0"/>
      <w:marBottom w:val="0"/>
      <w:divBdr>
        <w:top w:val="none" w:sz="0" w:space="0" w:color="auto"/>
        <w:left w:val="none" w:sz="0" w:space="0" w:color="auto"/>
        <w:bottom w:val="none" w:sz="0" w:space="0" w:color="auto"/>
        <w:right w:val="none" w:sz="0" w:space="0" w:color="auto"/>
      </w:divBdr>
    </w:div>
    <w:div w:id="195188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46</Pages>
  <Words>14766</Words>
  <Characters>84172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Алексей</cp:lastModifiedBy>
  <cp:revision>20</cp:revision>
  <cp:lastPrinted>2012-10-15T09:42:00Z</cp:lastPrinted>
  <dcterms:created xsi:type="dcterms:W3CDTF">2015-05-03T16:32:00Z</dcterms:created>
  <dcterms:modified xsi:type="dcterms:W3CDTF">2015-08-18T08:21:00Z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